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caps/>
          <w:sz w:val="24"/>
          <w:szCs w:val="24"/>
        </w:rPr>
        <w:id w:val="-833990379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b/>
          <w:caps w:val="0"/>
          <w:sz w:val="28"/>
          <w:szCs w:val="28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10682"/>
          </w:tblGrid>
          <w:tr w:rsidR="002928DC">
            <w:trPr>
              <w:trHeight w:val="288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  <w:sz w:val="24"/>
                  <w:szCs w:val="24"/>
                </w:rPr>
                <w:alias w:val="Организация"/>
                <w:id w:val="15524243"/>
                <w:placeholder>
                  <w:docPart w:val="1F100A09669B4077B4C332A456AEBD5E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rFonts w:ascii="Times New Roman" w:hAnsi="Times New Roman" w:cs="Times New Roman"/>
                </w:rPr>
              </w:sdtEndPr>
              <w:sdtContent>
                <w:tc>
                  <w:tcPr>
                    <w:tcW w:w="5000" w:type="pct"/>
                  </w:tcPr>
                  <w:p w:rsidR="002928DC" w:rsidRDefault="007C3196" w:rsidP="007C3196">
                    <w:pPr>
                      <w:pStyle w:val="a4"/>
                      <w:jc w:val="center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r w:rsidRPr="007C3196">
                      <w:rPr>
                        <w:rFonts w:ascii="Times New Roman" w:eastAsiaTheme="majorEastAsia" w:hAnsi="Times New Roman" w:cs="Times New Roman"/>
                        <w:caps/>
                        <w:sz w:val="24"/>
                        <w:szCs w:val="24"/>
                      </w:rPr>
                      <w:t>МУНИЦИПАЛЬНОЕ ОБЩЕОБРАЗОВАТЕЛЬНОЕ БЮДЖЕТНОЕ УЧРЕЖДЕНИЕ ИМЕНИ ГЕРОЯ СОВЕТСКОГО СОЮЗА аЛЕКСАНДРОВА вЯЧЕСЛАВА АЛЕКСАНДРОВИЧА</w:t>
                    </w:r>
                  </w:p>
                </w:tc>
              </w:sdtContent>
            </w:sdt>
          </w:tr>
          <w:tr w:rsidR="002928DC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80"/>
                  <w:szCs w:val="80"/>
                </w:rPr>
                <w:alias w:val="Название"/>
                <w:id w:val="15524250"/>
                <w:placeholder>
                  <w:docPart w:val="DFD1A3C62209495EB162ACF6D55F6C7D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2928DC" w:rsidRDefault="002928DC">
                    <w:pPr>
                      <w:pStyle w:val="a4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 w:rsidRPr="002928DC"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Дж.Родари «Машинка для приготовления уроков»</w:t>
                    </w:r>
                  </w:p>
                </w:tc>
              </w:sdtContent>
            </w:sdt>
          </w:tr>
          <w:tr w:rsidR="002928DC">
            <w:trPr>
              <w:trHeight w:val="72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44"/>
                  <w:szCs w:val="44"/>
                </w:rPr>
                <w:alias w:val="Подзаголовок"/>
                <w:id w:val="15524255"/>
                <w:placeholder>
                  <w:docPart w:val="BED4485A3BAF4F05ABDCE9E3163E8527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2928DC" w:rsidRDefault="002928DC" w:rsidP="002928DC">
                    <w:pPr>
                      <w:pStyle w:val="a4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>Урок литературного чтения во 2 классе</w:t>
                    </w:r>
                  </w:p>
                </w:tc>
              </w:sdtContent>
            </w:sdt>
          </w:tr>
          <w:tr w:rsidR="002928DC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2928DC" w:rsidRDefault="002928DC">
                <w:pPr>
                  <w:pStyle w:val="a4"/>
                  <w:jc w:val="center"/>
                </w:pPr>
              </w:p>
            </w:tc>
          </w:tr>
          <w:tr w:rsidR="002928DC">
            <w:trPr>
              <w:trHeight w:val="360"/>
              <w:jc w:val="center"/>
            </w:trPr>
            <w:sdt>
              <w:sdtPr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alias w:val="Автор"/>
                <w:id w:val="15524260"/>
                <w:placeholder>
                  <w:docPart w:val="CF2922A567E24917BCFF3AFD6390C2E7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vAlign w:val="center"/>
                  </w:tcPr>
                  <w:p w:rsidR="002928DC" w:rsidRDefault="002928DC">
                    <w:pPr>
                      <w:pStyle w:val="a4"/>
                      <w:jc w:val="center"/>
                      <w:rPr>
                        <w:b/>
                        <w:bCs/>
                      </w:rPr>
                    </w:pPr>
                    <w:r w:rsidRPr="002928DC"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 xml:space="preserve">Подготовила:  Липунцова А.С., учитель начальных классов </w:t>
                    </w:r>
                    <w:r w:rsidRPr="002928DC"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  <w:t>I</w:t>
                    </w:r>
                    <w:r w:rsidRPr="002928DC"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 xml:space="preserve"> категории</w:t>
                    </w:r>
                  </w:p>
                </w:tc>
              </w:sdtContent>
            </w:sdt>
          </w:tr>
          <w:tr w:rsidR="002928DC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2928DC" w:rsidRDefault="002928DC" w:rsidP="002928DC">
                <w:pPr>
                  <w:pStyle w:val="a4"/>
                  <w:rPr>
                    <w:b/>
                    <w:bCs/>
                  </w:rPr>
                </w:pPr>
              </w:p>
            </w:tc>
          </w:tr>
        </w:tbl>
        <w:p w:rsidR="002928DC" w:rsidRDefault="002928DC"/>
        <w:p w:rsidR="002928DC" w:rsidRDefault="002928DC"/>
        <w:p w:rsidR="007C3196" w:rsidRDefault="007C3196"/>
        <w:p w:rsidR="007C3196" w:rsidRDefault="007C3196"/>
        <w:p w:rsidR="007C3196" w:rsidRDefault="007C3196"/>
        <w:p w:rsidR="007C3196" w:rsidRDefault="007C3196"/>
        <w:p w:rsidR="007C3196" w:rsidRDefault="007C3196"/>
        <w:p w:rsidR="007C3196" w:rsidRDefault="007C3196"/>
        <w:p w:rsidR="007C3196" w:rsidRDefault="007C3196"/>
        <w:p w:rsidR="007C3196" w:rsidRDefault="007C3196"/>
        <w:p w:rsidR="007C3196" w:rsidRDefault="007C3196"/>
        <w:p w:rsidR="007C3196" w:rsidRDefault="007C3196"/>
        <w:p w:rsidR="007C3196" w:rsidRDefault="007C3196"/>
        <w:p w:rsidR="007C3196" w:rsidRDefault="007C3196"/>
        <w:p w:rsidR="007C3196" w:rsidRDefault="007C3196"/>
        <w:p w:rsidR="007C3196" w:rsidRDefault="007C3196"/>
        <w:p w:rsidR="007C3196" w:rsidRDefault="007C3196"/>
        <w:p w:rsidR="007C3196" w:rsidRDefault="007C3196"/>
        <w:p w:rsidR="007C3196" w:rsidRDefault="007C3196" w:rsidP="007C3196">
          <w:pPr>
            <w:jc w:val="center"/>
          </w:pPr>
        </w:p>
        <w:p w:rsidR="007C3196" w:rsidRDefault="007C3196" w:rsidP="007C3196">
          <w:pPr>
            <w:jc w:val="center"/>
          </w:pPr>
        </w:p>
        <w:p w:rsidR="007C3196" w:rsidRDefault="007C3196" w:rsidP="007C3196">
          <w:pPr>
            <w:jc w:val="center"/>
          </w:pPr>
        </w:p>
        <w:p w:rsidR="007C3196" w:rsidRDefault="007C3196" w:rsidP="007C3196">
          <w:pPr>
            <w:jc w:val="center"/>
          </w:pPr>
        </w:p>
        <w:p w:rsidR="007C3196" w:rsidRDefault="007C3196" w:rsidP="007C3196">
          <w:pPr>
            <w:jc w:val="center"/>
          </w:pPr>
        </w:p>
        <w:p w:rsidR="007C3196" w:rsidRDefault="007C3196" w:rsidP="007C3196">
          <w:pPr>
            <w:jc w:val="center"/>
          </w:pPr>
        </w:p>
        <w:p w:rsidR="007C3196" w:rsidRDefault="007C3196" w:rsidP="007C3196">
          <w:pPr>
            <w:jc w:val="center"/>
          </w:pPr>
        </w:p>
        <w:p w:rsidR="007C3196" w:rsidRDefault="007C3196" w:rsidP="007C3196">
          <w:pPr>
            <w:jc w:val="center"/>
          </w:pPr>
        </w:p>
        <w:p w:rsidR="007C3196" w:rsidRDefault="007C3196" w:rsidP="007C3196">
          <w:pPr>
            <w:jc w:val="center"/>
          </w:pPr>
        </w:p>
        <w:p w:rsidR="007C3196" w:rsidRDefault="007C3196" w:rsidP="007C3196">
          <w:pPr>
            <w:jc w:val="center"/>
          </w:pPr>
        </w:p>
        <w:p w:rsidR="007C3196" w:rsidRDefault="007C3196" w:rsidP="007C3196">
          <w:pPr>
            <w:jc w:val="center"/>
          </w:pPr>
        </w:p>
        <w:p w:rsidR="007C3196" w:rsidRDefault="007C3196" w:rsidP="007C3196">
          <w:pPr>
            <w:jc w:val="center"/>
          </w:pPr>
          <w:r>
            <w:t>Изобильное 2013 год</w:t>
          </w:r>
        </w:p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10682"/>
          </w:tblGrid>
          <w:tr w:rsidR="002928DC">
            <w:tc>
              <w:tcPr>
                <w:tcW w:w="5000" w:type="pct"/>
              </w:tcPr>
              <w:p w:rsidR="002928DC" w:rsidRDefault="002928DC" w:rsidP="007C3196">
                <w:pPr>
                  <w:pStyle w:val="a4"/>
                </w:pPr>
              </w:p>
            </w:tc>
          </w:tr>
        </w:tbl>
        <w:p w:rsidR="002928DC" w:rsidRDefault="002928DC"/>
        <w:p w:rsidR="002928DC" w:rsidRDefault="00055FBF">
          <w:pPr>
            <w:spacing w:after="200" w:line="276" w:lineRule="auto"/>
            <w:rPr>
              <w:b/>
              <w:sz w:val="28"/>
              <w:szCs w:val="28"/>
            </w:rPr>
          </w:pPr>
        </w:p>
      </w:sdtContent>
    </w:sdt>
    <w:p w:rsidR="002928DC" w:rsidRDefault="002928DC" w:rsidP="001D6F3B">
      <w:pPr>
        <w:jc w:val="right"/>
        <w:rPr>
          <w:b/>
          <w:sz w:val="28"/>
          <w:szCs w:val="28"/>
        </w:rPr>
      </w:pPr>
    </w:p>
    <w:p w:rsidR="001D6F3B" w:rsidRPr="00700525" w:rsidRDefault="001D6F3B" w:rsidP="001D6F3B">
      <w:pPr>
        <w:jc w:val="right"/>
        <w:rPr>
          <w:b/>
          <w:sz w:val="28"/>
          <w:szCs w:val="28"/>
        </w:rPr>
      </w:pPr>
      <w:r w:rsidRPr="00700525">
        <w:rPr>
          <w:b/>
          <w:sz w:val="28"/>
          <w:szCs w:val="28"/>
        </w:rPr>
        <w:t>30.10.13</w:t>
      </w:r>
    </w:p>
    <w:p w:rsidR="001D6F3B" w:rsidRDefault="001D6F3B" w:rsidP="001D6F3B">
      <w:pPr>
        <w:jc w:val="right"/>
        <w:rPr>
          <w:b/>
          <w:sz w:val="28"/>
          <w:szCs w:val="28"/>
        </w:rPr>
      </w:pPr>
      <w:r w:rsidRPr="00700525">
        <w:rPr>
          <w:b/>
          <w:sz w:val="28"/>
          <w:szCs w:val="28"/>
        </w:rPr>
        <w:t>Сирик А.С.</w:t>
      </w:r>
    </w:p>
    <w:p w:rsidR="00D61556" w:rsidRDefault="00D61556" w:rsidP="001D6F3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Учитель начальных классов 1 категории</w:t>
      </w:r>
    </w:p>
    <w:p w:rsidR="00D61556" w:rsidRPr="00700525" w:rsidRDefault="00D61556" w:rsidP="001D6F3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МОБУ «Изобильная СОШ»</w:t>
      </w:r>
    </w:p>
    <w:p w:rsidR="001D6F3B" w:rsidRPr="00700525" w:rsidRDefault="001D6F3B" w:rsidP="001D6F3B">
      <w:pPr>
        <w:rPr>
          <w:sz w:val="28"/>
          <w:szCs w:val="28"/>
        </w:rPr>
      </w:pPr>
      <w:r w:rsidRPr="00700525">
        <w:rPr>
          <w:b/>
          <w:sz w:val="28"/>
          <w:szCs w:val="28"/>
          <w:u w:val="single"/>
        </w:rPr>
        <w:t>Тема</w:t>
      </w:r>
      <w:r w:rsidRPr="00700525">
        <w:rPr>
          <w:sz w:val="28"/>
          <w:szCs w:val="28"/>
        </w:rPr>
        <w:t xml:space="preserve"> : Дж.Родари «Машинка для приготовления уроков»</w:t>
      </w:r>
    </w:p>
    <w:p w:rsidR="001D6F3B" w:rsidRPr="00700525" w:rsidRDefault="001D6F3B" w:rsidP="001D6F3B">
      <w:pPr>
        <w:rPr>
          <w:sz w:val="28"/>
          <w:szCs w:val="28"/>
        </w:rPr>
      </w:pPr>
      <w:r w:rsidRPr="00700525">
        <w:rPr>
          <w:b/>
          <w:sz w:val="28"/>
          <w:szCs w:val="28"/>
          <w:u w:val="single"/>
        </w:rPr>
        <w:t>Тип урока</w:t>
      </w:r>
      <w:r w:rsidRPr="00700525">
        <w:rPr>
          <w:sz w:val="28"/>
          <w:szCs w:val="28"/>
        </w:rPr>
        <w:t>:  Изучение нового материала.</w:t>
      </w:r>
    </w:p>
    <w:p w:rsidR="001D6F3B" w:rsidRPr="00700525" w:rsidRDefault="001D6F3B" w:rsidP="001D6F3B">
      <w:pPr>
        <w:rPr>
          <w:b/>
          <w:sz w:val="28"/>
          <w:szCs w:val="28"/>
          <w:u w:val="single"/>
        </w:rPr>
      </w:pPr>
      <w:r w:rsidRPr="00700525">
        <w:rPr>
          <w:b/>
          <w:sz w:val="28"/>
          <w:szCs w:val="28"/>
          <w:u w:val="single"/>
        </w:rPr>
        <w:t xml:space="preserve">Цель урока: </w:t>
      </w:r>
      <w:r w:rsidRPr="00700525">
        <w:rPr>
          <w:sz w:val="28"/>
          <w:szCs w:val="28"/>
          <w:u w:val="single"/>
        </w:rPr>
        <w:t>формировать читательскую компетентность через различные виды чтения и способы освоения прочитанного произведения, приобретать опыт самостоятельной читательской деятельности.</w:t>
      </w:r>
    </w:p>
    <w:p w:rsidR="001D6F3B" w:rsidRPr="00700525" w:rsidRDefault="001D6F3B" w:rsidP="001D6F3B">
      <w:pPr>
        <w:rPr>
          <w:sz w:val="28"/>
          <w:szCs w:val="28"/>
        </w:rPr>
      </w:pPr>
      <w:r w:rsidRPr="00700525">
        <w:rPr>
          <w:sz w:val="28"/>
          <w:szCs w:val="28"/>
        </w:rPr>
        <w:t xml:space="preserve"> </w:t>
      </w:r>
    </w:p>
    <w:p w:rsidR="001249B6" w:rsidRPr="001249B6" w:rsidRDefault="001249B6" w:rsidP="001249B6">
      <w:pPr>
        <w:rPr>
          <w:b/>
          <w:sz w:val="28"/>
          <w:szCs w:val="28"/>
          <w:u w:val="single"/>
        </w:rPr>
      </w:pPr>
      <w:r w:rsidRPr="001249B6">
        <w:rPr>
          <w:b/>
          <w:sz w:val="28"/>
          <w:szCs w:val="28"/>
          <w:u w:val="single"/>
        </w:rPr>
        <w:t xml:space="preserve">Планируемые результаты: </w:t>
      </w:r>
    </w:p>
    <w:p w:rsidR="001249B6" w:rsidRPr="001249B6" w:rsidRDefault="001249B6" w:rsidP="001249B6">
      <w:pPr>
        <w:rPr>
          <w:sz w:val="28"/>
          <w:szCs w:val="28"/>
          <w:u w:val="single"/>
        </w:rPr>
      </w:pPr>
      <w:r w:rsidRPr="001249B6">
        <w:rPr>
          <w:sz w:val="28"/>
          <w:szCs w:val="28"/>
          <w:u w:val="single"/>
        </w:rPr>
        <w:t>Личностные:</w:t>
      </w:r>
    </w:p>
    <w:p w:rsidR="001249B6" w:rsidRPr="001249B6" w:rsidRDefault="001249B6" w:rsidP="001249B6">
      <w:pPr>
        <w:rPr>
          <w:sz w:val="28"/>
          <w:szCs w:val="28"/>
        </w:rPr>
      </w:pPr>
      <w:r w:rsidRPr="001249B6">
        <w:rPr>
          <w:sz w:val="28"/>
          <w:szCs w:val="28"/>
        </w:rPr>
        <w:t>1.Положительное отношение к учению, учебно-познавательный интерес, готовность преодолевать трудности;</w:t>
      </w:r>
    </w:p>
    <w:p w:rsidR="001249B6" w:rsidRPr="001249B6" w:rsidRDefault="001249B6" w:rsidP="001249B6">
      <w:pPr>
        <w:rPr>
          <w:sz w:val="28"/>
          <w:szCs w:val="28"/>
        </w:rPr>
      </w:pPr>
      <w:r w:rsidRPr="001249B6">
        <w:rPr>
          <w:sz w:val="28"/>
          <w:szCs w:val="28"/>
          <w:u w:val="single"/>
        </w:rPr>
        <w:t xml:space="preserve">Регулятивные </w:t>
      </w:r>
      <w:r w:rsidRPr="001249B6">
        <w:rPr>
          <w:sz w:val="28"/>
          <w:szCs w:val="28"/>
        </w:rPr>
        <w:t>(способность организовать свою деятельность):</w:t>
      </w:r>
    </w:p>
    <w:p w:rsidR="001249B6" w:rsidRPr="001249B6" w:rsidRDefault="001249B6" w:rsidP="001249B6">
      <w:pPr>
        <w:rPr>
          <w:sz w:val="28"/>
          <w:szCs w:val="28"/>
        </w:rPr>
      </w:pPr>
      <w:r w:rsidRPr="001249B6">
        <w:rPr>
          <w:sz w:val="28"/>
          <w:szCs w:val="28"/>
        </w:rPr>
        <w:t>1.Понимать, принимать и сохранять учебную задачу;</w:t>
      </w:r>
    </w:p>
    <w:p w:rsidR="001249B6" w:rsidRPr="001249B6" w:rsidRDefault="001249B6" w:rsidP="001249B6">
      <w:pPr>
        <w:rPr>
          <w:sz w:val="28"/>
          <w:szCs w:val="28"/>
        </w:rPr>
      </w:pPr>
      <w:r w:rsidRPr="001249B6">
        <w:rPr>
          <w:sz w:val="28"/>
          <w:szCs w:val="28"/>
        </w:rPr>
        <w:t>2.Действовать по плану и планировать свои действия;</w:t>
      </w:r>
    </w:p>
    <w:p w:rsidR="001249B6" w:rsidRPr="001249B6" w:rsidRDefault="001249B6" w:rsidP="001249B6">
      <w:pPr>
        <w:rPr>
          <w:sz w:val="28"/>
          <w:szCs w:val="28"/>
        </w:rPr>
      </w:pPr>
      <w:r w:rsidRPr="001249B6">
        <w:rPr>
          <w:sz w:val="28"/>
          <w:szCs w:val="28"/>
        </w:rPr>
        <w:t>3.Адекватно оценивать свои достижения;</w:t>
      </w:r>
    </w:p>
    <w:p w:rsidR="001249B6" w:rsidRPr="001249B6" w:rsidRDefault="001249B6" w:rsidP="001249B6">
      <w:pPr>
        <w:rPr>
          <w:sz w:val="28"/>
          <w:szCs w:val="28"/>
        </w:rPr>
      </w:pPr>
      <w:r w:rsidRPr="001249B6">
        <w:rPr>
          <w:sz w:val="28"/>
          <w:szCs w:val="28"/>
        </w:rPr>
        <w:t>4.Контролировать процесс и результаты деятельности, вносить коррективы;</w:t>
      </w:r>
    </w:p>
    <w:p w:rsidR="001249B6" w:rsidRPr="001249B6" w:rsidRDefault="001249B6" w:rsidP="001249B6">
      <w:pPr>
        <w:rPr>
          <w:sz w:val="28"/>
          <w:szCs w:val="28"/>
        </w:rPr>
      </w:pPr>
      <w:r w:rsidRPr="001249B6">
        <w:rPr>
          <w:sz w:val="28"/>
          <w:szCs w:val="28"/>
          <w:u w:val="single"/>
        </w:rPr>
        <w:t>Познавательные</w:t>
      </w:r>
      <w:r w:rsidRPr="001249B6">
        <w:rPr>
          <w:sz w:val="28"/>
          <w:szCs w:val="28"/>
        </w:rPr>
        <w:t xml:space="preserve"> (искать, получать и использовать информацию):</w:t>
      </w:r>
    </w:p>
    <w:p w:rsidR="001249B6" w:rsidRPr="001249B6" w:rsidRDefault="001249B6" w:rsidP="001249B6">
      <w:pPr>
        <w:rPr>
          <w:sz w:val="28"/>
          <w:szCs w:val="28"/>
        </w:rPr>
      </w:pPr>
      <w:r w:rsidRPr="001249B6">
        <w:rPr>
          <w:sz w:val="28"/>
          <w:szCs w:val="28"/>
        </w:rPr>
        <w:t>1.Осознавать познавательную информацию;</w:t>
      </w:r>
    </w:p>
    <w:p w:rsidR="001249B6" w:rsidRPr="001249B6" w:rsidRDefault="001249B6" w:rsidP="001249B6">
      <w:pPr>
        <w:rPr>
          <w:sz w:val="28"/>
          <w:szCs w:val="28"/>
        </w:rPr>
      </w:pPr>
      <w:r w:rsidRPr="001249B6">
        <w:rPr>
          <w:sz w:val="28"/>
          <w:szCs w:val="28"/>
        </w:rPr>
        <w:t>3.Структурировать информацию, фиксировать её различными способами;</w:t>
      </w:r>
    </w:p>
    <w:p w:rsidR="001249B6" w:rsidRPr="001249B6" w:rsidRDefault="001249B6" w:rsidP="001249B6">
      <w:pPr>
        <w:rPr>
          <w:sz w:val="28"/>
          <w:szCs w:val="28"/>
        </w:rPr>
      </w:pPr>
      <w:r w:rsidRPr="001249B6">
        <w:rPr>
          <w:sz w:val="28"/>
          <w:szCs w:val="28"/>
        </w:rPr>
        <w:t>4.Понимать информацию, представленную в разных формах: изобразительной, схематичной, модельной; переводить её в словесную форму;</w:t>
      </w:r>
    </w:p>
    <w:p w:rsidR="001249B6" w:rsidRPr="001249B6" w:rsidRDefault="001249B6" w:rsidP="001249B6">
      <w:pPr>
        <w:rPr>
          <w:sz w:val="28"/>
          <w:szCs w:val="28"/>
        </w:rPr>
      </w:pPr>
      <w:r w:rsidRPr="001249B6">
        <w:rPr>
          <w:sz w:val="28"/>
          <w:szCs w:val="28"/>
        </w:rPr>
        <w:t>7.Проводить анализ, синтез, аналогию, сравнение, классификацию, обобщение;</w:t>
      </w:r>
    </w:p>
    <w:p w:rsidR="001249B6" w:rsidRPr="001249B6" w:rsidRDefault="001249B6" w:rsidP="001249B6">
      <w:pPr>
        <w:rPr>
          <w:sz w:val="28"/>
          <w:szCs w:val="28"/>
          <w:u w:val="single"/>
        </w:rPr>
      </w:pPr>
      <w:r w:rsidRPr="001249B6">
        <w:rPr>
          <w:sz w:val="28"/>
          <w:szCs w:val="28"/>
          <w:u w:val="single"/>
        </w:rPr>
        <w:t>Коммуникативные:</w:t>
      </w:r>
    </w:p>
    <w:p w:rsidR="001249B6" w:rsidRPr="001249B6" w:rsidRDefault="001249B6" w:rsidP="001249B6">
      <w:pPr>
        <w:rPr>
          <w:sz w:val="28"/>
          <w:szCs w:val="28"/>
        </w:rPr>
      </w:pPr>
      <w:r w:rsidRPr="001249B6">
        <w:rPr>
          <w:sz w:val="28"/>
          <w:szCs w:val="28"/>
        </w:rPr>
        <w:t>2.Участвовать в диалоге, в общей беседе, выполняя принятые нормы речевого поведения, культуры речи;</w:t>
      </w:r>
    </w:p>
    <w:p w:rsidR="001249B6" w:rsidRPr="001249B6" w:rsidRDefault="001249B6" w:rsidP="001249B6">
      <w:pPr>
        <w:rPr>
          <w:sz w:val="28"/>
          <w:szCs w:val="28"/>
        </w:rPr>
      </w:pPr>
      <w:r w:rsidRPr="001249B6">
        <w:rPr>
          <w:sz w:val="28"/>
          <w:szCs w:val="28"/>
        </w:rPr>
        <w:t>4.Вступать в учебное сотрудничество с учителем и одноклассниками, осуществлять совместную деятельность.</w:t>
      </w:r>
    </w:p>
    <w:p w:rsidR="001D6F3B" w:rsidRPr="00700525" w:rsidRDefault="001D6F3B" w:rsidP="001D6F3B">
      <w:pPr>
        <w:rPr>
          <w:b/>
          <w:i/>
          <w:sz w:val="28"/>
          <w:szCs w:val="28"/>
        </w:rPr>
      </w:pPr>
    </w:p>
    <w:p w:rsidR="001D6F3B" w:rsidRPr="00700525" w:rsidRDefault="001D6F3B" w:rsidP="001D6F3B">
      <w:pPr>
        <w:rPr>
          <w:b/>
          <w:i/>
          <w:sz w:val="28"/>
          <w:szCs w:val="28"/>
        </w:rPr>
      </w:pPr>
      <w:r w:rsidRPr="00700525">
        <w:rPr>
          <w:b/>
          <w:sz w:val="28"/>
          <w:szCs w:val="28"/>
        </w:rPr>
        <w:t xml:space="preserve">Оборудование: </w:t>
      </w:r>
      <w:r w:rsidRPr="00700525">
        <w:rPr>
          <w:sz w:val="28"/>
          <w:szCs w:val="28"/>
        </w:rPr>
        <w:t>презентация, интерактивная доска,</w:t>
      </w:r>
    </w:p>
    <w:p w:rsidR="001D6F3B" w:rsidRPr="00700525" w:rsidRDefault="001D6F3B" w:rsidP="001D6F3B">
      <w:pPr>
        <w:jc w:val="center"/>
        <w:rPr>
          <w:sz w:val="28"/>
          <w:szCs w:val="28"/>
        </w:rPr>
      </w:pPr>
    </w:p>
    <w:p w:rsidR="001D6F3B" w:rsidRPr="00700525" w:rsidRDefault="001D6F3B" w:rsidP="001D6F3B">
      <w:pPr>
        <w:jc w:val="center"/>
        <w:rPr>
          <w:b/>
          <w:sz w:val="28"/>
          <w:szCs w:val="28"/>
        </w:rPr>
      </w:pPr>
      <w:r w:rsidRPr="00700525">
        <w:rPr>
          <w:b/>
          <w:sz w:val="28"/>
          <w:szCs w:val="28"/>
        </w:rPr>
        <w:t>Сценарий урока.</w:t>
      </w:r>
    </w:p>
    <w:p w:rsidR="001D6F3B" w:rsidRPr="00700525" w:rsidRDefault="001D6F3B" w:rsidP="001D6F3B">
      <w:pPr>
        <w:numPr>
          <w:ilvl w:val="1"/>
          <w:numId w:val="7"/>
        </w:numPr>
        <w:rPr>
          <w:b/>
          <w:sz w:val="28"/>
          <w:szCs w:val="28"/>
        </w:rPr>
      </w:pPr>
      <w:r w:rsidRPr="00700525">
        <w:rPr>
          <w:b/>
          <w:sz w:val="28"/>
          <w:szCs w:val="28"/>
        </w:rPr>
        <w:t>Мотивация учения.</w:t>
      </w:r>
      <w:r w:rsidR="001249B6">
        <w:rPr>
          <w:b/>
          <w:sz w:val="28"/>
          <w:szCs w:val="28"/>
        </w:rPr>
        <w:t xml:space="preserve"> Л1</w:t>
      </w:r>
    </w:p>
    <w:p w:rsidR="001D6F3B" w:rsidRPr="00700525" w:rsidRDefault="001D6F3B" w:rsidP="001D6F3B">
      <w:pPr>
        <w:rPr>
          <w:b/>
          <w:sz w:val="28"/>
          <w:szCs w:val="28"/>
        </w:rPr>
      </w:pPr>
    </w:p>
    <w:p w:rsidR="001D6F3B" w:rsidRPr="00700525" w:rsidRDefault="001D6F3B" w:rsidP="001D6F3B">
      <w:pPr>
        <w:rPr>
          <w:sz w:val="28"/>
          <w:szCs w:val="28"/>
          <w:u w:val="single"/>
        </w:rPr>
      </w:pPr>
      <w:r w:rsidRPr="00700525">
        <w:rPr>
          <w:sz w:val="28"/>
          <w:szCs w:val="28"/>
          <w:u w:val="single"/>
        </w:rPr>
        <w:t>Прозвенел звонок,</w:t>
      </w:r>
      <w:r w:rsidRPr="00700525">
        <w:rPr>
          <w:sz w:val="28"/>
          <w:szCs w:val="28"/>
          <w:u w:val="single"/>
        </w:rPr>
        <w:br/>
        <w:t>Начинается урок.</w:t>
      </w:r>
      <w:r w:rsidRPr="00700525">
        <w:rPr>
          <w:sz w:val="28"/>
          <w:szCs w:val="28"/>
          <w:u w:val="single"/>
        </w:rPr>
        <w:br/>
        <w:t>Вы за парты дружно сели,</w:t>
      </w:r>
      <w:r w:rsidRPr="00700525">
        <w:rPr>
          <w:sz w:val="28"/>
          <w:szCs w:val="28"/>
          <w:u w:val="single"/>
        </w:rPr>
        <w:br/>
        <w:t>На меня все посмотрели</w:t>
      </w:r>
    </w:p>
    <w:p w:rsidR="001D6F3B" w:rsidRPr="00700525" w:rsidRDefault="001D6F3B" w:rsidP="001D6F3B">
      <w:pPr>
        <w:rPr>
          <w:b/>
          <w:sz w:val="28"/>
          <w:szCs w:val="28"/>
        </w:rPr>
      </w:pPr>
    </w:p>
    <w:p w:rsidR="001D6F3B" w:rsidRPr="00700525" w:rsidRDefault="001D6F3B" w:rsidP="001D6F3B">
      <w:pPr>
        <w:numPr>
          <w:ilvl w:val="1"/>
          <w:numId w:val="7"/>
        </w:numPr>
        <w:rPr>
          <w:b/>
          <w:sz w:val="28"/>
          <w:szCs w:val="28"/>
        </w:rPr>
      </w:pPr>
      <w:r w:rsidRPr="00700525">
        <w:rPr>
          <w:b/>
          <w:sz w:val="28"/>
          <w:szCs w:val="28"/>
        </w:rPr>
        <w:t>Проверка домашнего задания.</w:t>
      </w:r>
      <w:r w:rsidR="001249B6">
        <w:rPr>
          <w:b/>
          <w:sz w:val="28"/>
          <w:szCs w:val="28"/>
        </w:rPr>
        <w:t>Л3, К2</w:t>
      </w:r>
    </w:p>
    <w:p w:rsidR="001D6F3B" w:rsidRPr="00700525" w:rsidRDefault="001D6F3B" w:rsidP="001D6F3B">
      <w:pPr>
        <w:rPr>
          <w:b/>
          <w:sz w:val="28"/>
          <w:szCs w:val="28"/>
        </w:rPr>
      </w:pPr>
    </w:p>
    <w:p w:rsidR="001D6F3B" w:rsidRPr="00700525" w:rsidRDefault="001D6F3B" w:rsidP="001D6F3B">
      <w:pPr>
        <w:rPr>
          <w:sz w:val="28"/>
          <w:szCs w:val="28"/>
        </w:rPr>
      </w:pPr>
      <w:r>
        <w:rPr>
          <w:sz w:val="28"/>
          <w:szCs w:val="28"/>
        </w:rPr>
        <w:t>И</w:t>
      </w:r>
      <w:r w:rsidRPr="00700525">
        <w:rPr>
          <w:sz w:val="28"/>
          <w:szCs w:val="28"/>
        </w:rPr>
        <w:t>гра «</w:t>
      </w:r>
      <w:r w:rsidRPr="00742C52">
        <w:rPr>
          <w:sz w:val="28"/>
          <w:szCs w:val="28"/>
          <w:u w:val="single"/>
        </w:rPr>
        <w:t>Радиотеатр</w:t>
      </w:r>
      <w:r w:rsidRPr="00700525">
        <w:rPr>
          <w:sz w:val="28"/>
          <w:szCs w:val="28"/>
        </w:rPr>
        <w:t>» по четырем эпизодам прочитанного рассказа</w:t>
      </w:r>
      <w:r>
        <w:rPr>
          <w:sz w:val="28"/>
          <w:szCs w:val="28"/>
        </w:rPr>
        <w:t xml:space="preserve"> – </w:t>
      </w:r>
      <w:r w:rsidRPr="00742C52">
        <w:rPr>
          <w:b/>
          <w:i/>
          <w:sz w:val="28"/>
          <w:szCs w:val="28"/>
        </w:rPr>
        <w:t>работа в парах</w:t>
      </w:r>
    </w:p>
    <w:p w:rsidR="001D6F3B" w:rsidRPr="00700525" w:rsidRDefault="001D6F3B" w:rsidP="001D6F3B">
      <w:pPr>
        <w:rPr>
          <w:sz w:val="28"/>
          <w:szCs w:val="28"/>
        </w:rPr>
      </w:pPr>
    </w:p>
    <w:p w:rsidR="001249B6" w:rsidRPr="001249B6" w:rsidRDefault="001D6F3B" w:rsidP="001249B6">
      <w:pPr>
        <w:numPr>
          <w:ilvl w:val="1"/>
          <w:numId w:val="7"/>
        </w:numPr>
        <w:rPr>
          <w:b/>
          <w:sz w:val="28"/>
          <w:szCs w:val="28"/>
        </w:rPr>
      </w:pPr>
      <w:r w:rsidRPr="00700525">
        <w:rPr>
          <w:b/>
          <w:sz w:val="28"/>
          <w:szCs w:val="28"/>
        </w:rPr>
        <w:t>Постановка учебных задач.</w:t>
      </w:r>
      <w:r w:rsidR="001249B6">
        <w:rPr>
          <w:b/>
          <w:sz w:val="28"/>
          <w:szCs w:val="28"/>
        </w:rPr>
        <w:t xml:space="preserve"> </w:t>
      </w:r>
      <w:r w:rsidR="001249B6" w:rsidRPr="001249B6">
        <w:rPr>
          <w:b/>
          <w:sz w:val="28"/>
          <w:szCs w:val="28"/>
        </w:rPr>
        <w:t>Л1; Р1; П1; К2.</w:t>
      </w:r>
    </w:p>
    <w:p w:rsidR="001D6F3B" w:rsidRPr="00700525" w:rsidRDefault="001D6F3B" w:rsidP="001249B6">
      <w:pPr>
        <w:rPr>
          <w:b/>
          <w:sz w:val="28"/>
          <w:szCs w:val="28"/>
        </w:rPr>
      </w:pPr>
    </w:p>
    <w:p w:rsidR="001D6F3B" w:rsidRPr="00700525" w:rsidRDefault="001D6F3B" w:rsidP="001D6F3B">
      <w:pPr>
        <w:rPr>
          <w:sz w:val="28"/>
          <w:szCs w:val="28"/>
        </w:rPr>
      </w:pPr>
      <w:r w:rsidRPr="00700525">
        <w:rPr>
          <w:sz w:val="28"/>
          <w:szCs w:val="28"/>
        </w:rPr>
        <w:t>Посмотрите рисунки, которые вы нарисовали к уроку.</w:t>
      </w:r>
    </w:p>
    <w:p w:rsidR="001D6F3B" w:rsidRPr="00700525" w:rsidRDefault="001D6F3B" w:rsidP="001D6F3B">
      <w:pPr>
        <w:rPr>
          <w:sz w:val="28"/>
          <w:szCs w:val="28"/>
        </w:rPr>
      </w:pPr>
      <w:r w:rsidRPr="00700525">
        <w:rPr>
          <w:sz w:val="28"/>
          <w:szCs w:val="28"/>
        </w:rPr>
        <w:t>- Что за машинки изображены на ваших рисунках? Для чего они?</w:t>
      </w:r>
    </w:p>
    <w:p w:rsidR="001D6F3B" w:rsidRDefault="001D6F3B" w:rsidP="001D6F3B">
      <w:pPr>
        <w:rPr>
          <w:sz w:val="28"/>
          <w:szCs w:val="28"/>
        </w:rPr>
      </w:pPr>
      <w:r w:rsidRPr="00700525">
        <w:rPr>
          <w:sz w:val="28"/>
          <w:szCs w:val="28"/>
        </w:rPr>
        <w:t>-Какие еще машинки вы знаете и для чего? Перечислите их.</w:t>
      </w:r>
    </w:p>
    <w:p w:rsidR="001D6F3B" w:rsidRDefault="001D6F3B" w:rsidP="001D6F3B">
      <w:pPr>
        <w:rPr>
          <w:sz w:val="28"/>
          <w:szCs w:val="28"/>
        </w:rPr>
      </w:pPr>
    </w:p>
    <w:p w:rsidR="001D6F3B" w:rsidRDefault="001D6F3B" w:rsidP="001D6F3B">
      <w:pPr>
        <w:rPr>
          <w:sz w:val="28"/>
          <w:szCs w:val="28"/>
        </w:rPr>
      </w:pPr>
      <w:r>
        <w:rPr>
          <w:sz w:val="28"/>
          <w:szCs w:val="28"/>
        </w:rPr>
        <w:t>*А есть ли машинка для приготовления уроков?</w:t>
      </w:r>
    </w:p>
    <w:p w:rsidR="001D6F3B" w:rsidRDefault="001D6F3B" w:rsidP="001D6F3B">
      <w:pPr>
        <w:rPr>
          <w:sz w:val="28"/>
          <w:szCs w:val="28"/>
        </w:rPr>
      </w:pPr>
      <w:r>
        <w:rPr>
          <w:sz w:val="28"/>
          <w:szCs w:val="28"/>
        </w:rPr>
        <w:t>А вот один писатель, имя которого вы узнаете , если откроете учебник на стр 131, придумал произведение, которое так и называется.</w:t>
      </w:r>
    </w:p>
    <w:p w:rsidR="001D6F3B" w:rsidRDefault="001D6F3B" w:rsidP="001D6F3B">
      <w:pPr>
        <w:rPr>
          <w:sz w:val="28"/>
          <w:szCs w:val="28"/>
        </w:rPr>
      </w:pPr>
    </w:p>
    <w:p w:rsidR="001D6F3B" w:rsidRDefault="001D6F3B" w:rsidP="001D6F3B">
      <w:pPr>
        <w:rPr>
          <w:sz w:val="28"/>
          <w:szCs w:val="28"/>
        </w:rPr>
      </w:pPr>
      <w:r>
        <w:rPr>
          <w:sz w:val="28"/>
          <w:szCs w:val="28"/>
        </w:rPr>
        <w:t>Но прежде давайте подумаем, какие цели мы должны поставить на урок?</w:t>
      </w:r>
    </w:p>
    <w:p w:rsidR="001D6F3B" w:rsidRDefault="001D6F3B" w:rsidP="001D6F3B">
      <w:pPr>
        <w:rPr>
          <w:sz w:val="28"/>
          <w:szCs w:val="28"/>
        </w:rPr>
      </w:pPr>
    </w:p>
    <w:p w:rsidR="001D6F3B" w:rsidRPr="00700525" w:rsidRDefault="001D6F3B" w:rsidP="001D6F3B">
      <w:pPr>
        <w:rPr>
          <w:sz w:val="28"/>
          <w:szCs w:val="28"/>
        </w:rPr>
      </w:pPr>
    </w:p>
    <w:p w:rsidR="001D6F3B" w:rsidRPr="00700525" w:rsidRDefault="001D6F3B" w:rsidP="001D6F3B">
      <w:pPr>
        <w:rPr>
          <w:sz w:val="28"/>
          <w:szCs w:val="28"/>
        </w:rPr>
      </w:pPr>
    </w:p>
    <w:p w:rsidR="001D6F3B" w:rsidRDefault="001D6F3B" w:rsidP="001D6F3B">
      <w:pPr>
        <w:numPr>
          <w:ilvl w:val="1"/>
          <w:numId w:val="7"/>
        </w:numPr>
        <w:rPr>
          <w:b/>
          <w:sz w:val="28"/>
          <w:szCs w:val="28"/>
        </w:rPr>
      </w:pPr>
      <w:r w:rsidRPr="00700525">
        <w:rPr>
          <w:b/>
          <w:sz w:val="28"/>
          <w:szCs w:val="28"/>
        </w:rPr>
        <w:t>Подготовка к восприятию.</w:t>
      </w:r>
      <w:r w:rsidR="001249B6" w:rsidRPr="001249B6">
        <w:rPr>
          <w:b/>
          <w:sz w:val="28"/>
          <w:szCs w:val="28"/>
        </w:rPr>
        <w:t xml:space="preserve"> Л1, Р1, 2, 4; П1, 4; К2.</w:t>
      </w:r>
    </w:p>
    <w:p w:rsidR="001D6F3B" w:rsidRPr="00700525" w:rsidRDefault="001D6F3B" w:rsidP="001D6F3B">
      <w:pPr>
        <w:ind w:left="1440"/>
        <w:rPr>
          <w:b/>
          <w:sz w:val="28"/>
          <w:szCs w:val="28"/>
        </w:rPr>
      </w:pPr>
    </w:p>
    <w:p w:rsidR="001D6F3B" w:rsidRDefault="001D6F3B" w:rsidP="001D6F3B">
      <w:pPr>
        <w:rPr>
          <w:sz w:val="28"/>
          <w:szCs w:val="28"/>
        </w:rPr>
      </w:pPr>
      <w:r>
        <w:rPr>
          <w:sz w:val="28"/>
          <w:szCs w:val="28"/>
        </w:rPr>
        <w:t>Кто же автор этого произведения?</w:t>
      </w:r>
    </w:p>
    <w:p w:rsidR="001D6F3B" w:rsidRPr="00700525" w:rsidRDefault="001D6F3B" w:rsidP="001D6F3B">
      <w:pPr>
        <w:rPr>
          <w:sz w:val="28"/>
          <w:szCs w:val="28"/>
        </w:rPr>
      </w:pPr>
      <w:r w:rsidRPr="00700525">
        <w:rPr>
          <w:sz w:val="28"/>
          <w:szCs w:val="28"/>
        </w:rPr>
        <w:t xml:space="preserve">Что вы знаете о нем? Нам расскажет Антон Рыжков. ( </w:t>
      </w:r>
      <w:r w:rsidRPr="00700525">
        <w:rPr>
          <w:b/>
          <w:i/>
          <w:sz w:val="28"/>
          <w:szCs w:val="28"/>
        </w:rPr>
        <w:t>слайды 1-2</w:t>
      </w:r>
      <w:r w:rsidRPr="00700525">
        <w:rPr>
          <w:sz w:val="28"/>
          <w:szCs w:val="28"/>
        </w:rPr>
        <w:t>)</w:t>
      </w:r>
    </w:p>
    <w:p w:rsidR="001D6F3B" w:rsidRPr="00700525" w:rsidRDefault="001D6F3B" w:rsidP="001D6F3B">
      <w:pPr>
        <w:rPr>
          <w:sz w:val="28"/>
          <w:szCs w:val="28"/>
        </w:rPr>
      </w:pPr>
    </w:p>
    <w:p w:rsidR="001D6F3B" w:rsidRPr="00700525" w:rsidRDefault="001D6F3B" w:rsidP="001D6F3B">
      <w:pPr>
        <w:rPr>
          <w:sz w:val="28"/>
          <w:szCs w:val="28"/>
        </w:rPr>
      </w:pPr>
      <w:r w:rsidRPr="00700525">
        <w:rPr>
          <w:b/>
          <w:bCs/>
          <w:sz w:val="28"/>
          <w:szCs w:val="28"/>
        </w:rPr>
        <w:t>Джанни Родари</w:t>
      </w:r>
      <w:r w:rsidRPr="00700525">
        <w:rPr>
          <w:sz w:val="28"/>
          <w:szCs w:val="28"/>
        </w:rPr>
        <w:t> (23.10.1920 – 14.04.1980)</w:t>
      </w:r>
    </w:p>
    <w:p w:rsidR="001D6F3B" w:rsidRPr="00700525" w:rsidRDefault="001D6F3B" w:rsidP="001D6F3B">
      <w:pPr>
        <w:rPr>
          <w:sz w:val="28"/>
          <w:szCs w:val="28"/>
        </w:rPr>
      </w:pPr>
      <w:r w:rsidRPr="00700525">
        <w:rPr>
          <w:sz w:val="28"/>
          <w:szCs w:val="28"/>
        </w:rPr>
        <w:t xml:space="preserve"> Родился в итальянском городке Оменья. Отец, владелец небольшой пекарни и булочной, умер от воспаления легких, когда мальчику не было еще и десяти лет. Для семьи Джанни Родари наступили тяжёлые времена. Мать приняла решение переехать с детьми в свою родную деревню Варесотто, где устроилась служанкой к состоятельным людям, но денег всё равно катастрофически не хватало. Джанни Родари рос очень болезненным, но, тем не менее, жизнерадостным и увлекающимся ребёнком. Он много читал, сочинял стихи, Увлекался музыкой, брал уроки игры на скрипке и прекрасно рисовал.</w:t>
      </w:r>
    </w:p>
    <w:p w:rsidR="001D6F3B" w:rsidRPr="00700525" w:rsidRDefault="001D6F3B" w:rsidP="001D6F3B">
      <w:pPr>
        <w:rPr>
          <w:sz w:val="28"/>
          <w:szCs w:val="28"/>
        </w:rPr>
      </w:pPr>
      <w:r w:rsidRPr="00700525">
        <w:rPr>
          <w:sz w:val="28"/>
          <w:szCs w:val="28"/>
        </w:rPr>
        <w:t>Занимаясь с детьми, Джанни Родари придумывал забавные игры, стараясь сделать образовательный процесс весёлым, увлекательным. </w:t>
      </w:r>
    </w:p>
    <w:p w:rsidR="001D6F3B" w:rsidRPr="00700525" w:rsidRDefault="001D6F3B" w:rsidP="001D6F3B">
      <w:pPr>
        <w:rPr>
          <w:i/>
          <w:sz w:val="28"/>
          <w:szCs w:val="28"/>
          <w:u w:val="single"/>
        </w:rPr>
      </w:pPr>
      <w:r w:rsidRPr="00700525">
        <w:rPr>
          <w:sz w:val="28"/>
          <w:szCs w:val="28"/>
        </w:rPr>
        <w:t xml:space="preserve">Какие еще произведения этого автора вы знаете? </w:t>
      </w:r>
      <w:r w:rsidRPr="00700525">
        <w:rPr>
          <w:i/>
          <w:sz w:val="28"/>
          <w:szCs w:val="28"/>
          <w:u w:val="single"/>
        </w:rPr>
        <w:t>(Джанни Родари о Чиполлино, о Джельсомино в стране Лжецов, о путешествии игрушечного поезда «Голубая стрела»?)</w:t>
      </w:r>
    </w:p>
    <w:p w:rsidR="001D6F3B" w:rsidRPr="00700525" w:rsidRDefault="001D6F3B" w:rsidP="001D6F3B">
      <w:pPr>
        <w:rPr>
          <w:sz w:val="28"/>
          <w:szCs w:val="28"/>
        </w:rPr>
      </w:pPr>
    </w:p>
    <w:p w:rsidR="001D6F3B" w:rsidRPr="00700525" w:rsidRDefault="001D6F3B" w:rsidP="001D6F3B">
      <w:pPr>
        <w:rPr>
          <w:sz w:val="28"/>
          <w:szCs w:val="28"/>
        </w:rPr>
      </w:pPr>
      <w:r w:rsidRPr="00700525">
        <w:rPr>
          <w:sz w:val="28"/>
          <w:szCs w:val="28"/>
        </w:rPr>
        <w:t>Выполним  упражнения, расположенные перед текстом. (</w:t>
      </w:r>
      <w:r w:rsidRPr="00700525">
        <w:rPr>
          <w:b/>
          <w:i/>
          <w:sz w:val="28"/>
          <w:szCs w:val="28"/>
        </w:rPr>
        <w:t>слайд 4</w:t>
      </w:r>
      <w:r w:rsidRPr="00700525">
        <w:rPr>
          <w:sz w:val="28"/>
          <w:szCs w:val="28"/>
        </w:rPr>
        <w:t>)</w:t>
      </w:r>
    </w:p>
    <w:p w:rsidR="001D6F3B" w:rsidRPr="00700525" w:rsidRDefault="001D6F3B" w:rsidP="001D6F3B">
      <w:pPr>
        <w:rPr>
          <w:sz w:val="28"/>
          <w:szCs w:val="28"/>
        </w:rPr>
      </w:pPr>
      <w:r w:rsidRPr="00700525">
        <w:rPr>
          <w:sz w:val="28"/>
          <w:szCs w:val="28"/>
        </w:rPr>
        <w:t xml:space="preserve"> Ребята, а вы знаете значение слова «</w:t>
      </w:r>
      <w:r w:rsidRPr="00742C52">
        <w:rPr>
          <w:b/>
          <w:sz w:val="28"/>
          <w:szCs w:val="28"/>
        </w:rPr>
        <w:t>география</w:t>
      </w:r>
      <w:r w:rsidRPr="00700525">
        <w:rPr>
          <w:sz w:val="28"/>
          <w:szCs w:val="28"/>
        </w:rPr>
        <w:t xml:space="preserve">». </w:t>
      </w:r>
    </w:p>
    <w:p w:rsidR="001D6F3B" w:rsidRPr="00700525" w:rsidRDefault="001D6F3B" w:rsidP="001D6F3B">
      <w:pPr>
        <w:rPr>
          <w:sz w:val="28"/>
          <w:szCs w:val="28"/>
        </w:rPr>
      </w:pPr>
      <w:r w:rsidRPr="00700525">
        <w:rPr>
          <w:sz w:val="28"/>
          <w:szCs w:val="28"/>
        </w:rPr>
        <w:t>А где можно узнать значение слова?</w:t>
      </w:r>
      <w:r>
        <w:rPr>
          <w:sz w:val="28"/>
          <w:szCs w:val="28"/>
        </w:rPr>
        <w:t xml:space="preserve"> ( толковом словаре)</w:t>
      </w:r>
    </w:p>
    <w:p w:rsidR="001D6F3B" w:rsidRDefault="001D6F3B" w:rsidP="001D6F3B">
      <w:pPr>
        <w:rPr>
          <w:sz w:val="28"/>
          <w:szCs w:val="28"/>
        </w:rPr>
      </w:pPr>
      <w:r w:rsidRPr="00700525">
        <w:rPr>
          <w:sz w:val="28"/>
          <w:szCs w:val="28"/>
        </w:rPr>
        <w:t xml:space="preserve">У нас Катя дома работала с толковым словарем и узнала значение  слова  </w:t>
      </w:r>
    </w:p>
    <w:p w:rsidR="001D6F3B" w:rsidRDefault="001D6F3B" w:rsidP="001D6F3B">
      <w:pPr>
        <w:rPr>
          <w:sz w:val="28"/>
          <w:szCs w:val="28"/>
        </w:rPr>
      </w:pPr>
    </w:p>
    <w:p w:rsidR="001D6F3B" w:rsidRPr="00700525" w:rsidRDefault="001D6F3B" w:rsidP="001D6F3B">
      <w:pPr>
        <w:rPr>
          <w:sz w:val="28"/>
          <w:szCs w:val="28"/>
        </w:rPr>
      </w:pPr>
      <w:r w:rsidRPr="00700525">
        <w:rPr>
          <w:sz w:val="28"/>
          <w:szCs w:val="28"/>
        </w:rPr>
        <w:t xml:space="preserve"> </w:t>
      </w:r>
      <w:r w:rsidRPr="00700525">
        <w:rPr>
          <w:b/>
          <w:sz w:val="28"/>
          <w:szCs w:val="28"/>
          <w:u w:val="single"/>
        </w:rPr>
        <w:t xml:space="preserve">География </w:t>
      </w:r>
      <w:r w:rsidRPr="00700525">
        <w:rPr>
          <w:sz w:val="28"/>
          <w:szCs w:val="28"/>
        </w:rPr>
        <w:t>- наука о поверхности нашей планеты, о ее природных условиях, о населении.</w:t>
      </w:r>
    </w:p>
    <w:p w:rsidR="001D6F3B" w:rsidRPr="00700525" w:rsidRDefault="001D6F3B" w:rsidP="001D6F3B">
      <w:pPr>
        <w:rPr>
          <w:sz w:val="28"/>
          <w:szCs w:val="28"/>
        </w:rPr>
      </w:pPr>
      <w:r w:rsidRPr="00700525">
        <w:rPr>
          <w:sz w:val="28"/>
          <w:szCs w:val="28"/>
        </w:rPr>
        <w:t>-</w:t>
      </w:r>
      <w:r w:rsidRPr="00700525">
        <w:rPr>
          <w:sz w:val="28"/>
          <w:szCs w:val="28"/>
        </w:rPr>
        <w:tab/>
      </w:r>
      <w:r>
        <w:rPr>
          <w:sz w:val="28"/>
          <w:szCs w:val="28"/>
        </w:rPr>
        <w:t>Итак вы готовы познакомиться с произведением?</w:t>
      </w:r>
    </w:p>
    <w:p w:rsidR="001D6F3B" w:rsidRPr="00700525" w:rsidRDefault="001D6F3B" w:rsidP="001D6F3B">
      <w:pPr>
        <w:rPr>
          <w:sz w:val="28"/>
          <w:szCs w:val="28"/>
        </w:rPr>
      </w:pPr>
    </w:p>
    <w:p w:rsidR="001249B6" w:rsidRPr="001249B6" w:rsidRDefault="001D6F3B" w:rsidP="001249B6">
      <w:pPr>
        <w:rPr>
          <w:b/>
          <w:sz w:val="28"/>
          <w:szCs w:val="28"/>
        </w:rPr>
      </w:pPr>
      <w:r w:rsidRPr="00700525">
        <w:rPr>
          <w:b/>
          <w:sz w:val="28"/>
          <w:szCs w:val="28"/>
        </w:rPr>
        <w:lastRenderedPageBreak/>
        <w:t xml:space="preserve"> 5.</w:t>
      </w:r>
      <w:r w:rsidRPr="00700525">
        <w:rPr>
          <w:b/>
          <w:sz w:val="28"/>
          <w:szCs w:val="28"/>
        </w:rPr>
        <w:tab/>
        <w:t>Знакомство с произведением « Машинка для приготовления уроков»</w:t>
      </w:r>
      <w:r w:rsidR="001249B6" w:rsidRPr="001249B6">
        <w:rPr>
          <w:rFonts w:eastAsia="Calibri"/>
          <w:sz w:val="22"/>
          <w:szCs w:val="22"/>
          <w:lang w:eastAsia="en-US"/>
        </w:rPr>
        <w:t xml:space="preserve"> </w:t>
      </w:r>
      <w:r w:rsidR="001249B6" w:rsidRPr="001249B6">
        <w:rPr>
          <w:b/>
          <w:sz w:val="28"/>
          <w:szCs w:val="28"/>
        </w:rPr>
        <w:t>Р2, 4; П4, 7; К2.</w:t>
      </w:r>
    </w:p>
    <w:p w:rsidR="001D6F3B" w:rsidRPr="00700525" w:rsidRDefault="001D6F3B" w:rsidP="001D6F3B">
      <w:pPr>
        <w:rPr>
          <w:b/>
          <w:sz w:val="28"/>
          <w:szCs w:val="28"/>
        </w:rPr>
      </w:pPr>
    </w:p>
    <w:p w:rsidR="001D6F3B" w:rsidRPr="00700525" w:rsidRDefault="001D6F3B" w:rsidP="001D6F3B">
      <w:pPr>
        <w:rPr>
          <w:sz w:val="28"/>
          <w:szCs w:val="28"/>
        </w:rPr>
      </w:pPr>
      <w:r w:rsidRPr="00700525">
        <w:rPr>
          <w:sz w:val="28"/>
          <w:szCs w:val="28"/>
        </w:rPr>
        <w:t>Читает учитель</w:t>
      </w:r>
    </w:p>
    <w:p w:rsidR="001D6F3B" w:rsidRPr="00700525" w:rsidRDefault="001D6F3B" w:rsidP="001D6F3B">
      <w:pPr>
        <w:rPr>
          <w:sz w:val="28"/>
          <w:szCs w:val="28"/>
        </w:rPr>
      </w:pPr>
    </w:p>
    <w:p w:rsidR="001D6F3B" w:rsidRPr="00700525" w:rsidRDefault="001D6F3B" w:rsidP="001D6F3B">
      <w:pPr>
        <w:rPr>
          <w:sz w:val="28"/>
          <w:szCs w:val="28"/>
        </w:rPr>
      </w:pPr>
      <w:r w:rsidRPr="00700525">
        <w:rPr>
          <w:b/>
          <w:sz w:val="28"/>
          <w:szCs w:val="28"/>
        </w:rPr>
        <w:t xml:space="preserve">Физминутка   </w:t>
      </w:r>
      <w:r w:rsidRPr="00700525">
        <w:rPr>
          <w:sz w:val="28"/>
          <w:szCs w:val="28"/>
        </w:rPr>
        <w:t>(муз. Сопровождение)</w:t>
      </w:r>
    </w:p>
    <w:p w:rsidR="001D6F3B" w:rsidRPr="00700525" w:rsidRDefault="001D6F3B" w:rsidP="001D6F3B">
      <w:pPr>
        <w:rPr>
          <w:b/>
          <w:sz w:val="28"/>
          <w:szCs w:val="28"/>
        </w:rPr>
      </w:pPr>
    </w:p>
    <w:p w:rsidR="001D6F3B" w:rsidRPr="00700525" w:rsidRDefault="001D6F3B" w:rsidP="001D6F3B">
      <w:pPr>
        <w:numPr>
          <w:ilvl w:val="0"/>
          <w:numId w:val="5"/>
        </w:numPr>
        <w:rPr>
          <w:b/>
          <w:sz w:val="28"/>
          <w:szCs w:val="28"/>
        </w:rPr>
      </w:pPr>
      <w:r w:rsidRPr="00700525">
        <w:rPr>
          <w:b/>
          <w:sz w:val="28"/>
          <w:szCs w:val="28"/>
        </w:rPr>
        <w:t>Обсуждение прочитанного.</w:t>
      </w:r>
    </w:p>
    <w:p w:rsidR="001D6F3B" w:rsidRPr="00700525" w:rsidRDefault="001D6F3B" w:rsidP="001D6F3B">
      <w:pPr>
        <w:rPr>
          <w:b/>
          <w:sz w:val="28"/>
          <w:szCs w:val="28"/>
        </w:rPr>
      </w:pPr>
    </w:p>
    <w:p w:rsidR="001D6F3B" w:rsidRPr="00700525" w:rsidRDefault="001D6F3B" w:rsidP="001D6F3B">
      <w:pPr>
        <w:rPr>
          <w:sz w:val="28"/>
          <w:szCs w:val="28"/>
        </w:rPr>
      </w:pPr>
      <w:r w:rsidRPr="00700525">
        <w:rPr>
          <w:sz w:val="28"/>
          <w:szCs w:val="28"/>
        </w:rPr>
        <w:t>-</w:t>
      </w:r>
      <w:r w:rsidRPr="00700525">
        <w:rPr>
          <w:sz w:val="28"/>
          <w:szCs w:val="28"/>
        </w:rPr>
        <w:tab/>
        <w:t>Какие у вас впечатления от прочитанного произведения?</w:t>
      </w:r>
    </w:p>
    <w:p w:rsidR="001D6F3B" w:rsidRDefault="001D6F3B" w:rsidP="001D6F3B">
      <w:pPr>
        <w:rPr>
          <w:sz w:val="28"/>
          <w:szCs w:val="28"/>
        </w:rPr>
      </w:pPr>
      <w:r w:rsidRPr="00700525">
        <w:rPr>
          <w:sz w:val="28"/>
          <w:szCs w:val="28"/>
        </w:rPr>
        <w:t>-</w:t>
      </w:r>
      <w:r w:rsidRPr="00700525">
        <w:rPr>
          <w:sz w:val="28"/>
          <w:szCs w:val="28"/>
        </w:rPr>
        <w:tab/>
        <w:t>Хотелось бы вам иметь такую машинку? Объясните почему.</w:t>
      </w:r>
    </w:p>
    <w:p w:rsidR="001D6F3B" w:rsidRPr="00700525" w:rsidRDefault="001D6F3B" w:rsidP="001D6F3B">
      <w:pPr>
        <w:rPr>
          <w:sz w:val="28"/>
          <w:szCs w:val="28"/>
        </w:rPr>
      </w:pPr>
    </w:p>
    <w:p w:rsidR="001249B6" w:rsidRPr="001249B6" w:rsidRDefault="001D6F3B" w:rsidP="001249B6">
      <w:pPr>
        <w:numPr>
          <w:ilvl w:val="0"/>
          <w:numId w:val="5"/>
        </w:numPr>
        <w:rPr>
          <w:b/>
          <w:sz w:val="28"/>
          <w:szCs w:val="28"/>
        </w:rPr>
      </w:pPr>
      <w:r w:rsidRPr="00700525">
        <w:rPr>
          <w:b/>
          <w:sz w:val="28"/>
          <w:szCs w:val="28"/>
        </w:rPr>
        <w:t>Перечитывание и работа с текстом</w:t>
      </w:r>
      <w:r w:rsidR="001249B6" w:rsidRPr="001249B6">
        <w:rPr>
          <w:rFonts w:eastAsia="Calibri"/>
          <w:lang w:eastAsia="en-US"/>
        </w:rPr>
        <w:t xml:space="preserve"> </w:t>
      </w:r>
      <w:r w:rsidR="001249B6" w:rsidRPr="001249B6">
        <w:rPr>
          <w:b/>
          <w:sz w:val="28"/>
          <w:szCs w:val="28"/>
        </w:rPr>
        <w:t xml:space="preserve"> Р2, 4; П4, 7; К2.</w:t>
      </w:r>
    </w:p>
    <w:p w:rsidR="001D6F3B" w:rsidRPr="00700525" w:rsidRDefault="001D6F3B" w:rsidP="001D6F3B">
      <w:pPr>
        <w:numPr>
          <w:ilvl w:val="0"/>
          <w:numId w:val="5"/>
        </w:numPr>
        <w:rPr>
          <w:b/>
          <w:sz w:val="28"/>
          <w:szCs w:val="28"/>
        </w:rPr>
      </w:pPr>
    </w:p>
    <w:p w:rsidR="001D6F3B" w:rsidRPr="00700525" w:rsidRDefault="001D6F3B" w:rsidP="001D6F3B">
      <w:pPr>
        <w:rPr>
          <w:b/>
          <w:sz w:val="28"/>
          <w:szCs w:val="28"/>
        </w:rPr>
      </w:pPr>
    </w:p>
    <w:p w:rsidR="001D6F3B" w:rsidRPr="00700525" w:rsidRDefault="001D6F3B" w:rsidP="001D6F3B">
      <w:pPr>
        <w:rPr>
          <w:sz w:val="28"/>
          <w:szCs w:val="28"/>
        </w:rPr>
      </w:pPr>
      <w:r w:rsidRPr="00700525">
        <w:rPr>
          <w:sz w:val="28"/>
          <w:szCs w:val="28"/>
        </w:rPr>
        <w:t>- Что вас удивило и рассмешило в этом рассказе?</w:t>
      </w:r>
    </w:p>
    <w:p w:rsidR="001D6F3B" w:rsidRPr="00700525" w:rsidRDefault="001D6F3B" w:rsidP="001D6F3B">
      <w:pPr>
        <w:rPr>
          <w:sz w:val="28"/>
          <w:szCs w:val="28"/>
        </w:rPr>
      </w:pPr>
      <w:r w:rsidRPr="00700525">
        <w:rPr>
          <w:sz w:val="28"/>
          <w:szCs w:val="28"/>
        </w:rPr>
        <w:t>- В чём заключалась странность смешного человечка?</w:t>
      </w:r>
    </w:p>
    <w:p w:rsidR="001D6F3B" w:rsidRPr="00700525" w:rsidRDefault="001D6F3B" w:rsidP="001D6F3B">
      <w:pPr>
        <w:rPr>
          <w:sz w:val="28"/>
          <w:szCs w:val="28"/>
        </w:rPr>
      </w:pPr>
      <w:r w:rsidRPr="00700525">
        <w:rPr>
          <w:sz w:val="28"/>
          <w:szCs w:val="28"/>
        </w:rPr>
        <w:t xml:space="preserve">- </w:t>
      </w:r>
      <w:r w:rsidRPr="00700525">
        <w:rPr>
          <w:i/>
          <w:sz w:val="28"/>
          <w:szCs w:val="28"/>
        </w:rPr>
        <w:t>Прочитайте о том, как выглядел странный человек?</w:t>
      </w:r>
    </w:p>
    <w:p w:rsidR="001D6F3B" w:rsidRPr="00700525" w:rsidRDefault="001D6F3B" w:rsidP="001D6F3B">
      <w:pPr>
        <w:rPr>
          <w:sz w:val="28"/>
          <w:szCs w:val="28"/>
        </w:rPr>
      </w:pPr>
      <w:r w:rsidRPr="00700525">
        <w:rPr>
          <w:sz w:val="28"/>
          <w:szCs w:val="28"/>
        </w:rPr>
        <w:t>- Что представляла собой машинка для приготовления уроков?</w:t>
      </w:r>
    </w:p>
    <w:p w:rsidR="001D6F3B" w:rsidRPr="00700525" w:rsidRDefault="001D6F3B" w:rsidP="001D6F3B">
      <w:pPr>
        <w:rPr>
          <w:sz w:val="28"/>
          <w:szCs w:val="28"/>
        </w:rPr>
      </w:pPr>
      <w:r w:rsidRPr="00700525">
        <w:rPr>
          <w:sz w:val="28"/>
          <w:szCs w:val="28"/>
        </w:rPr>
        <w:t>- Что в обмен на машинку попросил человечек?</w:t>
      </w:r>
    </w:p>
    <w:p w:rsidR="001D6F3B" w:rsidRPr="00700525" w:rsidRDefault="001D6F3B" w:rsidP="001D6F3B">
      <w:pPr>
        <w:rPr>
          <w:sz w:val="28"/>
          <w:szCs w:val="28"/>
        </w:rPr>
      </w:pPr>
    </w:p>
    <w:p w:rsidR="001D6F3B" w:rsidRPr="00E01BAA" w:rsidRDefault="001D6F3B" w:rsidP="001D6F3B">
      <w:pPr>
        <w:rPr>
          <w:sz w:val="28"/>
          <w:szCs w:val="28"/>
        </w:rPr>
      </w:pPr>
      <w:r w:rsidRPr="00700525">
        <w:rPr>
          <w:sz w:val="28"/>
          <w:szCs w:val="28"/>
        </w:rPr>
        <w:t>-</w:t>
      </w:r>
      <w:r w:rsidRPr="00E01BAA">
        <w:rPr>
          <w:sz w:val="28"/>
          <w:szCs w:val="28"/>
        </w:rPr>
        <w:t>Какие несчастья произошли и могли произойти с безмозглым мальчиком?</w:t>
      </w:r>
    </w:p>
    <w:p w:rsidR="001D6F3B" w:rsidRPr="00E01BAA" w:rsidRDefault="001D6F3B" w:rsidP="001D6F3B">
      <w:pPr>
        <w:rPr>
          <w:sz w:val="28"/>
          <w:szCs w:val="28"/>
        </w:rPr>
      </w:pPr>
      <w:r w:rsidRPr="00E01BAA">
        <w:rPr>
          <w:sz w:val="28"/>
          <w:szCs w:val="28"/>
        </w:rPr>
        <w:t>-Что предпринял отец?</w:t>
      </w:r>
    </w:p>
    <w:p w:rsidR="001D6F3B" w:rsidRPr="00E01BAA" w:rsidRDefault="001D6F3B" w:rsidP="001D6F3B">
      <w:pPr>
        <w:rPr>
          <w:sz w:val="28"/>
          <w:szCs w:val="28"/>
        </w:rPr>
      </w:pPr>
      <w:r w:rsidRPr="00E01BAA">
        <w:rPr>
          <w:sz w:val="28"/>
          <w:szCs w:val="28"/>
        </w:rPr>
        <w:t>-Почему мальчик тут же сел за уроки?</w:t>
      </w:r>
    </w:p>
    <w:p w:rsidR="001D6F3B" w:rsidRPr="00E01BAA" w:rsidRDefault="001D6F3B" w:rsidP="001D6F3B">
      <w:pPr>
        <w:rPr>
          <w:sz w:val="28"/>
          <w:szCs w:val="28"/>
        </w:rPr>
      </w:pPr>
      <w:r w:rsidRPr="00E01BAA">
        <w:rPr>
          <w:sz w:val="28"/>
          <w:szCs w:val="28"/>
        </w:rPr>
        <w:t>-Что он понял?</w:t>
      </w:r>
    </w:p>
    <w:p w:rsidR="001D6F3B" w:rsidRPr="00E01BAA" w:rsidRDefault="001D6F3B" w:rsidP="001D6F3B">
      <w:pPr>
        <w:rPr>
          <w:sz w:val="28"/>
          <w:szCs w:val="28"/>
        </w:rPr>
      </w:pPr>
      <w:r w:rsidRPr="00E01BAA">
        <w:rPr>
          <w:sz w:val="28"/>
          <w:szCs w:val="28"/>
        </w:rPr>
        <w:t>-Докажите, что это произведение не сказка?</w:t>
      </w:r>
    </w:p>
    <w:p w:rsidR="001D6F3B" w:rsidRDefault="001D6F3B" w:rsidP="001D6F3B">
      <w:pPr>
        <w:rPr>
          <w:sz w:val="28"/>
          <w:szCs w:val="28"/>
        </w:rPr>
      </w:pPr>
      <w:r w:rsidRPr="00E01BAA">
        <w:rPr>
          <w:sz w:val="28"/>
          <w:szCs w:val="28"/>
        </w:rPr>
        <w:t>-Когда вы об этом догадались?</w:t>
      </w:r>
    </w:p>
    <w:p w:rsidR="001D6F3B" w:rsidRPr="00E01BAA" w:rsidRDefault="001D6F3B" w:rsidP="001D6F3B">
      <w:pPr>
        <w:rPr>
          <w:sz w:val="28"/>
          <w:szCs w:val="28"/>
        </w:rPr>
      </w:pPr>
    </w:p>
    <w:p w:rsidR="001D6F3B" w:rsidRPr="00700525" w:rsidRDefault="001D6F3B" w:rsidP="001D6F3B">
      <w:pPr>
        <w:rPr>
          <w:sz w:val="28"/>
          <w:szCs w:val="28"/>
        </w:rPr>
      </w:pPr>
      <w:r w:rsidRPr="00700525">
        <w:rPr>
          <w:b/>
          <w:sz w:val="28"/>
          <w:szCs w:val="28"/>
          <w:u w:val="single"/>
        </w:rPr>
        <w:t>Работа в группах</w:t>
      </w:r>
      <w:r>
        <w:rPr>
          <w:sz w:val="28"/>
          <w:szCs w:val="28"/>
        </w:rPr>
        <w:t xml:space="preserve"> _ подумайте в группах и нарисуйте нам волшебную машинку , и подумайте для чего она нам пригодилась бы?</w:t>
      </w:r>
    </w:p>
    <w:p w:rsidR="001D6F3B" w:rsidRPr="00700525" w:rsidRDefault="001D6F3B" w:rsidP="001D6F3B">
      <w:pPr>
        <w:rPr>
          <w:sz w:val="28"/>
          <w:szCs w:val="28"/>
        </w:rPr>
      </w:pPr>
    </w:p>
    <w:p w:rsidR="001D6F3B" w:rsidRPr="00700525" w:rsidRDefault="001D6F3B" w:rsidP="001D6F3B">
      <w:pPr>
        <w:numPr>
          <w:ilvl w:val="0"/>
          <w:numId w:val="5"/>
        </w:numPr>
        <w:rPr>
          <w:b/>
          <w:sz w:val="28"/>
          <w:szCs w:val="28"/>
        </w:rPr>
      </w:pPr>
      <w:r w:rsidRPr="00700525">
        <w:rPr>
          <w:b/>
          <w:sz w:val="28"/>
          <w:szCs w:val="28"/>
        </w:rPr>
        <w:t>Итог. Рефлексия.</w:t>
      </w:r>
      <w:r w:rsidR="001249B6">
        <w:rPr>
          <w:b/>
          <w:sz w:val="28"/>
          <w:szCs w:val="28"/>
        </w:rPr>
        <w:t xml:space="preserve"> К2, Р3</w:t>
      </w:r>
      <w:bookmarkStart w:id="0" w:name="_GoBack"/>
      <w:bookmarkEnd w:id="0"/>
    </w:p>
    <w:p w:rsidR="001D6F3B" w:rsidRPr="00700525" w:rsidRDefault="001D6F3B" w:rsidP="001D6F3B">
      <w:pPr>
        <w:rPr>
          <w:b/>
          <w:sz w:val="28"/>
          <w:szCs w:val="28"/>
        </w:rPr>
      </w:pPr>
    </w:p>
    <w:p w:rsidR="001D6F3B" w:rsidRDefault="001D6F3B" w:rsidP="001D6F3B">
      <w:pPr>
        <w:rPr>
          <w:sz w:val="28"/>
          <w:szCs w:val="28"/>
        </w:rPr>
      </w:pPr>
      <w:r w:rsidRPr="00700525">
        <w:rPr>
          <w:sz w:val="28"/>
          <w:szCs w:val="28"/>
        </w:rPr>
        <w:t>- Как вы думаете, почему автор дал рассказу такое название?</w:t>
      </w:r>
    </w:p>
    <w:p w:rsidR="001D6F3B" w:rsidRPr="00700525" w:rsidRDefault="001D6F3B" w:rsidP="001D6F3B">
      <w:pPr>
        <w:rPr>
          <w:sz w:val="28"/>
          <w:szCs w:val="28"/>
        </w:rPr>
      </w:pPr>
      <w:r>
        <w:rPr>
          <w:sz w:val="28"/>
          <w:szCs w:val="28"/>
        </w:rPr>
        <w:t>Закончите фразу:</w:t>
      </w:r>
    </w:p>
    <w:p w:rsidR="001D6F3B" w:rsidRPr="00E01BAA" w:rsidRDefault="001D6F3B" w:rsidP="001D6F3B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01BAA">
        <w:rPr>
          <w:sz w:val="28"/>
          <w:szCs w:val="28"/>
        </w:rPr>
        <w:t>«За что ты бы себя похвалил?»</w:t>
      </w:r>
    </w:p>
    <w:p w:rsidR="001D6F3B" w:rsidRDefault="001D6F3B" w:rsidP="001D6F3B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01BAA">
        <w:rPr>
          <w:sz w:val="28"/>
          <w:szCs w:val="28"/>
        </w:rPr>
        <w:t>«За что ты бы похвалил партнёра?»</w:t>
      </w:r>
    </w:p>
    <w:p w:rsidR="001D6F3B" w:rsidRPr="00E01BAA" w:rsidRDefault="001D6F3B" w:rsidP="001D6F3B">
      <w:pPr>
        <w:rPr>
          <w:sz w:val="28"/>
          <w:szCs w:val="28"/>
        </w:rPr>
      </w:pPr>
      <w:r>
        <w:rPr>
          <w:sz w:val="28"/>
          <w:szCs w:val="28"/>
        </w:rPr>
        <w:t>Оцените свою работу смайликами..</w:t>
      </w:r>
    </w:p>
    <w:p w:rsidR="001D6F3B" w:rsidRPr="00700525" w:rsidRDefault="001D6F3B" w:rsidP="001D6F3B">
      <w:pPr>
        <w:rPr>
          <w:sz w:val="28"/>
          <w:szCs w:val="28"/>
        </w:rPr>
      </w:pPr>
    </w:p>
    <w:p w:rsidR="001D6F3B" w:rsidRPr="00700525" w:rsidRDefault="001D6F3B" w:rsidP="001D6F3B">
      <w:pPr>
        <w:numPr>
          <w:ilvl w:val="0"/>
          <w:numId w:val="5"/>
        </w:numPr>
        <w:rPr>
          <w:b/>
          <w:sz w:val="28"/>
          <w:szCs w:val="28"/>
        </w:rPr>
      </w:pPr>
      <w:r w:rsidRPr="00700525">
        <w:rPr>
          <w:b/>
          <w:sz w:val="28"/>
          <w:szCs w:val="28"/>
        </w:rPr>
        <w:t>Д/з</w:t>
      </w:r>
    </w:p>
    <w:p w:rsidR="001D6F3B" w:rsidRPr="00700525" w:rsidRDefault="001D6F3B" w:rsidP="001D6F3B">
      <w:pPr>
        <w:rPr>
          <w:sz w:val="28"/>
          <w:szCs w:val="28"/>
        </w:rPr>
      </w:pPr>
      <w:r>
        <w:rPr>
          <w:sz w:val="28"/>
          <w:szCs w:val="28"/>
        </w:rPr>
        <w:t>Поиграть с родителями в «Радиотеатр» в ТПО</w:t>
      </w:r>
      <w:r w:rsidRPr="00700525">
        <w:rPr>
          <w:sz w:val="28"/>
          <w:szCs w:val="28"/>
        </w:rPr>
        <w:t>.</w:t>
      </w:r>
    </w:p>
    <w:p w:rsidR="001D6F3B" w:rsidRDefault="001D6F3B" w:rsidP="001D6F3B">
      <w:pPr>
        <w:rPr>
          <w:sz w:val="28"/>
          <w:szCs w:val="28"/>
        </w:rPr>
      </w:pPr>
    </w:p>
    <w:p w:rsidR="001D6F3B" w:rsidRDefault="001D6F3B" w:rsidP="001D6F3B">
      <w:pPr>
        <w:rPr>
          <w:sz w:val="28"/>
          <w:szCs w:val="28"/>
        </w:rPr>
      </w:pPr>
    </w:p>
    <w:p w:rsidR="00EF0BA5" w:rsidRDefault="00EF0BA5"/>
    <w:sectPr w:rsidR="00EF0BA5" w:rsidSect="002928DC">
      <w:footerReference w:type="default" r:id="rId9"/>
      <w:footerReference w:type="first" r:id="rId10"/>
      <w:pgSz w:w="11906" w:h="16838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FBF" w:rsidRDefault="00055FBF" w:rsidP="007C3196">
      <w:r>
        <w:separator/>
      </w:r>
    </w:p>
  </w:endnote>
  <w:endnote w:type="continuationSeparator" w:id="0">
    <w:p w:rsidR="00055FBF" w:rsidRDefault="00055FBF" w:rsidP="007C3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196" w:rsidRDefault="007C3196" w:rsidP="007C3196">
    <w:pPr>
      <w:pStyle w:val="aa"/>
      <w:jc w:val="center"/>
    </w:pPr>
    <w:r>
      <w:t>Липунцова Антонина Сергеевна</w:t>
    </w:r>
  </w:p>
  <w:p w:rsidR="007C3196" w:rsidRDefault="007C3196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196" w:rsidRDefault="007C3196">
    <w:pPr>
      <w:pStyle w:val="aa"/>
    </w:pPr>
  </w:p>
  <w:p w:rsidR="007C3196" w:rsidRDefault="007C3196" w:rsidP="007C3196">
    <w:pPr>
      <w:pStyle w:val="aa"/>
      <w:jc w:val="center"/>
    </w:pPr>
    <w:r>
      <w:t>Липунцова Антонина Сергеевна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FBF" w:rsidRDefault="00055FBF" w:rsidP="007C3196">
      <w:r>
        <w:separator/>
      </w:r>
    </w:p>
  </w:footnote>
  <w:footnote w:type="continuationSeparator" w:id="0">
    <w:p w:rsidR="00055FBF" w:rsidRDefault="00055FBF" w:rsidP="007C31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3">
    <w:nsid w:val="6CD50523"/>
    <w:multiLevelType w:val="hybridMultilevel"/>
    <w:tmpl w:val="1BD40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A76715"/>
    <w:multiLevelType w:val="hybridMultilevel"/>
    <w:tmpl w:val="B3A2D4E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4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E55"/>
    <w:rsid w:val="00055FBF"/>
    <w:rsid w:val="00084D49"/>
    <w:rsid w:val="001249B6"/>
    <w:rsid w:val="001D6F3B"/>
    <w:rsid w:val="002928DC"/>
    <w:rsid w:val="003212D1"/>
    <w:rsid w:val="003B0FFC"/>
    <w:rsid w:val="0044318E"/>
    <w:rsid w:val="007C3196"/>
    <w:rsid w:val="008812C9"/>
    <w:rsid w:val="009A1B34"/>
    <w:rsid w:val="009E523C"/>
    <w:rsid w:val="00AA6E55"/>
    <w:rsid w:val="00B66E30"/>
    <w:rsid w:val="00CB3816"/>
    <w:rsid w:val="00D61556"/>
    <w:rsid w:val="00EF0BA5"/>
    <w:rsid w:val="00F0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E55"/>
    <w:pPr>
      <w:ind w:left="720"/>
      <w:contextualSpacing/>
    </w:pPr>
  </w:style>
  <w:style w:type="paragraph" w:styleId="a4">
    <w:name w:val="No Spacing"/>
    <w:link w:val="a5"/>
    <w:uiPriority w:val="1"/>
    <w:qFormat/>
    <w:rsid w:val="002928DC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2928DC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928D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28D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7C319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C31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C319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C319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E55"/>
    <w:pPr>
      <w:ind w:left="720"/>
      <w:contextualSpacing/>
    </w:pPr>
  </w:style>
  <w:style w:type="paragraph" w:styleId="a4">
    <w:name w:val="No Spacing"/>
    <w:link w:val="a5"/>
    <w:uiPriority w:val="1"/>
    <w:qFormat/>
    <w:rsid w:val="002928DC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2928DC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928D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28D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7C319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C31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C319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C319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0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25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30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6415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18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F100A09669B4077B4C332A456AEBD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C659D9-6EF8-40AB-B92C-F47EF5A97488}"/>
      </w:docPartPr>
      <w:docPartBody>
        <w:p w:rsidR="00E12536" w:rsidRDefault="00EF0919" w:rsidP="00EF0919">
          <w:pPr>
            <w:pStyle w:val="1F100A09669B4077B4C332A456AEBD5E"/>
          </w:pPr>
          <w:r>
            <w:rPr>
              <w:rFonts w:asciiTheme="majorHAnsi" w:eastAsiaTheme="majorEastAsia" w:hAnsiTheme="majorHAnsi" w:cstheme="majorBidi"/>
              <w:caps/>
            </w:rPr>
            <w:t>[Введите название организации]</w:t>
          </w:r>
        </w:p>
      </w:docPartBody>
    </w:docPart>
    <w:docPart>
      <w:docPartPr>
        <w:name w:val="DFD1A3C62209495EB162ACF6D55F6C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35DC3E-9FB4-4843-B432-1523230BAE89}"/>
      </w:docPartPr>
      <w:docPartBody>
        <w:p w:rsidR="00E12536" w:rsidRDefault="00EF0919" w:rsidP="00EF0919">
          <w:pPr>
            <w:pStyle w:val="DFD1A3C62209495EB162ACF6D55F6C7D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[Введите название документа]</w:t>
          </w:r>
        </w:p>
      </w:docPartBody>
    </w:docPart>
    <w:docPart>
      <w:docPartPr>
        <w:name w:val="BED4485A3BAF4F05ABDCE9E3163E85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7E9404-CC89-4895-823D-7E15AAB54E77}"/>
      </w:docPartPr>
      <w:docPartBody>
        <w:p w:rsidR="00E12536" w:rsidRDefault="00EF0919" w:rsidP="00EF0919">
          <w:pPr>
            <w:pStyle w:val="BED4485A3BAF4F05ABDCE9E3163E8527"/>
          </w:pPr>
          <w:r>
            <w:rPr>
              <w:rFonts w:asciiTheme="majorHAnsi" w:eastAsiaTheme="majorEastAsia" w:hAnsiTheme="majorHAnsi" w:cstheme="majorBidi"/>
              <w:sz w:val="44"/>
              <w:szCs w:val="44"/>
            </w:rPr>
            <w:t>[Введите подзаголовок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919"/>
    <w:rsid w:val="00713041"/>
    <w:rsid w:val="008E3D15"/>
    <w:rsid w:val="00E12536"/>
    <w:rsid w:val="00EF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F100A09669B4077B4C332A456AEBD5E">
    <w:name w:val="1F100A09669B4077B4C332A456AEBD5E"/>
    <w:rsid w:val="00EF0919"/>
  </w:style>
  <w:style w:type="paragraph" w:customStyle="1" w:styleId="DFD1A3C62209495EB162ACF6D55F6C7D">
    <w:name w:val="DFD1A3C62209495EB162ACF6D55F6C7D"/>
    <w:rsid w:val="00EF0919"/>
  </w:style>
  <w:style w:type="paragraph" w:customStyle="1" w:styleId="BED4485A3BAF4F05ABDCE9E3163E8527">
    <w:name w:val="BED4485A3BAF4F05ABDCE9E3163E8527"/>
    <w:rsid w:val="00EF0919"/>
  </w:style>
  <w:style w:type="paragraph" w:customStyle="1" w:styleId="CF2922A567E24917BCFF3AFD6390C2E7">
    <w:name w:val="CF2922A567E24917BCFF3AFD6390C2E7"/>
    <w:rsid w:val="00EF0919"/>
  </w:style>
  <w:style w:type="paragraph" w:customStyle="1" w:styleId="C9763DCAD3554A5C8C57E57D9443DB60">
    <w:name w:val="C9763DCAD3554A5C8C57E57D9443DB60"/>
    <w:rsid w:val="00EF0919"/>
  </w:style>
  <w:style w:type="paragraph" w:customStyle="1" w:styleId="68CDDEA49D824AE886C41907AE4D1395">
    <w:name w:val="68CDDEA49D824AE886C41907AE4D1395"/>
    <w:rsid w:val="00EF0919"/>
  </w:style>
  <w:style w:type="paragraph" w:customStyle="1" w:styleId="27ECE9D39B6D4BF2A63D7E807262DF10">
    <w:name w:val="27ECE9D39B6D4BF2A63D7E807262DF10"/>
    <w:rsid w:val="00EF0919"/>
  </w:style>
  <w:style w:type="paragraph" w:customStyle="1" w:styleId="951AEE9F6B2B42309305686C4068E8E2">
    <w:name w:val="951AEE9F6B2B42309305686C4068E8E2"/>
    <w:rsid w:val="00EF091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F100A09669B4077B4C332A456AEBD5E">
    <w:name w:val="1F100A09669B4077B4C332A456AEBD5E"/>
    <w:rsid w:val="00EF0919"/>
  </w:style>
  <w:style w:type="paragraph" w:customStyle="1" w:styleId="DFD1A3C62209495EB162ACF6D55F6C7D">
    <w:name w:val="DFD1A3C62209495EB162ACF6D55F6C7D"/>
    <w:rsid w:val="00EF0919"/>
  </w:style>
  <w:style w:type="paragraph" w:customStyle="1" w:styleId="BED4485A3BAF4F05ABDCE9E3163E8527">
    <w:name w:val="BED4485A3BAF4F05ABDCE9E3163E8527"/>
    <w:rsid w:val="00EF0919"/>
  </w:style>
  <w:style w:type="paragraph" w:customStyle="1" w:styleId="CF2922A567E24917BCFF3AFD6390C2E7">
    <w:name w:val="CF2922A567E24917BCFF3AFD6390C2E7"/>
    <w:rsid w:val="00EF0919"/>
  </w:style>
  <w:style w:type="paragraph" w:customStyle="1" w:styleId="C9763DCAD3554A5C8C57E57D9443DB60">
    <w:name w:val="C9763DCAD3554A5C8C57E57D9443DB60"/>
    <w:rsid w:val="00EF0919"/>
  </w:style>
  <w:style w:type="paragraph" w:customStyle="1" w:styleId="68CDDEA49D824AE886C41907AE4D1395">
    <w:name w:val="68CDDEA49D824AE886C41907AE4D1395"/>
    <w:rsid w:val="00EF0919"/>
  </w:style>
  <w:style w:type="paragraph" w:customStyle="1" w:styleId="27ECE9D39B6D4BF2A63D7E807262DF10">
    <w:name w:val="27ECE9D39B6D4BF2A63D7E807262DF10"/>
    <w:rsid w:val="00EF0919"/>
  </w:style>
  <w:style w:type="paragraph" w:customStyle="1" w:styleId="951AEE9F6B2B42309305686C4068E8E2">
    <w:name w:val="951AEE9F6B2B42309305686C4068E8E2"/>
    <w:rsid w:val="00EF09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Изобильное 2013 год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МУНИЦИПАЛЬНОЕ ОБЩЕОБРАЗОВАТЕЛЬНОЕ БЮДЖЕТНОЕ УЧРЕЖДЕНИЕ ИМЕНИ ГЕРОЯ СОВЕТСКОГО СОЮЗА аЛЕКСАНДРОВА вЯЧЕСЛАВА АЛЕКСАНДРОВИЧА</Company>
  <LinksUpToDate>false</LinksUpToDate>
  <CharactersWithSpaces>5033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Дж.Родари «Машинка для приготовления уроков»</dc:title>
  <dc:subject>Урок литературного чтения во 2 классе</dc:subject>
  <dc:creator>Подготовила:  Липунцова А.С., учитель начальных классов I категории</dc:creator>
  <cp:lastModifiedBy>Дом</cp:lastModifiedBy>
  <cp:revision>6</cp:revision>
  <dcterms:created xsi:type="dcterms:W3CDTF">2013-10-27T10:26:00Z</dcterms:created>
  <dcterms:modified xsi:type="dcterms:W3CDTF">2017-04-09T15:37:00Z</dcterms:modified>
</cp:coreProperties>
</file>