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5B" w:rsidRDefault="00A03508">
      <w:pPr>
        <w:pStyle w:val="13"/>
        <w:keepNext/>
        <w:keepLines/>
        <w:shd w:val="clear" w:color="auto" w:fill="auto"/>
        <w:spacing w:before="0" w:after="0" w:line="500" w:lineRule="exact"/>
        <w:ind w:left="20"/>
      </w:pPr>
      <w:bookmarkStart w:id="0" w:name="bookmark0"/>
      <w:r>
        <w:t xml:space="preserve">   </w:t>
      </w:r>
      <w:r w:rsidR="00F0553E">
        <w:t>Основная образовательная программа</w:t>
      </w:r>
      <w:bookmarkEnd w:id="0"/>
    </w:p>
    <w:p w:rsidR="001359BD" w:rsidRDefault="001359BD">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p>
    <w:p w:rsidR="001F50B9" w:rsidRDefault="001F50B9">
      <w:pPr>
        <w:pStyle w:val="23"/>
        <w:shd w:val="clear" w:color="auto" w:fill="auto"/>
        <w:spacing w:after="0" w:line="300" w:lineRule="exact"/>
        <w:ind w:left="3660"/>
        <w:jc w:val="left"/>
      </w:pPr>
      <w:bookmarkStart w:id="1" w:name="_GoBack"/>
      <w:bookmarkEnd w:id="1"/>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1359BD" w:rsidRDefault="001359BD">
      <w:pPr>
        <w:pStyle w:val="23"/>
        <w:shd w:val="clear" w:color="auto" w:fill="auto"/>
        <w:spacing w:after="0" w:line="300" w:lineRule="exact"/>
        <w:ind w:left="3660"/>
        <w:jc w:val="left"/>
      </w:pPr>
    </w:p>
    <w:p w:rsidR="004C3B5B" w:rsidRDefault="001359BD">
      <w:pPr>
        <w:pStyle w:val="23"/>
        <w:shd w:val="clear" w:color="auto" w:fill="auto"/>
        <w:spacing w:after="0" w:line="300" w:lineRule="exact"/>
        <w:ind w:left="3660"/>
        <w:jc w:val="left"/>
      </w:pPr>
      <w:r>
        <w:lastRenderedPageBreak/>
        <w:t>2013-2018</w:t>
      </w:r>
    </w:p>
    <w:p w:rsidR="001359BD" w:rsidRDefault="001359BD">
      <w:pPr>
        <w:pStyle w:val="32"/>
        <w:shd w:val="clear" w:color="auto" w:fill="auto"/>
        <w:spacing w:after="627" w:line="210" w:lineRule="exact"/>
        <w:ind w:left="4400"/>
      </w:pPr>
    </w:p>
    <w:p w:rsidR="004C3B5B" w:rsidRDefault="00F0553E">
      <w:pPr>
        <w:pStyle w:val="32"/>
        <w:shd w:val="clear" w:color="auto" w:fill="auto"/>
        <w:spacing w:after="627" w:line="210" w:lineRule="exact"/>
        <w:ind w:left="4400"/>
      </w:pPr>
      <w:r>
        <w:t>СОДЕРЖАНИЕ</w:t>
      </w:r>
    </w:p>
    <w:p w:rsidR="004C3B5B" w:rsidRDefault="00F26266">
      <w:pPr>
        <w:pStyle w:val="34"/>
        <w:shd w:val="clear" w:color="auto" w:fill="auto"/>
        <w:tabs>
          <w:tab w:val="left" w:pos="9271"/>
        </w:tabs>
        <w:spacing w:before="0"/>
      </w:pPr>
      <w:r>
        <w:fldChar w:fldCharType="begin"/>
      </w:r>
      <w:r w:rsidR="00F0553E">
        <w:instrText xml:space="preserve"> TOC \o "1-5" \h \z </w:instrText>
      </w:r>
      <w:r>
        <w:fldChar w:fldCharType="separate"/>
      </w:r>
      <w:r w:rsidR="00F0553E" w:rsidRPr="00D276AA">
        <w:rPr>
          <w:sz w:val="24"/>
          <w:szCs w:val="24"/>
        </w:rPr>
        <w:t>По</w:t>
      </w:r>
      <w:r w:rsidR="00F0553E">
        <w:t>яснительная записка</w:t>
      </w:r>
      <w:r w:rsidR="00F0553E">
        <w:tab/>
        <w:t>3</w:t>
      </w:r>
    </w:p>
    <w:p w:rsidR="004C3B5B" w:rsidRDefault="00F0553E">
      <w:pPr>
        <w:pStyle w:val="34"/>
        <w:shd w:val="clear" w:color="auto" w:fill="auto"/>
        <w:tabs>
          <w:tab w:val="left" w:leader="dot" w:pos="5563"/>
        </w:tabs>
        <w:spacing w:before="0"/>
      </w:pPr>
      <w:r>
        <w:t>Общие положения</w:t>
      </w:r>
      <w:r>
        <w:tab/>
        <w:t xml:space="preserve"> 4</w:t>
      </w:r>
    </w:p>
    <w:p w:rsidR="004C3B5B" w:rsidRDefault="001F50B9">
      <w:pPr>
        <w:pStyle w:val="34"/>
        <w:shd w:val="clear" w:color="auto" w:fill="auto"/>
        <w:tabs>
          <w:tab w:val="left" w:pos="9271"/>
        </w:tabs>
        <w:spacing w:before="0"/>
      </w:pPr>
      <w:hyperlink w:anchor="bookmark2" w:tooltip="Current Document">
        <w:r w:rsidR="00F0553E">
          <w:t>Планируемые результаты освоения обучающимися основной образовательной программы</w:t>
        </w:r>
        <w:r w:rsidR="00F0553E">
          <w:tab/>
          <w:t>4</w:t>
        </w:r>
      </w:hyperlink>
    </w:p>
    <w:p w:rsidR="004C3B5B" w:rsidRDefault="00F0553E">
      <w:pPr>
        <w:pStyle w:val="34"/>
        <w:shd w:val="clear" w:color="auto" w:fill="auto"/>
        <w:spacing w:before="0"/>
      </w:pPr>
      <w:r>
        <w:t>основного общего образования.</w:t>
      </w:r>
    </w:p>
    <w:p w:rsidR="004C3B5B" w:rsidRDefault="00F0553E">
      <w:pPr>
        <w:pStyle w:val="34"/>
        <w:shd w:val="clear" w:color="auto" w:fill="auto"/>
        <w:tabs>
          <w:tab w:val="left" w:leader="dot" w:pos="5563"/>
        </w:tabs>
        <w:spacing w:before="0"/>
      </w:pPr>
      <w:r>
        <w:t>Учебные предметы</w:t>
      </w:r>
      <w:r>
        <w:tab/>
        <w:t xml:space="preserve"> 6</w:t>
      </w:r>
    </w:p>
    <w:p w:rsidR="004C3B5B" w:rsidRDefault="001F50B9">
      <w:pPr>
        <w:pStyle w:val="34"/>
        <w:shd w:val="clear" w:color="auto" w:fill="auto"/>
        <w:tabs>
          <w:tab w:val="left" w:pos="9271"/>
        </w:tabs>
        <w:spacing w:before="0"/>
      </w:pPr>
      <w:hyperlink w:anchor="bookmark4" w:tooltip="Current Document">
        <w:r w:rsidR="00F0553E">
          <w:t>Система оценки достижения планируемых результатов освоения основной образовательной</w:t>
        </w:r>
        <w:r w:rsidR="00F0553E">
          <w:tab/>
          <w:t>17</w:t>
        </w:r>
      </w:hyperlink>
    </w:p>
    <w:p w:rsidR="004C3B5B" w:rsidRDefault="00F0553E">
      <w:pPr>
        <w:pStyle w:val="34"/>
        <w:shd w:val="clear" w:color="auto" w:fill="auto"/>
        <w:spacing w:before="0"/>
      </w:pPr>
      <w:r>
        <w:t>программы основного общего образования</w:t>
      </w:r>
    </w:p>
    <w:p w:rsidR="00D276AA" w:rsidRDefault="00D276AA">
      <w:pPr>
        <w:pStyle w:val="34"/>
        <w:shd w:val="clear" w:color="auto" w:fill="auto"/>
        <w:spacing w:before="0"/>
      </w:pPr>
      <w:r>
        <w:t>Календарный учебный график                                                                                                              18</w:t>
      </w:r>
    </w:p>
    <w:p w:rsidR="004C3B5B" w:rsidRDefault="00F0553E">
      <w:pPr>
        <w:pStyle w:val="34"/>
        <w:shd w:val="clear" w:color="auto" w:fill="auto"/>
        <w:tabs>
          <w:tab w:val="left" w:pos="9271"/>
        </w:tabs>
        <w:spacing w:before="0"/>
      </w:pPr>
      <w:r>
        <w:t xml:space="preserve">Учебный </w:t>
      </w:r>
      <w:r w:rsidRPr="00D276AA">
        <w:rPr>
          <w:sz w:val="24"/>
          <w:szCs w:val="24"/>
        </w:rPr>
        <w:t>план</w:t>
      </w:r>
      <w:r>
        <w:tab/>
        <w:t>20</w:t>
      </w:r>
    </w:p>
    <w:p w:rsidR="004C3B5B" w:rsidRDefault="001F50B9">
      <w:pPr>
        <w:pStyle w:val="34"/>
        <w:shd w:val="clear" w:color="auto" w:fill="auto"/>
        <w:tabs>
          <w:tab w:val="left" w:pos="9271"/>
        </w:tabs>
        <w:spacing w:before="0"/>
      </w:pPr>
      <w:hyperlink w:anchor="bookmark9" w:tooltip="Current Document">
        <w:r w:rsidR="00F0553E">
          <w:t>Перспективы и ожидаемые результаты лицея</w:t>
        </w:r>
        <w:r w:rsidR="00F0553E">
          <w:tab/>
          <w:t>25</w:t>
        </w:r>
      </w:hyperlink>
    </w:p>
    <w:p w:rsidR="004C3B5B" w:rsidRDefault="00F0553E">
      <w:pPr>
        <w:pStyle w:val="34"/>
        <w:shd w:val="clear" w:color="auto" w:fill="auto"/>
        <w:tabs>
          <w:tab w:val="left" w:pos="9271"/>
        </w:tabs>
        <w:spacing w:before="0"/>
        <w:sectPr w:rsidR="004C3B5B">
          <w:footerReference w:type="default" r:id="rId8"/>
          <w:type w:val="continuous"/>
          <w:pgSz w:w="11909" w:h="16838"/>
          <w:pgMar w:top="823" w:right="1570" w:bottom="3636" w:left="792" w:header="0" w:footer="3" w:gutter="0"/>
          <w:cols w:space="720"/>
          <w:noEndnote/>
          <w:titlePg/>
          <w:docGrid w:linePitch="360"/>
        </w:sectPr>
      </w:pPr>
      <w:r>
        <w:t>Требования к рабочим программам</w:t>
      </w:r>
      <w:r>
        <w:tab/>
        <w:t>26</w:t>
      </w:r>
      <w:r w:rsidR="00F26266">
        <w:fldChar w:fldCharType="end"/>
      </w: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D276AA" w:rsidRDefault="00D276AA">
      <w:pPr>
        <w:pStyle w:val="32"/>
        <w:shd w:val="clear" w:color="auto" w:fill="auto"/>
        <w:spacing w:after="209" w:line="210" w:lineRule="exact"/>
        <w:ind w:left="140"/>
        <w:jc w:val="center"/>
      </w:pPr>
    </w:p>
    <w:p w:rsidR="004C3B5B" w:rsidRDefault="00F0553E">
      <w:pPr>
        <w:pStyle w:val="32"/>
        <w:shd w:val="clear" w:color="auto" w:fill="auto"/>
        <w:spacing w:after="209" w:line="210" w:lineRule="exact"/>
        <w:ind w:left="140"/>
        <w:jc w:val="center"/>
      </w:pPr>
      <w:r>
        <w:t>ПОЯСНИТЕЛЬНАЯ ЗАПИСКА</w:t>
      </w:r>
    </w:p>
    <w:p w:rsidR="004C3B5B" w:rsidRPr="00D276AA" w:rsidRDefault="00F0553E">
      <w:pPr>
        <w:pStyle w:val="51"/>
        <w:shd w:val="clear" w:color="auto" w:fill="auto"/>
        <w:spacing w:before="0" w:after="0" w:line="254" w:lineRule="exact"/>
        <w:ind w:left="120"/>
        <w:rPr>
          <w:sz w:val="24"/>
          <w:szCs w:val="24"/>
        </w:rPr>
      </w:pPr>
      <w:r w:rsidRPr="00D276AA">
        <w:rPr>
          <w:sz w:val="24"/>
          <w:szCs w:val="24"/>
        </w:rPr>
        <w:t>Программа составлена на основании:</w:t>
      </w:r>
    </w:p>
    <w:p w:rsidR="004C3B5B" w:rsidRPr="00D276AA" w:rsidRDefault="00F0553E">
      <w:pPr>
        <w:pStyle w:val="51"/>
        <w:numPr>
          <w:ilvl w:val="0"/>
          <w:numId w:val="1"/>
        </w:numPr>
        <w:shd w:val="clear" w:color="auto" w:fill="auto"/>
        <w:tabs>
          <w:tab w:val="left" w:pos="785"/>
        </w:tabs>
        <w:spacing w:before="0" w:after="0" w:line="254" w:lineRule="exact"/>
        <w:ind w:left="120" w:right="220"/>
        <w:rPr>
          <w:sz w:val="24"/>
          <w:szCs w:val="24"/>
        </w:rPr>
      </w:pPr>
      <w:r w:rsidRPr="00D276AA">
        <w:rPr>
          <w:sz w:val="24"/>
          <w:szCs w:val="24"/>
        </w:rPr>
        <w:t>примерных программ, которые рассчитаны на количество часов, отводимое на изучение каждой образовательной области в инвариантной части Базисного учебного плана общеобразовательных учреждений Российской Федерации, утвержденного приказом Минобразования РФ № 1312 от 09.03.2004</w:t>
      </w:r>
    </w:p>
    <w:p w:rsidR="004C3B5B" w:rsidRPr="00D276AA" w:rsidRDefault="00F0553E">
      <w:pPr>
        <w:pStyle w:val="51"/>
        <w:numPr>
          <w:ilvl w:val="0"/>
          <w:numId w:val="1"/>
        </w:numPr>
        <w:shd w:val="clear" w:color="auto" w:fill="auto"/>
        <w:tabs>
          <w:tab w:val="left" w:pos="785"/>
        </w:tabs>
        <w:spacing w:before="0" w:after="244" w:line="254" w:lineRule="exact"/>
        <w:ind w:left="120" w:right="220"/>
        <w:rPr>
          <w:sz w:val="24"/>
          <w:szCs w:val="24"/>
        </w:rPr>
      </w:pPr>
      <w:r w:rsidRPr="00D276AA">
        <w:rPr>
          <w:sz w:val="24"/>
          <w:szCs w:val="24"/>
        </w:rPr>
        <w:t>Федерального компонента государственного стандарта общего образования, разработанного в соответствии с Законом Российской Фед</w:t>
      </w:r>
      <w:r w:rsidR="00CA68E3">
        <w:rPr>
          <w:sz w:val="24"/>
          <w:szCs w:val="24"/>
        </w:rPr>
        <w:t>ерации «Об образовании» (ст. 7)</w:t>
      </w:r>
      <w:r w:rsidRPr="00D276AA">
        <w:rPr>
          <w:sz w:val="24"/>
          <w:szCs w:val="24"/>
        </w:rPr>
        <w:t>. Примерные программы являются инструментом для реализации федерального компонента государственного стандарта общего образования в образовательных учреждениях. Образовательная программа является основой для создания рабочих программ и ориентиром при разработке авторских.</w:t>
      </w:r>
    </w:p>
    <w:p w:rsidR="004C3B5B" w:rsidRDefault="00A03508">
      <w:pPr>
        <w:pStyle w:val="32"/>
        <w:shd w:val="clear" w:color="auto" w:fill="auto"/>
        <w:spacing w:after="250" w:line="250" w:lineRule="exact"/>
        <w:ind w:left="120" w:right="220"/>
        <w:jc w:val="both"/>
      </w:pPr>
      <w:r>
        <w:t>Структурно-</w:t>
      </w:r>
      <w:r w:rsidR="00F0553E">
        <w:t>образовательная программа ООО рассматривается как совокупность образовательных программ, рекомендованных Министерством образования РФ, что обеспечивает реализацию инновационных тенденций в сфере различных образовательных областей.</w:t>
      </w:r>
    </w:p>
    <w:p w:rsidR="004C3B5B" w:rsidRDefault="00F0553E">
      <w:pPr>
        <w:pStyle w:val="a9"/>
        <w:framePr w:w="10474" w:wrap="notBeside" w:vAnchor="text" w:hAnchor="text" w:xAlign="center" w:y="1"/>
        <w:shd w:val="clear" w:color="auto" w:fill="auto"/>
        <w:spacing w:line="210" w:lineRule="exact"/>
      </w:pPr>
      <w:r>
        <w:t>Паспорт образовательной программы общеобразовательного</w:t>
      </w:r>
      <w:r w:rsidR="001359BD">
        <w:t xml:space="preserve"> учреждения на 2013-2018</w:t>
      </w:r>
      <w:r>
        <w:t>гг.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8515"/>
      </w:tblGrid>
      <w:tr w:rsidR="004C3B5B">
        <w:trPr>
          <w:trHeight w:hRule="exact" w:val="523"/>
          <w:jc w:val="center"/>
        </w:trPr>
        <w:tc>
          <w:tcPr>
            <w:tcW w:w="1958" w:type="dxa"/>
            <w:tcBorders>
              <w:top w:val="single" w:sz="4" w:space="0" w:color="auto"/>
              <w:left w:val="single" w:sz="4" w:space="0" w:color="auto"/>
            </w:tcBorders>
            <w:shd w:val="clear" w:color="auto" w:fill="FFFFFF"/>
            <w:vAlign w:val="bottom"/>
          </w:tcPr>
          <w:p w:rsidR="004C3B5B" w:rsidRDefault="00F0553E">
            <w:pPr>
              <w:pStyle w:val="51"/>
              <w:framePr w:w="10474" w:wrap="notBeside" w:vAnchor="text" w:hAnchor="text" w:xAlign="center" w:y="1"/>
              <w:shd w:val="clear" w:color="auto" w:fill="auto"/>
              <w:spacing w:before="0" w:after="120" w:line="210" w:lineRule="exact"/>
              <w:ind w:left="120"/>
            </w:pPr>
            <w:r>
              <w:rPr>
                <w:rStyle w:val="26"/>
              </w:rPr>
              <w:t>Наименование</w:t>
            </w:r>
          </w:p>
          <w:p w:rsidR="004C3B5B" w:rsidRDefault="00F0553E">
            <w:pPr>
              <w:pStyle w:val="51"/>
              <w:framePr w:w="10474" w:wrap="notBeside" w:vAnchor="text" w:hAnchor="text" w:xAlign="center" w:y="1"/>
              <w:shd w:val="clear" w:color="auto" w:fill="auto"/>
              <w:spacing w:before="120" w:after="0" w:line="210" w:lineRule="exact"/>
              <w:ind w:left="120"/>
            </w:pPr>
            <w:r>
              <w:rPr>
                <w:rStyle w:val="26"/>
              </w:rPr>
              <w:t>учреждения</w:t>
            </w:r>
          </w:p>
        </w:tc>
        <w:tc>
          <w:tcPr>
            <w:tcW w:w="8515" w:type="dxa"/>
            <w:tcBorders>
              <w:top w:val="single" w:sz="4" w:space="0" w:color="auto"/>
              <w:left w:val="single" w:sz="4" w:space="0" w:color="auto"/>
              <w:right w:val="single" w:sz="4" w:space="0" w:color="auto"/>
            </w:tcBorders>
            <w:shd w:val="clear" w:color="auto" w:fill="FFFFFF"/>
          </w:tcPr>
          <w:p w:rsidR="004C3B5B" w:rsidRDefault="001359BD">
            <w:pPr>
              <w:pStyle w:val="51"/>
              <w:framePr w:w="10474" w:wrap="notBeside" w:vAnchor="text" w:hAnchor="text" w:xAlign="center" w:y="1"/>
              <w:shd w:val="clear" w:color="auto" w:fill="auto"/>
              <w:spacing w:before="0" w:after="0" w:line="210" w:lineRule="exact"/>
              <w:jc w:val="both"/>
            </w:pPr>
            <w:r>
              <w:rPr>
                <w:rStyle w:val="26"/>
              </w:rPr>
              <w:t>МОБУ «Изобильная средняя общеобразовательная школа имени Героя Советского Союза Вячеслава Александровича Александрова» Соль-Илецкого района Оренбургской Области</w:t>
            </w:r>
          </w:p>
        </w:tc>
      </w:tr>
      <w:tr w:rsidR="004C3B5B">
        <w:trPr>
          <w:trHeight w:hRule="exact" w:val="514"/>
          <w:jc w:val="center"/>
        </w:trPr>
        <w:tc>
          <w:tcPr>
            <w:tcW w:w="1958" w:type="dxa"/>
            <w:tcBorders>
              <w:top w:val="single" w:sz="4" w:space="0" w:color="auto"/>
              <w:left w:val="single" w:sz="4" w:space="0" w:color="auto"/>
            </w:tcBorders>
            <w:shd w:val="clear" w:color="auto" w:fill="FFFFFF"/>
            <w:vAlign w:val="bottom"/>
          </w:tcPr>
          <w:p w:rsidR="004C3B5B" w:rsidRDefault="00F0553E">
            <w:pPr>
              <w:pStyle w:val="51"/>
              <w:framePr w:w="10474" w:wrap="notBeside" w:vAnchor="text" w:hAnchor="text" w:xAlign="center" w:y="1"/>
              <w:shd w:val="clear" w:color="auto" w:fill="auto"/>
              <w:spacing w:before="0" w:after="120" w:line="210" w:lineRule="exact"/>
              <w:ind w:left="120"/>
            </w:pPr>
            <w:r>
              <w:rPr>
                <w:rStyle w:val="26"/>
              </w:rPr>
              <w:t>Разработчик</w:t>
            </w:r>
          </w:p>
          <w:p w:rsidR="004C3B5B" w:rsidRDefault="00F0553E">
            <w:pPr>
              <w:pStyle w:val="51"/>
              <w:framePr w:w="10474" w:wrap="notBeside" w:vAnchor="text" w:hAnchor="text" w:xAlign="center" w:y="1"/>
              <w:shd w:val="clear" w:color="auto" w:fill="auto"/>
              <w:spacing w:before="120" w:after="0" w:line="210" w:lineRule="exact"/>
              <w:ind w:left="120"/>
            </w:pPr>
            <w:r>
              <w:rPr>
                <w:rStyle w:val="26"/>
              </w:rPr>
              <w:t>программы</w:t>
            </w:r>
          </w:p>
        </w:tc>
        <w:tc>
          <w:tcPr>
            <w:tcW w:w="8515" w:type="dxa"/>
            <w:tcBorders>
              <w:top w:val="single" w:sz="4" w:space="0" w:color="auto"/>
              <w:left w:val="single" w:sz="4" w:space="0" w:color="auto"/>
              <w:right w:val="single" w:sz="4" w:space="0" w:color="auto"/>
            </w:tcBorders>
            <w:shd w:val="clear" w:color="auto" w:fill="FFFFFF"/>
          </w:tcPr>
          <w:p w:rsidR="004C3B5B" w:rsidRDefault="00F0553E" w:rsidP="001359BD">
            <w:pPr>
              <w:pStyle w:val="51"/>
              <w:framePr w:w="10474" w:wrap="notBeside" w:vAnchor="text" w:hAnchor="text" w:xAlign="center" w:y="1"/>
              <w:shd w:val="clear" w:color="auto" w:fill="auto"/>
              <w:spacing w:before="0" w:after="0" w:line="210" w:lineRule="exact"/>
              <w:jc w:val="both"/>
            </w:pPr>
            <w:r>
              <w:rPr>
                <w:rStyle w:val="26"/>
              </w:rPr>
              <w:t xml:space="preserve">Коллектив </w:t>
            </w:r>
            <w:r w:rsidR="001359BD">
              <w:rPr>
                <w:rStyle w:val="26"/>
              </w:rPr>
              <w:t>МОБУ «Изобильная СОШ»</w:t>
            </w:r>
          </w:p>
        </w:tc>
      </w:tr>
      <w:tr w:rsidR="004C3B5B">
        <w:trPr>
          <w:trHeight w:hRule="exact" w:val="1085"/>
          <w:jc w:val="center"/>
        </w:trPr>
        <w:tc>
          <w:tcPr>
            <w:tcW w:w="1958" w:type="dxa"/>
            <w:tcBorders>
              <w:top w:val="single" w:sz="4" w:space="0" w:color="auto"/>
              <w:left w:val="single" w:sz="4" w:space="0" w:color="auto"/>
            </w:tcBorders>
            <w:shd w:val="clear" w:color="auto" w:fill="FFFFFF"/>
          </w:tcPr>
          <w:p w:rsidR="004C3B5B" w:rsidRDefault="00F0553E">
            <w:pPr>
              <w:pStyle w:val="51"/>
              <w:framePr w:w="10474" w:wrap="notBeside" w:vAnchor="text" w:hAnchor="text" w:xAlign="center" w:y="1"/>
              <w:shd w:val="clear" w:color="auto" w:fill="auto"/>
              <w:spacing w:before="0" w:after="0"/>
              <w:ind w:left="120"/>
            </w:pPr>
            <w:r>
              <w:rPr>
                <w:rStyle w:val="26"/>
              </w:rPr>
              <w:t>Правовое</w:t>
            </w:r>
          </w:p>
          <w:p w:rsidR="004C3B5B" w:rsidRDefault="00F0553E">
            <w:pPr>
              <w:pStyle w:val="51"/>
              <w:framePr w:w="10474" w:wrap="notBeside" w:vAnchor="text" w:hAnchor="text" w:xAlign="center" w:y="1"/>
              <w:shd w:val="clear" w:color="auto" w:fill="auto"/>
              <w:spacing w:before="0" w:after="0"/>
              <w:ind w:left="120"/>
            </w:pPr>
            <w:r>
              <w:rPr>
                <w:rStyle w:val="26"/>
              </w:rPr>
              <w:t>обоснование</w:t>
            </w:r>
          </w:p>
          <w:p w:rsidR="004C3B5B" w:rsidRDefault="00F0553E">
            <w:pPr>
              <w:pStyle w:val="51"/>
              <w:framePr w:w="10474" w:wrap="notBeside" w:vAnchor="text" w:hAnchor="text" w:xAlign="center" w:y="1"/>
              <w:shd w:val="clear" w:color="auto" w:fill="auto"/>
              <w:spacing w:before="0" w:after="0"/>
              <w:ind w:left="120"/>
            </w:pPr>
            <w:r>
              <w:rPr>
                <w:rStyle w:val="26"/>
              </w:rPr>
              <w:t>программы</w:t>
            </w:r>
          </w:p>
        </w:tc>
        <w:tc>
          <w:tcPr>
            <w:tcW w:w="8515" w:type="dxa"/>
            <w:tcBorders>
              <w:top w:val="single" w:sz="4" w:space="0" w:color="auto"/>
              <w:left w:val="single" w:sz="4" w:space="0" w:color="auto"/>
              <w:right w:val="single" w:sz="4" w:space="0" w:color="auto"/>
            </w:tcBorders>
            <w:shd w:val="clear" w:color="auto" w:fill="FFFFFF"/>
            <w:vAlign w:val="bottom"/>
          </w:tcPr>
          <w:p w:rsidR="004C3B5B" w:rsidRDefault="00F0553E">
            <w:pPr>
              <w:pStyle w:val="51"/>
              <w:framePr w:w="10474" w:wrap="notBeside" w:vAnchor="text" w:hAnchor="text" w:xAlign="center" w:y="1"/>
              <w:numPr>
                <w:ilvl w:val="0"/>
                <w:numId w:val="2"/>
              </w:numPr>
              <w:shd w:val="clear" w:color="auto" w:fill="auto"/>
              <w:tabs>
                <w:tab w:val="left" w:pos="312"/>
              </w:tabs>
              <w:spacing w:before="0" w:after="0" w:line="264" w:lineRule="exact"/>
              <w:jc w:val="both"/>
            </w:pPr>
            <w:r>
              <w:rPr>
                <w:rStyle w:val="26"/>
              </w:rPr>
              <w:t>Закон РФ "Об образовании";</w:t>
            </w:r>
          </w:p>
          <w:p w:rsidR="004C3B5B" w:rsidRDefault="00F0553E">
            <w:pPr>
              <w:pStyle w:val="51"/>
              <w:framePr w:w="10474" w:wrap="notBeside" w:vAnchor="text" w:hAnchor="text" w:xAlign="center" w:y="1"/>
              <w:numPr>
                <w:ilvl w:val="0"/>
                <w:numId w:val="2"/>
              </w:numPr>
              <w:shd w:val="clear" w:color="auto" w:fill="auto"/>
              <w:tabs>
                <w:tab w:val="left" w:pos="312"/>
              </w:tabs>
              <w:spacing w:before="0" w:after="0" w:line="264" w:lineRule="exact"/>
              <w:jc w:val="both"/>
            </w:pPr>
            <w:r>
              <w:rPr>
                <w:rStyle w:val="26"/>
              </w:rPr>
              <w:t>Типовое положение об общеобразовательном учреждении;</w:t>
            </w:r>
          </w:p>
          <w:p w:rsidR="004C3B5B" w:rsidRDefault="00F0553E">
            <w:pPr>
              <w:pStyle w:val="51"/>
              <w:framePr w:w="10474" w:wrap="notBeside" w:vAnchor="text" w:hAnchor="text" w:xAlign="center" w:y="1"/>
              <w:numPr>
                <w:ilvl w:val="0"/>
                <w:numId w:val="2"/>
              </w:numPr>
              <w:shd w:val="clear" w:color="auto" w:fill="auto"/>
              <w:tabs>
                <w:tab w:val="left" w:pos="307"/>
              </w:tabs>
              <w:spacing w:before="0" w:after="0" w:line="264" w:lineRule="exact"/>
              <w:jc w:val="both"/>
            </w:pPr>
            <w:r>
              <w:rPr>
                <w:rStyle w:val="26"/>
              </w:rPr>
              <w:t>Устав общеобразовательного учреждения, др.</w:t>
            </w:r>
          </w:p>
        </w:tc>
      </w:tr>
      <w:tr w:rsidR="004C3B5B">
        <w:trPr>
          <w:trHeight w:hRule="exact" w:val="518"/>
          <w:jc w:val="center"/>
        </w:trPr>
        <w:tc>
          <w:tcPr>
            <w:tcW w:w="1958" w:type="dxa"/>
            <w:tcBorders>
              <w:top w:val="single" w:sz="4" w:space="0" w:color="auto"/>
              <w:left w:val="single" w:sz="4" w:space="0" w:color="auto"/>
            </w:tcBorders>
            <w:shd w:val="clear" w:color="auto" w:fill="FFFFFF"/>
          </w:tcPr>
          <w:p w:rsidR="004C3B5B" w:rsidRDefault="00F0553E">
            <w:pPr>
              <w:pStyle w:val="51"/>
              <w:framePr w:w="10474" w:wrap="notBeside" w:vAnchor="text" w:hAnchor="text" w:xAlign="center" w:y="1"/>
              <w:shd w:val="clear" w:color="auto" w:fill="auto"/>
              <w:spacing w:before="0" w:after="0" w:line="210" w:lineRule="exact"/>
              <w:ind w:left="120"/>
            </w:pPr>
            <w:r>
              <w:rPr>
                <w:rStyle w:val="26"/>
              </w:rPr>
              <w:t>Цель программы</w:t>
            </w:r>
          </w:p>
        </w:tc>
        <w:tc>
          <w:tcPr>
            <w:tcW w:w="8515" w:type="dxa"/>
            <w:tcBorders>
              <w:top w:val="single" w:sz="4" w:space="0" w:color="auto"/>
              <w:left w:val="single" w:sz="4" w:space="0" w:color="auto"/>
              <w:right w:val="single" w:sz="4" w:space="0" w:color="auto"/>
            </w:tcBorders>
            <w:shd w:val="clear" w:color="auto" w:fill="FFFFFF"/>
            <w:vAlign w:val="bottom"/>
          </w:tcPr>
          <w:p w:rsidR="004C3B5B" w:rsidRDefault="00F0553E">
            <w:pPr>
              <w:pStyle w:val="51"/>
              <w:framePr w:w="10474" w:wrap="notBeside" w:vAnchor="text" w:hAnchor="text" w:xAlign="center" w:y="1"/>
              <w:shd w:val="clear" w:color="auto" w:fill="auto"/>
              <w:spacing w:before="0" w:after="0"/>
              <w:jc w:val="both"/>
            </w:pPr>
            <w:r>
              <w:rPr>
                <w:rStyle w:val="26"/>
              </w:rPr>
              <w:t>создание основы для адаптации учащихся к жизни в обществе, для осознанного выбора и последующего освоения профессиональных образовательных программ.</w:t>
            </w:r>
          </w:p>
        </w:tc>
      </w:tr>
      <w:tr w:rsidR="004C3B5B">
        <w:trPr>
          <w:trHeight w:hRule="exact" w:val="3677"/>
          <w:jc w:val="center"/>
        </w:trPr>
        <w:tc>
          <w:tcPr>
            <w:tcW w:w="1958" w:type="dxa"/>
            <w:tcBorders>
              <w:top w:val="single" w:sz="4" w:space="0" w:color="auto"/>
              <w:left w:val="single" w:sz="4" w:space="0" w:color="auto"/>
            </w:tcBorders>
            <w:shd w:val="clear" w:color="auto" w:fill="FFFFFF"/>
          </w:tcPr>
          <w:p w:rsidR="004C3B5B" w:rsidRDefault="00F0553E">
            <w:pPr>
              <w:pStyle w:val="51"/>
              <w:framePr w:w="10474" w:wrap="notBeside" w:vAnchor="text" w:hAnchor="text" w:xAlign="center" w:y="1"/>
              <w:shd w:val="clear" w:color="auto" w:fill="auto"/>
              <w:spacing w:before="0" w:after="120" w:line="210" w:lineRule="exact"/>
              <w:ind w:left="120"/>
            </w:pPr>
            <w:r>
              <w:rPr>
                <w:rStyle w:val="26"/>
              </w:rPr>
              <w:t>Задачи</w:t>
            </w:r>
          </w:p>
          <w:p w:rsidR="004C3B5B" w:rsidRDefault="00F0553E">
            <w:pPr>
              <w:pStyle w:val="51"/>
              <w:framePr w:w="10474" w:wrap="notBeside" w:vAnchor="text" w:hAnchor="text" w:xAlign="center" w:y="1"/>
              <w:shd w:val="clear" w:color="auto" w:fill="auto"/>
              <w:spacing w:before="120" w:after="0" w:line="210" w:lineRule="exact"/>
              <w:ind w:left="120"/>
            </w:pPr>
            <w:r>
              <w:rPr>
                <w:rStyle w:val="26"/>
              </w:rPr>
              <w:t>программы</w:t>
            </w:r>
          </w:p>
        </w:tc>
        <w:tc>
          <w:tcPr>
            <w:tcW w:w="8515" w:type="dxa"/>
            <w:tcBorders>
              <w:top w:val="single" w:sz="4" w:space="0" w:color="auto"/>
              <w:left w:val="single" w:sz="4" w:space="0" w:color="auto"/>
              <w:right w:val="single" w:sz="4" w:space="0" w:color="auto"/>
            </w:tcBorders>
            <w:shd w:val="clear" w:color="auto" w:fill="FFFFFF"/>
            <w:vAlign w:val="bottom"/>
          </w:tcPr>
          <w:p w:rsidR="004C3B5B" w:rsidRDefault="00F0553E">
            <w:pPr>
              <w:pStyle w:val="51"/>
              <w:framePr w:w="10474" w:wrap="notBeside" w:vAnchor="text" w:hAnchor="text" w:xAlign="center" w:y="1"/>
              <w:numPr>
                <w:ilvl w:val="0"/>
                <w:numId w:val="3"/>
              </w:numPr>
              <w:shd w:val="clear" w:color="auto" w:fill="auto"/>
              <w:tabs>
                <w:tab w:val="left" w:pos="307"/>
              </w:tabs>
              <w:spacing w:before="0" w:after="0" w:line="259" w:lineRule="exact"/>
              <w:jc w:val="both"/>
            </w:pPr>
            <w:r>
              <w:rPr>
                <w:rStyle w:val="26"/>
              </w:rPr>
              <w:t>развивать творческую, конкурентоспособную, общественно-активную, функционально-грамотную, устойчиво развитую личность;</w:t>
            </w:r>
          </w:p>
          <w:p w:rsidR="004C3B5B" w:rsidRDefault="00F0553E">
            <w:pPr>
              <w:pStyle w:val="51"/>
              <w:framePr w:w="10474" w:wrap="notBeside" w:vAnchor="text" w:hAnchor="text" w:xAlign="center" w:y="1"/>
              <w:numPr>
                <w:ilvl w:val="0"/>
                <w:numId w:val="3"/>
              </w:numPr>
              <w:shd w:val="clear" w:color="auto" w:fill="auto"/>
              <w:tabs>
                <w:tab w:val="left" w:pos="312"/>
              </w:tabs>
              <w:spacing w:before="0" w:after="0" w:line="259" w:lineRule="exact"/>
              <w:jc w:val="both"/>
            </w:pPr>
            <w:r>
              <w:rPr>
                <w:rStyle w:val="26"/>
              </w:rPr>
              <w:t>организовать учебный процесс в безопасных и комфортных условиях;</w:t>
            </w:r>
          </w:p>
          <w:p w:rsidR="004C3B5B" w:rsidRDefault="00F0553E">
            <w:pPr>
              <w:pStyle w:val="51"/>
              <w:framePr w:w="10474" w:wrap="notBeside" w:vAnchor="text" w:hAnchor="text" w:xAlign="center" w:y="1"/>
              <w:numPr>
                <w:ilvl w:val="0"/>
                <w:numId w:val="3"/>
              </w:numPr>
              <w:shd w:val="clear" w:color="auto" w:fill="auto"/>
              <w:tabs>
                <w:tab w:val="left" w:pos="317"/>
              </w:tabs>
              <w:spacing w:before="0" w:after="0" w:line="259" w:lineRule="exact"/>
              <w:jc w:val="both"/>
            </w:pPr>
            <w:r>
              <w:rPr>
                <w:rStyle w:val="26"/>
              </w:rPr>
              <w:t>обеспечивать качество образования, позволяющего выпускникам эффективно взаимодействовать с экономикой и обществом в соответствии с требованиями эпохи;</w:t>
            </w:r>
          </w:p>
          <w:p w:rsidR="004C3B5B" w:rsidRDefault="00F0553E">
            <w:pPr>
              <w:pStyle w:val="51"/>
              <w:framePr w:w="10474" w:wrap="notBeside" w:vAnchor="text" w:hAnchor="text" w:xAlign="center" w:y="1"/>
              <w:numPr>
                <w:ilvl w:val="0"/>
                <w:numId w:val="3"/>
              </w:numPr>
              <w:shd w:val="clear" w:color="auto" w:fill="auto"/>
              <w:tabs>
                <w:tab w:val="left" w:pos="312"/>
              </w:tabs>
              <w:spacing w:before="0" w:after="0" w:line="259" w:lineRule="exact"/>
              <w:jc w:val="both"/>
            </w:pPr>
            <w:r>
              <w:rPr>
                <w:rStyle w:val="26"/>
              </w:rPr>
              <w:t>воспитывать личность ученика, его нравственные и духовные качества;</w:t>
            </w:r>
          </w:p>
          <w:p w:rsidR="004C3B5B" w:rsidRDefault="00F0553E">
            <w:pPr>
              <w:pStyle w:val="51"/>
              <w:framePr w:w="10474" w:wrap="notBeside" w:vAnchor="text" w:hAnchor="text" w:xAlign="center" w:y="1"/>
              <w:numPr>
                <w:ilvl w:val="0"/>
                <w:numId w:val="3"/>
              </w:numPr>
              <w:shd w:val="clear" w:color="auto" w:fill="auto"/>
              <w:tabs>
                <w:tab w:val="left" w:pos="317"/>
              </w:tabs>
              <w:spacing w:before="0" w:after="0" w:line="259" w:lineRule="exact"/>
              <w:jc w:val="both"/>
            </w:pPr>
            <w:r>
              <w:rPr>
                <w:rStyle w:val="26"/>
              </w:rPr>
              <w:t>обеспечивать досуговую занятость и создавать условия для удовлетворения интересов и развития разнообразных способностей детей;</w:t>
            </w:r>
          </w:p>
          <w:p w:rsidR="004C3B5B" w:rsidRDefault="00F0553E">
            <w:pPr>
              <w:pStyle w:val="51"/>
              <w:framePr w:w="10474" w:wrap="notBeside" w:vAnchor="text" w:hAnchor="text" w:xAlign="center" w:y="1"/>
              <w:numPr>
                <w:ilvl w:val="0"/>
                <w:numId w:val="3"/>
              </w:numPr>
              <w:shd w:val="clear" w:color="auto" w:fill="auto"/>
              <w:tabs>
                <w:tab w:val="left" w:pos="317"/>
              </w:tabs>
              <w:spacing w:before="0" w:after="0" w:line="259" w:lineRule="exact"/>
              <w:jc w:val="both"/>
            </w:pPr>
            <w:r>
              <w:rPr>
                <w:rStyle w:val="26"/>
              </w:rPr>
              <w:t>обеспечить социально-педагогические отношения, сохраняющие физическое, психическое и социальное здоровье учащихся;</w:t>
            </w:r>
          </w:p>
          <w:p w:rsidR="004C3B5B" w:rsidRDefault="00F0553E">
            <w:pPr>
              <w:pStyle w:val="51"/>
              <w:framePr w:w="10474" w:wrap="notBeside" w:vAnchor="text" w:hAnchor="text" w:xAlign="center" w:y="1"/>
              <w:numPr>
                <w:ilvl w:val="0"/>
                <w:numId w:val="3"/>
              </w:numPr>
              <w:shd w:val="clear" w:color="auto" w:fill="auto"/>
              <w:tabs>
                <w:tab w:val="left" w:pos="312"/>
              </w:tabs>
              <w:spacing w:before="0" w:after="0" w:line="259" w:lineRule="exact"/>
              <w:jc w:val="both"/>
            </w:pPr>
            <w:r>
              <w:rPr>
                <w:rStyle w:val="26"/>
              </w:rPr>
              <w:t>улучшить материально-техническую базу и методическое оснащение учебно</w:t>
            </w:r>
            <w:r>
              <w:rPr>
                <w:rStyle w:val="26"/>
              </w:rPr>
              <w:softHyphen/>
              <w:t>воспитательного процесса;</w:t>
            </w:r>
          </w:p>
          <w:p w:rsidR="004C3B5B" w:rsidRDefault="00F0553E">
            <w:pPr>
              <w:pStyle w:val="51"/>
              <w:framePr w:w="10474" w:wrap="notBeside" w:vAnchor="text" w:hAnchor="text" w:xAlign="center" w:y="1"/>
              <w:numPr>
                <w:ilvl w:val="0"/>
                <w:numId w:val="3"/>
              </w:numPr>
              <w:shd w:val="clear" w:color="auto" w:fill="auto"/>
              <w:tabs>
                <w:tab w:val="left" w:pos="317"/>
              </w:tabs>
              <w:spacing w:before="0" w:after="0" w:line="259" w:lineRule="exact"/>
              <w:jc w:val="both"/>
            </w:pPr>
            <w:r>
              <w:rPr>
                <w:rStyle w:val="26"/>
              </w:rPr>
              <w:t>повысить статус учителя в обществе, как человека, ответственного за формирование профессиональных и личностных качеств.</w:t>
            </w:r>
          </w:p>
        </w:tc>
      </w:tr>
      <w:tr w:rsidR="004C3B5B">
        <w:trPr>
          <w:trHeight w:hRule="exact" w:val="768"/>
          <w:jc w:val="center"/>
        </w:trPr>
        <w:tc>
          <w:tcPr>
            <w:tcW w:w="1958" w:type="dxa"/>
            <w:tcBorders>
              <w:top w:val="single" w:sz="4" w:space="0" w:color="auto"/>
              <w:left w:val="single" w:sz="4" w:space="0" w:color="auto"/>
            </w:tcBorders>
            <w:shd w:val="clear" w:color="auto" w:fill="FFFFFF"/>
            <w:vAlign w:val="bottom"/>
          </w:tcPr>
          <w:p w:rsidR="004C3B5B" w:rsidRDefault="00F0553E">
            <w:pPr>
              <w:pStyle w:val="51"/>
              <w:framePr w:w="10474" w:wrap="notBeside" w:vAnchor="text" w:hAnchor="text" w:xAlign="center" w:y="1"/>
              <w:shd w:val="clear" w:color="auto" w:fill="auto"/>
              <w:spacing w:before="0" w:after="0" w:line="254" w:lineRule="exact"/>
              <w:ind w:left="120"/>
            </w:pPr>
            <w:r>
              <w:rPr>
                <w:rStyle w:val="26"/>
              </w:rPr>
              <w:t>Сроки и этапы</w:t>
            </w:r>
          </w:p>
          <w:p w:rsidR="004C3B5B" w:rsidRDefault="00F0553E">
            <w:pPr>
              <w:pStyle w:val="51"/>
              <w:framePr w:w="10474" w:wrap="notBeside" w:vAnchor="text" w:hAnchor="text" w:xAlign="center" w:y="1"/>
              <w:shd w:val="clear" w:color="auto" w:fill="auto"/>
              <w:spacing w:before="0" w:after="0" w:line="254" w:lineRule="exact"/>
              <w:ind w:left="120"/>
            </w:pPr>
            <w:r>
              <w:rPr>
                <w:rStyle w:val="26"/>
              </w:rPr>
              <w:t>реализации</w:t>
            </w:r>
          </w:p>
          <w:p w:rsidR="004C3B5B" w:rsidRDefault="00F0553E">
            <w:pPr>
              <w:pStyle w:val="51"/>
              <w:framePr w:w="10474" w:wrap="notBeside" w:vAnchor="text" w:hAnchor="text" w:xAlign="center" w:y="1"/>
              <w:shd w:val="clear" w:color="auto" w:fill="auto"/>
              <w:spacing w:before="0" w:after="0" w:line="254" w:lineRule="exact"/>
              <w:ind w:left="120"/>
            </w:pPr>
            <w:r>
              <w:rPr>
                <w:rStyle w:val="26"/>
              </w:rPr>
              <w:t>программы</w:t>
            </w:r>
          </w:p>
        </w:tc>
        <w:tc>
          <w:tcPr>
            <w:tcW w:w="8515" w:type="dxa"/>
            <w:tcBorders>
              <w:top w:val="single" w:sz="4" w:space="0" w:color="auto"/>
              <w:left w:val="single" w:sz="4" w:space="0" w:color="auto"/>
              <w:right w:val="single" w:sz="4" w:space="0" w:color="auto"/>
            </w:tcBorders>
            <w:shd w:val="clear" w:color="auto" w:fill="FFFFFF"/>
          </w:tcPr>
          <w:p w:rsidR="004C3B5B" w:rsidRDefault="001359BD">
            <w:pPr>
              <w:pStyle w:val="51"/>
              <w:framePr w:w="10474" w:wrap="notBeside" w:vAnchor="text" w:hAnchor="text" w:xAlign="center" w:y="1"/>
              <w:shd w:val="clear" w:color="auto" w:fill="auto"/>
              <w:spacing w:before="0" w:after="0" w:line="254" w:lineRule="exact"/>
              <w:ind w:left="120"/>
            </w:pPr>
            <w:r>
              <w:rPr>
                <w:rStyle w:val="26"/>
              </w:rPr>
              <w:t>Начало - 2013 г. Окончание - 2018</w:t>
            </w:r>
            <w:r w:rsidR="00F0553E">
              <w:rPr>
                <w:rStyle w:val="26"/>
              </w:rPr>
              <w:t xml:space="preserve"> г.</w:t>
            </w:r>
          </w:p>
        </w:tc>
      </w:tr>
      <w:tr w:rsidR="004C3B5B">
        <w:trPr>
          <w:trHeight w:hRule="exact" w:val="1368"/>
          <w:jc w:val="center"/>
        </w:trPr>
        <w:tc>
          <w:tcPr>
            <w:tcW w:w="1958" w:type="dxa"/>
            <w:tcBorders>
              <w:top w:val="single" w:sz="4" w:space="0" w:color="auto"/>
              <w:left w:val="single" w:sz="4" w:space="0" w:color="auto"/>
              <w:bottom w:val="single" w:sz="4" w:space="0" w:color="auto"/>
            </w:tcBorders>
            <w:shd w:val="clear" w:color="auto" w:fill="FFFFFF"/>
          </w:tcPr>
          <w:p w:rsidR="004C3B5B" w:rsidRDefault="00F0553E">
            <w:pPr>
              <w:pStyle w:val="51"/>
              <w:framePr w:w="10474" w:wrap="notBeside" w:vAnchor="text" w:hAnchor="text" w:xAlign="center" w:y="1"/>
              <w:shd w:val="clear" w:color="auto" w:fill="auto"/>
              <w:spacing w:before="0" w:after="0"/>
              <w:ind w:left="120"/>
            </w:pPr>
            <w:r>
              <w:rPr>
                <w:rStyle w:val="26"/>
              </w:rPr>
              <w:t>Ожидаемые</w:t>
            </w:r>
          </w:p>
          <w:p w:rsidR="004C3B5B" w:rsidRDefault="00F0553E">
            <w:pPr>
              <w:pStyle w:val="51"/>
              <w:framePr w:w="10474" w:wrap="notBeside" w:vAnchor="text" w:hAnchor="text" w:xAlign="center" w:y="1"/>
              <w:shd w:val="clear" w:color="auto" w:fill="auto"/>
              <w:spacing w:before="0" w:after="0"/>
              <w:ind w:left="120"/>
            </w:pPr>
            <w:r>
              <w:rPr>
                <w:rStyle w:val="26"/>
              </w:rPr>
              <w:t>результаты</w:t>
            </w:r>
          </w:p>
          <w:p w:rsidR="004C3B5B" w:rsidRDefault="00F0553E">
            <w:pPr>
              <w:pStyle w:val="51"/>
              <w:framePr w:w="10474" w:wrap="notBeside" w:vAnchor="text" w:hAnchor="text" w:xAlign="center" w:y="1"/>
              <w:shd w:val="clear" w:color="auto" w:fill="auto"/>
              <w:spacing w:before="0" w:after="0"/>
              <w:ind w:left="120"/>
            </w:pPr>
            <w:r>
              <w:rPr>
                <w:rStyle w:val="26"/>
              </w:rPr>
              <w:t>реализации</w:t>
            </w:r>
          </w:p>
          <w:p w:rsidR="004C3B5B" w:rsidRDefault="00F0553E">
            <w:pPr>
              <w:pStyle w:val="51"/>
              <w:framePr w:w="10474" w:wrap="notBeside" w:vAnchor="text" w:hAnchor="text" w:xAlign="center" w:y="1"/>
              <w:shd w:val="clear" w:color="auto" w:fill="auto"/>
              <w:spacing w:before="0" w:after="0"/>
              <w:ind w:left="120"/>
            </w:pPr>
            <w:r>
              <w:rPr>
                <w:rStyle w:val="26"/>
              </w:rPr>
              <w:t>программы</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4C3B5B" w:rsidRDefault="00F0553E">
            <w:pPr>
              <w:pStyle w:val="51"/>
              <w:framePr w:w="10474" w:wrap="notBeside" w:vAnchor="text" w:hAnchor="text" w:xAlign="center" w:y="1"/>
              <w:numPr>
                <w:ilvl w:val="0"/>
                <w:numId w:val="4"/>
              </w:numPr>
              <w:shd w:val="clear" w:color="auto" w:fill="auto"/>
              <w:tabs>
                <w:tab w:val="left" w:pos="758"/>
              </w:tabs>
              <w:spacing w:before="0" w:after="0" w:line="264" w:lineRule="exact"/>
              <w:jc w:val="both"/>
            </w:pPr>
            <w:r>
              <w:rPr>
                <w:rStyle w:val="26"/>
              </w:rPr>
              <w:t>повышение качества образования;</w:t>
            </w:r>
          </w:p>
          <w:p w:rsidR="004C3B5B" w:rsidRDefault="00F0553E">
            <w:pPr>
              <w:pStyle w:val="51"/>
              <w:framePr w:w="10474" w:wrap="notBeside" w:vAnchor="text" w:hAnchor="text" w:xAlign="center" w:y="1"/>
              <w:numPr>
                <w:ilvl w:val="0"/>
                <w:numId w:val="4"/>
              </w:numPr>
              <w:shd w:val="clear" w:color="auto" w:fill="auto"/>
              <w:tabs>
                <w:tab w:val="left" w:pos="754"/>
              </w:tabs>
              <w:spacing w:before="0" w:after="0" w:line="264" w:lineRule="exact"/>
              <w:jc w:val="both"/>
            </w:pPr>
            <w:r>
              <w:rPr>
                <w:rStyle w:val="26"/>
              </w:rPr>
              <w:t>рост педагогического мастерства;</w:t>
            </w:r>
          </w:p>
          <w:p w:rsidR="004C3B5B" w:rsidRDefault="00F0553E">
            <w:pPr>
              <w:pStyle w:val="51"/>
              <w:framePr w:w="10474" w:wrap="notBeside" w:vAnchor="text" w:hAnchor="text" w:xAlign="center" w:y="1"/>
              <w:numPr>
                <w:ilvl w:val="0"/>
                <w:numId w:val="4"/>
              </w:numPr>
              <w:shd w:val="clear" w:color="auto" w:fill="auto"/>
              <w:tabs>
                <w:tab w:val="left" w:pos="811"/>
              </w:tabs>
              <w:spacing w:before="0" w:after="0" w:line="264" w:lineRule="exact"/>
              <w:jc w:val="both"/>
            </w:pPr>
            <w:r>
              <w:rPr>
                <w:rStyle w:val="26"/>
              </w:rPr>
              <w:t>развитие системы государственно-общественного управления образованием;</w:t>
            </w:r>
          </w:p>
          <w:p w:rsidR="004C3B5B" w:rsidRDefault="00F0553E">
            <w:pPr>
              <w:pStyle w:val="51"/>
              <w:framePr w:w="10474" w:wrap="notBeside" w:vAnchor="text" w:hAnchor="text" w:xAlign="center" w:y="1"/>
              <w:numPr>
                <w:ilvl w:val="0"/>
                <w:numId w:val="4"/>
              </w:numPr>
              <w:shd w:val="clear" w:color="auto" w:fill="auto"/>
              <w:tabs>
                <w:tab w:val="left" w:pos="701"/>
              </w:tabs>
              <w:spacing w:before="0" w:after="0" w:line="264" w:lineRule="exact"/>
              <w:jc w:val="both"/>
            </w:pPr>
            <w:r>
              <w:rPr>
                <w:rStyle w:val="26"/>
              </w:rPr>
              <w:t>улучшение здоровья учащихся и учителей;</w:t>
            </w:r>
          </w:p>
          <w:p w:rsidR="004C3B5B" w:rsidRDefault="00F0553E">
            <w:pPr>
              <w:pStyle w:val="51"/>
              <w:framePr w:w="10474" w:wrap="notBeside" w:vAnchor="text" w:hAnchor="text" w:xAlign="center" w:y="1"/>
              <w:numPr>
                <w:ilvl w:val="0"/>
                <w:numId w:val="4"/>
              </w:numPr>
              <w:shd w:val="clear" w:color="auto" w:fill="auto"/>
              <w:tabs>
                <w:tab w:val="left" w:pos="754"/>
              </w:tabs>
              <w:spacing w:before="0" w:after="0" w:line="264" w:lineRule="exact"/>
              <w:jc w:val="both"/>
            </w:pPr>
            <w:r>
              <w:rPr>
                <w:rStyle w:val="26"/>
              </w:rPr>
              <w:t>устойчивое развитие школы</w:t>
            </w:r>
          </w:p>
        </w:tc>
      </w:tr>
    </w:tbl>
    <w:p w:rsidR="004C3B5B" w:rsidRDefault="004C3B5B">
      <w:pPr>
        <w:rPr>
          <w:sz w:val="2"/>
          <w:szCs w:val="2"/>
        </w:rPr>
      </w:pPr>
    </w:p>
    <w:p w:rsidR="004C3B5B" w:rsidRDefault="00F0553E">
      <w:pPr>
        <w:pStyle w:val="32"/>
        <w:shd w:val="clear" w:color="auto" w:fill="auto"/>
        <w:spacing w:after="212" w:line="210" w:lineRule="exact"/>
        <w:jc w:val="center"/>
      </w:pPr>
      <w:r>
        <w:t>ОБЩИЕ ПОЛОЖЕНИЯ</w:t>
      </w:r>
    </w:p>
    <w:p w:rsidR="004C3B5B" w:rsidRDefault="00F0553E">
      <w:pPr>
        <w:pStyle w:val="51"/>
        <w:shd w:val="clear" w:color="auto" w:fill="auto"/>
        <w:spacing w:before="0" w:after="0"/>
        <w:ind w:right="20"/>
        <w:jc w:val="both"/>
      </w:pPr>
      <w:r>
        <w:lastRenderedPageBreak/>
        <w:t>Образовательная программа формировалась с учётом особенностей основной ступени общего образования как фундамента всего последующего обучения в условиях развития современной разноуровневой системы обучения.</w:t>
      </w:r>
    </w:p>
    <w:p w:rsidR="004C3B5B" w:rsidRDefault="00F0553E">
      <w:pPr>
        <w:pStyle w:val="51"/>
        <w:shd w:val="clear" w:color="auto" w:fill="auto"/>
        <w:spacing w:before="0" w:after="0"/>
        <w:ind w:right="580"/>
      </w:pPr>
      <w:r>
        <w:t>Программа учитывает тип и вид образовательного учреждения, а также образовательные потребности и запросы участников образовательного процесса.</w:t>
      </w:r>
    </w:p>
    <w:p w:rsidR="004C3B5B" w:rsidRDefault="00F0553E">
      <w:pPr>
        <w:pStyle w:val="51"/>
        <w:shd w:val="clear" w:color="auto" w:fill="auto"/>
        <w:spacing w:before="0" w:after="240"/>
        <w:ind w:right="140"/>
      </w:pPr>
      <w:r>
        <w:t>Программа является инструментом для реализации федерального компонента государственного стандарта. Образовательная программа является основой для создания рабочих программ и ориентиром при разработке авторских.</w:t>
      </w:r>
    </w:p>
    <w:p w:rsidR="004C3B5B" w:rsidRDefault="00F0553E">
      <w:pPr>
        <w:pStyle w:val="32"/>
        <w:shd w:val="clear" w:color="auto" w:fill="auto"/>
        <w:spacing w:after="0" w:line="250" w:lineRule="exact"/>
        <w:jc w:val="both"/>
      </w:pPr>
      <w:r>
        <w:t>Цели реализации основной образовательной программы основного общего образования:</w:t>
      </w:r>
    </w:p>
    <w:p w:rsidR="004C3B5B" w:rsidRDefault="00F0553E">
      <w:pPr>
        <w:pStyle w:val="51"/>
        <w:shd w:val="clear" w:color="auto" w:fill="auto"/>
        <w:spacing w:before="0" w:after="0"/>
        <w:jc w:val="center"/>
      </w:pPr>
      <w:r>
        <w:t>— обеспечение планируемых результатов по достижению выпускником знаний, умений, навыков в</w:t>
      </w:r>
    </w:p>
    <w:p w:rsidR="004C3B5B" w:rsidRDefault="00F0553E">
      <w:pPr>
        <w:pStyle w:val="51"/>
        <w:shd w:val="clear" w:color="auto" w:fill="auto"/>
        <w:spacing w:before="0" w:after="0"/>
        <w:jc w:val="both"/>
      </w:pPr>
      <w:r>
        <w:t>предметных областях</w:t>
      </w:r>
    </w:p>
    <w:p w:rsidR="004C3B5B" w:rsidRDefault="00F0553E">
      <w:pPr>
        <w:pStyle w:val="32"/>
        <w:shd w:val="clear" w:color="auto" w:fill="auto"/>
        <w:spacing w:after="0" w:line="250" w:lineRule="exact"/>
        <w:jc w:val="both"/>
      </w:pPr>
      <w:r>
        <w:rPr>
          <w:rStyle w:val="35"/>
        </w:rPr>
        <w:t>З</w:t>
      </w:r>
      <w:r>
        <w:t>адачи:</w:t>
      </w:r>
    </w:p>
    <w:p w:rsidR="004C3B5B" w:rsidRDefault="00F0553E">
      <w:pPr>
        <w:pStyle w:val="51"/>
        <w:numPr>
          <w:ilvl w:val="0"/>
          <w:numId w:val="5"/>
        </w:numPr>
        <w:shd w:val="clear" w:color="auto" w:fill="auto"/>
        <w:spacing w:before="0" w:after="0"/>
        <w:ind w:firstLine="440"/>
        <w:jc w:val="both"/>
      </w:pPr>
      <w:r>
        <w:t xml:space="preserve"> обеспечение соответствия основной образовательной программы требованиям Стандарта;</w:t>
      </w:r>
    </w:p>
    <w:p w:rsidR="004C3B5B" w:rsidRDefault="00F0553E">
      <w:pPr>
        <w:pStyle w:val="51"/>
        <w:numPr>
          <w:ilvl w:val="0"/>
          <w:numId w:val="5"/>
        </w:numPr>
        <w:shd w:val="clear" w:color="auto" w:fill="auto"/>
        <w:spacing w:before="0" w:after="0"/>
        <w:ind w:firstLine="440"/>
        <w:jc w:val="both"/>
      </w:pPr>
      <w:r>
        <w:t xml:space="preserve"> обеспечение преемственности начального общего, основного общего образования;</w:t>
      </w:r>
    </w:p>
    <w:p w:rsidR="004C3B5B" w:rsidRDefault="00F0553E">
      <w:pPr>
        <w:pStyle w:val="51"/>
        <w:numPr>
          <w:ilvl w:val="0"/>
          <w:numId w:val="5"/>
        </w:numPr>
        <w:shd w:val="clear" w:color="auto" w:fill="auto"/>
        <w:spacing w:before="0" w:after="0"/>
        <w:ind w:right="20" w:firstLine="440"/>
        <w:jc w:val="both"/>
      </w:pPr>
      <w:r>
        <w:t xml:space="preserve"> обеспечение эффективного сочетания урочных и внеурочных форм организации образовательного процесса, взаимодействия всех его участников;</w:t>
      </w:r>
    </w:p>
    <w:p w:rsidR="004C3B5B" w:rsidRDefault="00F0553E">
      <w:pPr>
        <w:pStyle w:val="51"/>
        <w:numPr>
          <w:ilvl w:val="0"/>
          <w:numId w:val="5"/>
        </w:numPr>
        <w:shd w:val="clear" w:color="auto" w:fill="auto"/>
        <w:spacing w:before="0" w:after="0"/>
        <w:ind w:firstLine="440"/>
        <w:jc w:val="both"/>
      </w:pPr>
      <w:r>
        <w:t xml:space="preserve"> выявление и развитие способностей обучающихся, в том числе одарённых детей;</w:t>
      </w:r>
    </w:p>
    <w:p w:rsidR="004C3B5B" w:rsidRDefault="00F0553E">
      <w:pPr>
        <w:pStyle w:val="51"/>
        <w:numPr>
          <w:ilvl w:val="0"/>
          <w:numId w:val="5"/>
        </w:numPr>
        <w:shd w:val="clear" w:color="auto" w:fill="auto"/>
        <w:spacing w:before="0" w:after="0"/>
        <w:ind w:right="20" w:firstLine="440"/>
        <w:jc w:val="both"/>
      </w:pPr>
      <w:r>
        <w:t xml:space="preserve"> организация интеллектуальных и творческих соревнований, научно-технического творчества, проектной и учебно-исследовательской деятельности;</w:t>
      </w:r>
    </w:p>
    <w:p w:rsidR="004C3B5B" w:rsidRDefault="00F0553E">
      <w:pPr>
        <w:pStyle w:val="51"/>
        <w:numPr>
          <w:ilvl w:val="0"/>
          <w:numId w:val="5"/>
        </w:numPr>
        <w:shd w:val="clear" w:color="auto" w:fill="auto"/>
        <w:spacing w:before="0" w:after="0"/>
        <w:ind w:right="20" w:firstLine="440"/>
        <w:jc w:val="both"/>
      </w:pPr>
      <w: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C3B5B" w:rsidRDefault="00F0553E">
      <w:pPr>
        <w:pStyle w:val="51"/>
        <w:numPr>
          <w:ilvl w:val="0"/>
          <w:numId w:val="5"/>
        </w:numPr>
        <w:shd w:val="clear" w:color="auto" w:fill="auto"/>
        <w:spacing w:before="0" w:after="179"/>
        <w:ind w:right="20" w:firstLine="440"/>
        <w:jc w:val="both"/>
      </w:pPr>
      <w:r>
        <w:t xml:space="preserve"> сохранение и укрепление физического, психологического и социального здоровья обучающихся, обеспечение их безопасности.</w:t>
      </w:r>
    </w:p>
    <w:p w:rsidR="004C3B5B" w:rsidRDefault="00F0553E">
      <w:pPr>
        <w:pStyle w:val="37"/>
        <w:keepNext/>
        <w:keepLines/>
        <w:shd w:val="clear" w:color="auto" w:fill="auto"/>
        <w:spacing w:before="0" w:after="182"/>
        <w:ind w:firstLine="0"/>
      </w:pPr>
      <w:bookmarkStart w:id="2" w:name="bookmark2"/>
      <w:r>
        <w:t>Планируемые результаты освоения обучающимися основной образовательной программы основного общего образования</w:t>
      </w:r>
      <w:bookmarkEnd w:id="2"/>
    </w:p>
    <w:p w:rsidR="004C3B5B" w:rsidRDefault="00F0553E">
      <w:pPr>
        <w:pStyle w:val="51"/>
        <w:shd w:val="clear" w:color="auto" w:fill="auto"/>
        <w:spacing w:before="0" w:after="0"/>
        <w:ind w:right="20" w:firstLine="440"/>
        <w:jc w:val="both"/>
      </w:pPr>
      <w:r>
        <w:t xml:space="preserve">Планируемые результаты освоения основной образовательной программы основного общего образования представляют собой систему </w:t>
      </w:r>
      <w:r>
        <w:rPr>
          <w:rStyle w:val="aa"/>
        </w:rPr>
        <w:t>ведущих целевых установок и ожидаемых результатов освоения всех компонентов, составляющих содержательную основу образовательной программы.</w:t>
      </w:r>
      <w:r>
        <w:rPr>
          <w:rStyle w:val="38"/>
        </w:rPr>
        <w:t xml:space="preserve"> </w:t>
      </w:r>
      <w: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w:t>
      </w:r>
      <w:r>
        <w:softHyphen/>
      </w:r>
      <w:r w:rsidR="001359BD">
        <w:t>-</w:t>
      </w:r>
      <w:r>
        <w:t>методической литературы, с одной стороны, и системы оценки — с другой.</w:t>
      </w:r>
    </w:p>
    <w:p w:rsidR="004C3B5B" w:rsidRDefault="00F0553E">
      <w:pPr>
        <w:pStyle w:val="51"/>
        <w:shd w:val="clear" w:color="auto" w:fill="auto"/>
        <w:spacing w:before="0" w:after="0"/>
        <w:ind w:right="580"/>
      </w:pPr>
      <w:r>
        <w:t>В результате освоения данной образовательной программы будут достигнуты следующие обязательные результаты:</w:t>
      </w:r>
    </w:p>
    <w:p w:rsidR="004C3B5B" w:rsidRDefault="00F0553E">
      <w:pPr>
        <w:pStyle w:val="51"/>
        <w:shd w:val="clear" w:color="auto" w:fill="auto"/>
        <w:spacing w:before="0" w:after="0"/>
        <w:ind w:right="20" w:firstLine="1220"/>
        <w:jc w:val="both"/>
      </w:pPr>
      <w:r>
        <w:t>освоение обязательного минимума содержания учебных программ (прописанного в государственных образовательных стандартах) во всех образовательных областях, предусмотренных учебным планом, а также заложенных в них умений и навыков;</w:t>
      </w:r>
    </w:p>
    <w:p w:rsidR="004C3B5B" w:rsidRDefault="00F0553E">
      <w:pPr>
        <w:pStyle w:val="51"/>
        <w:shd w:val="clear" w:color="auto" w:fill="auto"/>
        <w:spacing w:before="0" w:after="0"/>
        <w:ind w:right="20" w:firstLine="1220"/>
      </w:pPr>
      <w:r>
        <w:t>владение основами компьютерной грамотности и информационной культуры; осознание учащимися роли образования в общекультурном становлении личности; умение воспринимать учебный материал в адаптированном для возраста ученика виде, осуществлять поиск и отбор информации по заданной теме, структурировать и обобщать её (информацию), делать выводы и формулировать своё мнение по различным проблемам;</w:t>
      </w:r>
    </w:p>
    <w:p w:rsidR="004C3B5B" w:rsidRDefault="00F0553E">
      <w:pPr>
        <w:pStyle w:val="51"/>
        <w:shd w:val="clear" w:color="auto" w:fill="auto"/>
        <w:spacing w:before="0" w:after="0"/>
        <w:ind w:right="20" w:firstLine="1220"/>
        <w:jc w:val="both"/>
      </w:pPr>
      <w:r>
        <w:t>умение осуществлять самоанализ и самооценку своей учебной и внеучебной деятельности, частично заниматься самообразованием и самовоспитанием;</w:t>
      </w:r>
    </w:p>
    <w:p w:rsidR="004C3B5B" w:rsidRDefault="00F0553E">
      <w:pPr>
        <w:pStyle w:val="51"/>
        <w:shd w:val="clear" w:color="auto" w:fill="auto"/>
        <w:spacing w:before="0" w:after="0"/>
        <w:ind w:right="880" w:firstLine="1220"/>
        <w:jc w:val="both"/>
      </w:pPr>
      <w:r>
        <w:t>достижение уровня функциональной грамотности в базовых образовательных областях.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4C3B5B" w:rsidRDefault="00F0553E">
      <w:pPr>
        <w:pStyle w:val="37"/>
        <w:keepNext/>
        <w:keepLines/>
        <w:shd w:val="clear" w:color="auto" w:fill="auto"/>
        <w:spacing w:before="0" w:after="255" w:line="260" w:lineRule="exact"/>
        <w:ind w:left="1300" w:firstLine="0"/>
        <w:jc w:val="left"/>
      </w:pPr>
      <w:bookmarkStart w:id="3" w:name="bookmark3"/>
      <w:r>
        <w:t>Требования к уровню подготовки выпускников основной школы</w:t>
      </w:r>
      <w:bookmarkEnd w:id="3"/>
    </w:p>
    <w:p w:rsidR="004C3B5B" w:rsidRDefault="00F0553E">
      <w:pPr>
        <w:pStyle w:val="32"/>
        <w:shd w:val="clear" w:color="auto" w:fill="auto"/>
        <w:spacing w:after="0" w:line="259" w:lineRule="exact"/>
        <w:ind w:left="4840"/>
      </w:pPr>
      <w:r>
        <w:t>Математика</w:t>
      </w:r>
    </w:p>
    <w:p w:rsidR="004C3B5B" w:rsidRDefault="00F0553E">
      <w:pPr>
        <w:pStyle w:val="51"/>
        <w:shd w:val="clear" w:color="auto" w:fill="auto"/>
        <w:spacing w:before="0" w:after="0" w:line="259" w:lineRule="exact"/>
        <w:ind w:left="20" w:firstLine="540"/>
      </w:pPr>
      <w:r>
        <w:rPr>
          <w:rStyle w:val="41"/>
        </w:rPr>
        <w:t>В результате изучения математики в основной школе учащиеся должны</w:t>
      </w:r>
    </w:p>
    <w:p w:rsidR="004C3B5B" w:rsidRDefault="00F0553E">
      <w:pPr>
        <w:pStyle w:val="32"/>
        <w:shd w:val="clear" w:color="auto" w:fill="auto"/>
        <w:spacing w:after="0" w:line="259" w:lineRule="exact"/>
        <w:ind w:left="20" w:firstLine="540"/>
      </w:pPr>
      <w:r>
        <w:t>знать/понимать</w:t>
      </w:r>
    </w:p>
    <w:p w:rsidR="004C3B5B" w:rsidRDefault="00F0553E">
      <w:pPr>
        <w:pStyle w:val="51"/>
        <w:numPr>
          <w:ilvl w:val="0"/>
          <w:numId w:val="1"/>
        </w:numPr>
        <w:shd w:val="clear" w:color="auto" w:fill="auto"/>
        <w:spacing w:before="0" w:after="0" w:line="259" w:lineRule="exact"/>
        <w:ind w:left="20" w:firstLine="540"/>
      </w:pPr>
      <w:r>
        <w:t xml:space="preserve"> существо понятия математического доказательства; примеры доказательств;</w:t>
      </w:r>
    </w:p>
    <w:p w:rsidR="004C3B5B" w:rsidRDefault="00F0553E">
      <w:pPr>
        <w:pStyle w:val="51"/>
        <w:numPr>
          <w:ilvl w:val="0"/>
          <w:numId w:val="1"/>
        </w:numPr>
        <w:shd w:val="clear" w:color="auto" w:fill="auto"/>
        <w:spacing w:before="0" w:after="0" w:line="259" w:lineRule="exact"/>
        <w:ind w:left="20" w:firstLine="540"/>
      </w:pPr>
      <w:r>
        <w:t xml:space="preserve"> существо понятия алгоритма; примеры алгоритмов;</w:t>
      </w:r>
    </w:p>
    <w:p w:rsidR="004C3B5B" w:rsidRDefault="00F0553E">
      <w:pPr>
        <w:pStyle w:val="51"/>
        <w:numPr>
          <w:ilvl w:val="0"/>
          <w:numId w:val="1"/>
        </w:numPr>
        <w:shd w:val="clear" w:color="auto" w:fill="auto"/>
        <w:spacing w:before="0" w:after="0" w:line="259" w:lineRule="exact"/>
        <w:ind w:left="20" w:right="20" w:firstLine="540"/>
      </w:pPr>
      <w:r>
        <w:t xml:space="preserve"> как используются математические формулы, уравнения и неравенства; примеры их применения для решения математических и практических задач;</w:t>
      </w:r>
    </w:p>
    <w:p w:rsidR="004C3B5B" w:rsidRDefault="00F0553E">
      <w:pPr>
        <w:pStyle w:val="51"/>
        <w:numPr>
          <w:ilvl w:val="0"/>
          <w:numId w:val="1"/>
        </w:numPr>
        <w:shd w:val="clear" w:color="auto" w:fill="auto"/>
        <w:spacing w:before="0" w:after="0" w:line="259" w:lineRule="exact"/>
        <w:ind w:left="20" w:right="20" w:firstLine="540"/>
      </w:pPr>
      <w:r>
        <w:t xml:space="preserve"> как математически определенные функции могут описывать реальные зависимости; приводить примеры такого описания;</w:t>
      </w:r>
    </w:p>
    <w:p w:rsidR="004C3B5B" w:rsidRDefault="00F0553E">
      <w:pPr>
        <w:pStyle w:val="51"/>
        <w:numPr>
          <w:ilvl w:val="0"/>
          <w:numId w:val="1"/>
        </w:numPr>
        <w:shd w:val="clear" w:color="auto" w:fill="auto"/>
        <w:spacing w:before="0" w:after="0" w:line="259" w:lineRule="exact"/>
        <w:ind w:left="20" w:right="20" w:firstLine="540"/>
      </w:pPr>
      <w:r>
        <w:lastRenderedPageBreak/>
        <w:t xml:space="preserve"> как потребности практики привели математическую науку к необходимости расширения понятия числа;</w:t>
      </w:r>
    </w:p>
    <w:p w:rsidR="004C3B5B" w:rsidRDefault="00F0553E">
      <w:pPr>
        <w:pStyle w:val="51"/>
        <w:numPr>
          <w:ilvl w:val="0"/>
          <w:numId w:val="1"/>
        </w:numPr>
        <w:shd w:val="clear" w:color="auto" w:fill="auto"/>
        <w:spacing w:before="0" w:after="0" w:line="259" w:lineRule="exact"/>
        <w:ind w:left="20" w:right="20" w:firstLine="540"/>
      </w:pPr>
      <w:r>
        <w:t xml:space="preserve"> вероятностный характер многих закономерностей окружающего мира; примеры статистических закономерностей и выводов;</w:t>
      </w:r>
    </w:p>
    <w:p w:rsidR="004C3B5B" w:rsidRDefault="00F0553E">
      <w:pPr>
        <w:pStyle w:val="51"/>
        <w:numPr>
          <w:ilvl w:val="0"/>
          <w:numId w:val="1"/>
        </w:numPr>
        <w:shd w:val="clear" w:color="auto" w:fill="auto"/>
        <w:spacing w:before="0" w:after="0" w:line="259" w:lineRule="exact"/>
        <w:ind w:left="20" w:right="20" w:firstLine="540"/>
      </w:pPr>
      <w:r>
        <w:t xml:space="preserve"> каким образом геометрия возникла из практических задач землемерия; примеры геометрических объектов и утверждений о них, важных для практики;</w:t>
      </w:r>
    </w:p>
    <w:p w:rsidR="004C3B5B" w:rsidRDefault="00F0553E">
      <w:pPr>
        <w:pStyle w:val="51"/>
        <w:numPr>
          <w:ilvl w:val="0"/>
          <w:numId w:val="1"/>
        </w:numPr>
        <w:shd w:val="clear" w:color="auto" w:fill="auto"/>
        <w:spacing w:before="0" w:after="0" w:line="259" w:lineRule="exact"/>
        <w:ind w:left="20" w:right="20" w:firstLine="540"/>
      </w:pPr>
      <w:r>
        <w:t xml:space="preserve">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C3B5B" w:rsidRDefault="00F0553E">
      <w:pPr>
        <w:pStyle w:val="32"/>
        <w:shd w:val="clear" w:color="auto" w:fill="auto"/>
        <w:spacing w:after="0" w:line="259" w:lineRule="exact"/>
        <w:ind w:left="4840"/>
      </w:pPr>
      <w:r>
        <w:t>Арифметика</w:t>
      </w:r>
    </w:p>
    <w:p w:rsidR="004C3B5B" w:rsidRDefault="00F0553E">
      <w:pPr>
        <w:pStyle w:val="32"/>
        <w:shd w:val="clear" w:color="auto" w:fill="auto"/>
        <w:spacing w:after="0" w:line="259" w:lineRule="exact"/>
        <w:ind w:left="20" w:firstLine="540"/>
      </w:pPr>
      <w:r>
        <w:t>уметь:</w:t>
      </w:r>
    </w:p>
    <w:p w:rsidR="004C3B5B" w:rsidRDefault="00F0553E">
      <w:pPr>
        <w:pStyle w:val="51"/>
        <w:numPr>
          <w:ilvl w:val="0"/>
          <w:numId w:val="1"/>
        </w:numPr>
        <w:shd w:val="clear" w:color="auto" w:fill="auto"/>
        <w:spacing w:before="0" w:after="0" w:line="259" w:lineRule="exact"/>
        <w:ind w:left="20" w:right="20" w:firstLine="540"/>
      </w:pPr>
      <w:r>
        <w:t xml:space="preserve">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4C3B5B" w:rsidRDefault="00F0553E">
      <w:pPr>
        <w:pStyle w:val="51"/>
        <w:numPr>
          <w:ilvl w:val="0"/>
          <w:numId w:val="1"/>
        </w:numPr>
        <w:shd w:val="clear" w:color="auto" w:fill="auto"/>
        <w:spacing w:before="0" w:after="0" w:line="259" w:lineRule="exact"/>
        <w:ind w:left="20" w:right="20" w:firstLine="540"/>
        <w:jc w:val="both"/>
      </w:pPr>
      <w:r>
        <w:t xml:space="preserve">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4C3B5B" w:rsidRDefault="00F0553E">
      <w:pPr>
        <w:pStyle w:val="51"/>
        <w:numPr>
          <w:ilvl w:val="0"/>
          <w:numId w:val="1"/>
        </w:numPr>
        <w:shd w:val="clear" w:color="auto" w:fill="auto"/>
        <w:spacing w:before="0" w:after="0" w:line="259" w:lineRule="exact"/>
        <w:ind w:left="20" w:right="20" w:firstLine="540"/>
        <w:jc w:val="both"/>
      </w:pPr>
      <w:r>
        <w:t xml:space="preserve">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4C3B5B" w:rsidRDefault="00F0553E">
      <w:pPr>
        <w:pStyle w:val="51"/>
        <w:numPr>
          <w:ilvl w:val="0"/>
          <w:numId w:val="1"/>
        </w:numPr>
        <w:shd w:val="clear" w:color="auto" w:fill="auto"/>
        <w:spacing w:before="0" w:after="0" w:line="259" w:lineRule="exact"/>
        <w:ind w:left="20" w:right="20" w:firstLine="540"/>
      </w:pPr>
      <w:r>
        <w:t xml:space="preserve"> округлять целые числа и десятичные дроби, находить приближения чисел с недостатком и с избытком, выполнять оценку числовых выражений;</w:t>
      </w:r>
    </w:p>
    <w:p w:rsidR="004C3B5B" w:rsidRDefault="00F0553E">
      <w:pPr>
        <w:pStyle w:val="51"/>
        <w:numPr>
          <w:ilvl w:val="0"/>
          <w:numId w:val="1"/>
        </w:numPr>
        <w:shd w:val="clear" w:color="auto" w:fill="auto"/>
        <w:spacing w:before="0" w:after="0" w:line="259" w:lineRule="exact"/>
        <w:ind w:left="20" w:right="20" w:firstLine="540"/>
      </w:pPr>
      <w:r>
        <w:t xml:space="preserve"> пользоваться основными единицами длины, массы, времени, скорости, площади, объема; выражать более крупные единицы через более мелкие и наоборот;</w:t>
      </w:r>
    </w:p>
    <w:p w:rsidR="004C3B5B" w:rsidRDefault="00F0553E">
      <w:pPr>
        <w:pStyle w:val="51"/>
        <w:numPr>
          <w:ilvl w:val="0"/>
          <w:numId w:val="1"/>
        </w:numPr>
        <w:shd w:val="clear" w:color="auto" w:fill="auto"/>
        <w:spacing w:before="0" w:after="0" w:line="259" w:lineRule="exact"/>
        <w:ind w:left="20" w:right="20" w:firstLine="540"/>
      </w:pPr>
      <w:r>
        <w:t xml:space="preserve"> решать текстовые задачи, включая задачи, связанные с отношением и с пропорциональностью величин, дробями и процентами;</w:t>
      </w:r>
    </w:p>
    <w:p w:rsidR="004C3B5B" w:rsidRDefault="00F0553E">
      <w:pPr>
        <w:pStyle w:val="32"/>
        <w:shd w:val="clear" w:color="auto" w:fill="auto"/>
        <w:spacing w:after="0" w:line="259" w:lineRule="exact"/>
        <w:ind w:left="20" w:right="20" w:firstLine="540"/>
      </w:pPr>
      <w:r>
        <w:t>использовать приобретенные знания и умения в практической деятельности и повседневной жизни для:</w:t>
      </w:r>
    </w:p>
    <w:p w:rsidR="004C3B5B" w:rsidRDefault="00F0553E">
      <w:pPr>
        <w:pStyle w:val="51"/>
        <w:numPr>
          <w:ilvl w:val="0"/>
          <w:numId w:val="1"/>
        </w:numPr>
        <w:shd w:val="clear" w:color="auto" w:fill="auto"/>
        <w:spacing w:before="0" w:after="0" w:line="259" w:lineRule="exact"/>
        <w:ind w:left="20" w:right="20" w:firstLine="540"/>
      </w:pPr>
      <w:r>
        <w:t xml:space="preserve">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4C3B5B" w:rsidRDefault="00F0553E">
      <w:pPr>
        <w:pStyle w:val="51"/>
        <w:numPr>
          <w:ilvl w:val="0"/>
          <w:numId w:val="1"/>
        </w:numPr>
        <w:shd w:val="clear" w:color="auto" w:fill="auto"/>
        <w:spacing w:before="0" w:line="259" w:lineRule="exact"/>
        <w:ind w:left="20" w:right="20" w:firstLine="540"/>
        <w:jc w:val="both"/>
      </w:pPr>
      <w:r>
        <w:t xml:space="preserve"> устной прикидки и оценки результата вычислений; проверки результата вычисления с использованием различных приемов; интерпретации результатов решения задач с учетом ограничений, связанных с реальными свойствами рассматриваемых процессов и явлений;</w:t>
      </w:r>
    </w:p>
    <w:p w:rsidR="004C3B5B" w:rsidRDefault="00F0553E">
      <w:pPr>
        <w:pStyle w:val="32"/>
        <w:shd w:val="clear" w:color="auto" w:fill="auto"/>
        <w:spacing w:after="0" w:line="259" w:lineRule="exact"/>
        <w:ind w:left="5060"/>
      </w:pPr>
      <w:r>
        <w:t>Алгебра</w:t>
      </w:r>
    </w:p>
    <w:p w:rsidR="004C3B5B" w:rsidRDefault="00F0553E">
      <w:pPr>
        <w:pStyle w:val="32"/>
        <w:shd w:val="clear" w:color="auto" w:fill="auto"/>
        <w:spacing w:after="0" w:line="259" w:lineRule="exact"/>
        <w:ind w:left="20" w:firstLine="540"/>
      </w:pPr>
      <w:r>
        <w:t>уметь:</w:t>
      </w:r>
    </w:p>
    <w:p w:rsidR="004C3B5B" w:rsidRDefault="00F0553E">
      <w:pPr>
        <w:pStyle w:val="51"/>
        <w:numPr>
          <w:ilvl w:val="0"/>
          <w:numId w:val="1"/>
        </w:numPr>
        <w:shd w:val="clear" w:color="auto" w:fill="auto"/>
        <w:spacing w:before="0" w:after="0" w:line="259" w:lineRule="exact"/>
        <w:ind w:left="20" w:right="20" w:firstLine="540"/>
        <w:jc w:val="both"/>
      </w:pPr>
      <w: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4C3B5B" w:rsidRDefault="00F0553E">
      <w:pPr>
        <w:pStyle w:val="51"/>
        <w:numPr>
          <w:ilvl w:val="0"/>
          <w:numId w:val="1"/>
        </w:numPr>
        <w:shd w:val="clear" w:color="auto" w:fill="auto"/>
        <w:spacing w:before="0" w:after="0" w:line="259" w:lineRule="exact"/>
        <w:ind w:left="20" w:right="20" w:firstLine="540"/>
        <w:jc w:val="both"/>
      </w:pPr>
      <w:r>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4C3B5B" w:rsidRDefault="00F0553E">
      <w:pPr>
        <w:pStyle w:val="51"/>
        <w:numPr>
          <w:ilvl w:val="0"/>
          <w:numId w:val="1"/>
        </w:numPr>
        <w:shd w:val="clear" w:color="auto" w:fill="auto"/>
        <w:spacing w:before="0" w:after="0" w:line="259" w:lineRule="exact"/>
        <w:ind w:left="20" w:right="20" w:firstLine="540"/>
      </w:pPr>
      <w:r>
        <w:t xml:space="preserve">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4C3B5B" w:rsidRDefault="00F0553E">
      <w:pPr>
        <w:pStyle w:val="51"/>
        <w:numPr>
          <w:ilvl w:val="0"/>
          <w:numId w:val="1"/>
        </w:numPr>
        <w:shd w:val="clear" w:color="auto" w:fill="auto"/>
        <w:spacing w:before="0" w:after="0" w:line="259" w:lineRule="exact"/>
        <w:ind w:left="20" w:right="20" w:firstLine="540"/>
      </w:pPr>
      <w:r>
        <w:t xml:space="preserve">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4C3B5B" w:rsidRDefault="00F0553E">
      <w:pPr>
        <w:pStyle w:val="51"/>
        <w:numPr>
          <w:ilvl w:val="0"/>
          <w:numId w:val="1"/>
        </w:numPr>
        <w:shd w:val="clear" w:color="auto" w:fill="auto"/>
        <w:spacing w:before="0" w:after="0" w:line="259" w:lineRule="exact"/>
        <w:ind w:left="20" w:firstLine="540"/>
      </w:pPr>
      <w:r>
        <w:t xml:space="preserve"> решать линейные и квадратные неравенства с одной переменной и их системы;</w:t>
      </w:r>
    </w:p>
    <w:p w:rsidR="004C3B5B" w:rsidRDefault="00F0553E">
      <w:pPr>
        <w:pStyle w:val="51"/>
        <w:numPr>
          <w:ilvl w:val="0"/>
          <w:numId w:val="1"/>
        </w:numPr>
        <w:shd w:val="clear" w:color="auto" w:fill="auto"/>
        <w:spacing w:before="0" w:after="0" w:line="259" w:lineRule="exact"/>
        <w:ind w:right="20" w:firstLine="540"/>
        <w:jc w:val="both"/>
      </w:pPr>
      <w:r>
        <w:t xml:space="preserve">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4C3B5B" w:rsidRDefault="00F0553E">
      <w:pPr>
        <w:pStyle w:val="51"/>
        <w:numPr>
          <w:ilvl w:val="0"/>
          <w:numId w:val="1"/>
        </w:numPr>
        <w:shd w:val="clear" w:color="auto" w:fill="auto"/>
        <w:spacing w:before="0" w:after="0" w:line="259" w:lineRule="exact"/>
        <w:ind w:firstLine="540"/>
        <w:jc w:val="both"/>
      </w:pPr>
      <w:r>
        <w:t xml:space="preserve"> изображать числа точками на координатной прямой;</w:t>
      </w:r>
    </w:p>
    <w:p w:rsidR="004C3B5B" w:rsidRDefault="00F0553E">
      <w:pPr>
        <w:pStyle w:val="51"/>
        <w:numPr>
          <w:ilvl w:val="0"/>
          <w:numId w:val="1"/>
        </w:numPr>
        <w:shd w:val="clear" w:color="auto" w:fill="auto"/>
        <w:spacing w:before="0" w:after="0" w:line="259" w:lineRule="exact"/>
        <w:ind w:right="20" w:firstLine="540"/>
        <w:jc w:val="both"/>
      </w:pPr>
      <w:r>
        <w:t xml:space="preserve"> определять координаты точки плоскости, строить точки с заданными координатами; изображать множество решений линейного неравенства;</w:t>
      </w:r>
    </w:p>
    <w:p w:rsidR="004C3B5B" w:rsidRDefault="00F0553E">
      <w:pPr>
        <w:pStyle w:val="51"/>
        <w:numPr>
          <w:ilvl w:val="0"/>
          <w:numId w:val="1"/>
        </w:numPr>
        <w:shd w:val="clear" w:color="auto" w:fill="auto"/>
        <w:spacing w:before="0" w:after="0" w:line="259" w:lineRule="exact"/>
        <w:ind w:right="20" w:firstLine="540"/>
        <w:jc w:val="both"/>
      </w:pPr>
      <w:r>
        <w:t xml:space="preserve"> распознавать арифметические и геометрические прогрессии; решать задачи с применением формулы общего члена и суммы нескольких первых членов;</w:t>
      </w:r>
    </w:p>
    <w:p w:rsidR="004C3B5B" w:rsidRDefault="00F0553E">
      <w:pPr>
        <w:pStyle w:val="51"/>
        <w:numPr>
          <w:ilvl w:val="0"/>
          <w:numId w:val="1"/>
        </w:numPr>
        <w:shd w:val="clear" w:color="auto" w:fill="auto"/>
        <w:spacing w:before="0" w:after="0" w:line="259" w:lineRule="exact"/>
        <w:ind w:right="20" w:firstLine="540"/>
        <w:jc w:val="both"/>
      </w:pPr>
      <w:r>
        <w:t xml:space="preserve">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4C3B5B" w:rsidRDefault="00F0553E">
      <w:pPr>
        <w:pStyle w:val="51"/>
        <w:numPr>
          <w:ilvl w:val="0"/>
          <w:numId w:val="1"/>
        </w:numPr>
        <w:shd w:val="clear" w:color="auto" w:fill="auto"/>
        <w:spacing w:before="0" w:after="99" w:line="259" w:lineRule="exact"/>
        <w:ind w:right="20" w:firstLine="540"/>
        <w:jc w:val="both"/>
      </w:pPr>
      <w:r>
        <w:t xml:space="preserve"> определять свойства функции по ее графику; применять графические представления при решении уравнений, систем, неравенств;</w:t>
      </w:r>
    </w:p>
    <w:p w:rsidR="004C3B5B" w:rsidRDefault="00F0553E">
      <w:pPr>
        <w:pStyle w:val="51"/>
        <w:numPr>
          <w:ilvl w:val="0"/>
          <w:numId w:val="1"/>
        </w:numPr>
        <w:shd w:val="clear" w:color="auto" w:fill="auto"/>
        <w:spacing w:before="0" w:after="0" w:line="210" w:lineRule="exact"/>
        <w:ind w:firstLine="540"/>
        <w:jc w:val="both"/>
      </w:pPr>
      <w:r>
        <w:t xml:space="preserve"> описывать свойства изученных функций (у=кх, где к ф 0, у=кх+Ь, у=х</w:t>
      </w:r>
      <w:r>
        <w:rPr>
          <w:vertAlign w:val="superscript"/>
        </w:rPr>
        <w:t>2</w:t>
      </w:r>
      <w:r>
        <w:t>, у=х</w:t>
      </w:r>
      <w:r>
        <w:rPr>
          <w:vertAlign w:val="superscript"/>
        </w:rPr>
        <w:t>3</w:t>
      </w:r>
      <w:r>
        <w:t>, у = —, у= &gt;/х</w:t>
      </w:r>
      <w:r>
        <w:rPr>
          <w:rStyle w:val="ab"/>
        </w:rPr>
        <w:t>,</w:t>
      </w:r>
    </w:p>
    <w:p w:rsidR="004C3B5B" w:rsidRDefault="00F0553E">
      <w:pPr>
        <w:pStyle w:val="43"/>
        <w:shd w:val="clear" w:color="auto" w:fill="auto"/>
        <w:ind w:left="9380"/>
      </w:pPr>
      <w:r>
        <w:t>х</w:t>
      </w:r>
    </w:p>
    <w:p w:rsidR="004C3B5B" w:rsidRDefault="00F0553E">
      <w:pPr>
        <w:pStyle w:val="51"/>
        <w:shd w:val="clear" w:color="auto" w:fill="auto"/>
        <w:spacing w:before="0" w:after="0" w:line="259" w:lineRule="exact"/>
      </w:pPr>
      <w:r>
        <w:t>у=ах</w:t>
      </w:r>
      <w:r>
        <w:rPr>
          <w:vertAlign w:val="superscript"/>
        </w:rPr>
        <w:t>2</w:t>
      </w:r>
      <w:r>
        <w:t>+Ьх+с, у= ах</w:t>
      </w:r>
      <w:r>
        <w:rPr>
          <w:vertAlign w:val="superscript"/>
        </w:rPr>
        <w:t>2</w:t>
      </w:r>
      <w:r>
        <w:t xml:space="preserve">+п у= а(х - </w:t>
      </w:r>
      <w:r>
        <w:rPr>
          <w:lang w:val="en-US" w:eastAsia="en-US" w:bidi="en-US"/>
        </w:rPr>
        <w:t>m</w:t>
      </w:r>
      <w:r w:rsidRPr="001359BD">
        <w:rPr>
          <w:lang w:eastAsia="en-US" w:bidi="en-US"/>
        </w:rPr>
        <w:t xml:space="preserve">) </w:t>
      </w:r>
      <w:r>
        <w:rPr>
          <w:vertAlign w:val="superscript"/>
        </w:rPr>
        <w:t>2</w:t>
      </w:r>
      <w:r>
        <w:t xml:space="preserve"> ), строить их графики;</w:t>
      </w:r>
    </w:p>
    <w:p w:rsidR="004C3B5B" w:rsidRDefault="00F0553E">
      <w:pPr>
        <w:pStyle w:val="32"/>
        <w:shd w:val="clear" w:color="auto" w:fill="auto"/>
        <w:spacing w:after="0" w:line="259" w:lineRule="exact"/>
        <w:ind w:right="20" w:firstLine="540"/>
        <w:jc w:val="both"/>
      </w:pPr>
      <w:r>
        <w:lastRenderedPageBreak/>
        <w:t>использовать приобретенные знания и умения в практической деятельности и повседневной жизни для:</w:t>
      </w:r>
    </w:p>
    <w:p w:rsidR="004C3B5B" w:rsidRDefault="00F0553E">
      <w:pPr>
        <w:pStyle w:val="51"/>
        <w:numPr>
          <w:ilvl w:val="0"/>
          <w:numId w:val="1"/>
        </w:numPr>
        <w:shd w:val="clear" w:color="auto" w:fill="auto"/>
        <w:spacing w:before="0" w:after="0" w:line="259" w:lineRule="exact"/>
        <w:ind w:right="20" w:firstLine="540"/>
        <w:jc w:val="both"/>
      </w:pPr>
      <w:r>
        <w:t xml:space="preserve">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4C3B5B" w:rsidRDefault="00F0553E">
      <w:pPr>
        <w:pStyle w:val="51"/>
        <w:numPr>
          <w:ilvl w:val="0"/>
          <w:numId w:val="1"/>
        </w:numPr>
        <w:shd w:val="clear" w:color="auto" w:fill="auto"/>
        <w:spacing w:before="0" w:after="0" w:line="259" w:lineRule="exact"/>
        <w:ind w:right="20" w:firstLine="540"/>
        <w:jc w:val="both"/>
      </w:pPr>
      <w:r>
        <w:t xml:space="preserve"> моделирования практических ситуаций и исследований построенных моделей с использованием аппарата алгебры;</w:t>
      </w:r>
    </w:p>
    <w:p w:rsidR="004C3B5B" w:rsidRDefault="00F0553E">
      <w:pPr>
        <w:pStyle w:val="51"/>
        <w:numPr>
          <w:ilvl w:val="0"/>
          <w:numId w:val="1"/>
        </w:numPr>
        <w:shd w:val="clear" w:color="auto" w:fill="auto"/>
        <w:spacing w:before="0" w:after="0" w:line="259" w:lineRule="exact"/>
        <w:ind w:right="20" w:firstLine="540"/>
        <w:jc w:val="both"/>
      </w:pPr>
      <w:r>
        <w:t xml:space="preserve"> описания зависимостей между физическими величинами соответствующими формулами при исследовании несложных практических ситуаций;</w:t>
      </w:r>
    </w:p>
    <w:p w:rsidR="004C3B5B" w:rsidRDefault="00F0553E">
      <w:pPr>
        <w:pStyle w:val="51"/>
        <w:numPr>
          <w:ilvl w:val="0"/>
          <w:numId w:val="1"/>
        </w:numPr>
        <w:shd w:val="clear" w:color="auto" w:fill="auto"/>
        <w:spacing w:before="0" w:after="0" w:line="259" w:lineRule="exact"/>
        <w:ind w:firstLine="540"/>
        <w:jc w:val="both"/>
      </w:pPr>
      <w:r>
        <w:t xml:space="preserve"> интерпретации графиков реальных зависимостей между величинами;</w:t>
      </w:r>
    </w:p>
    <w:p w:rsidR="004C3B5B" w:rsidRDefault="00F0553E">
      <w:pPr>
        <w:pStyle w:val="32"/>
        <w:shd w:val="clear" w:color="auto" w:fill="auto"/>
        <w:spacing w:after="0" w:line="259" w:lineRule="exact"/>
        <w:jc w:val="center"/>
      </w:pPr>
      <w:r>
        <w:t>Элементы логики, комбинаторики, статистики и теории вероятностей</w:t>
      </w:r>
    </w:p>
    <w:p w:rsidR="004C3B5B" w:rsidRDefault="00F0553E">
      <w:pPr>
        <w:pStyle w:val="32"/>
        <w:shd w:val="clear" w:color="auto" w:fill="auto"/>
        <w:spacing w:after="0" w:line="259" w:lineRule="exact"/>
        <w:ind w:firstLine="540"/>
        <w:jc w:val="both"/>
      </w:pPr>
      <w:r>
        <w:t>уметь:</w:t>
      </w:r>
    </w:p>
    <w:p w:rsidR="004C3B5B" w:rsidRDefault="00F0553E">
      <w:pPr>
        <w:pStyle w:val="51"/>
        <w:numPr>
          <w:ilvl w:val="0"/>
          <w:numId w:val="1"/>
        </w:numPr>
        <w:shd w:val="clear" w:color="auto" w:fill="auto"/>
        <w:spacing w:before="0" w:after="0" w:line="259" w:lineRule="exact"/>
        <w:ind w:right="20" w:firstLine="540"/>
        <w:jc w:val="both"/>
      </w:pPr>
      <w: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4C3B5B" w:rsidRDefault="00F0553E">
      <w:pPr>
        <w:pStyle w:val="51"/>
        <w:numPr>
          <w:ilvl w:val="0"/>
          <w:numId w:val="1"/>
        </w:numPr>
        <w:shd w:val="clear" w:color="auto" w:fill="auto"/>
        <w:spacing w:before="0" w:after="0" w:line="259" w:lineRule="exact"/>
        <w:ind w:right="20" w:firstLine="540"/>
        <w:jc w:val="both"/>
      </w:pPr>
      <w:r>
        <w:t xml:space="preserve"> извлекать информацию, представленную в таблицах, на диаграммах, графиках; составлять таблицы, строить диаграммы и графики;</w:t>
      </w:r>
    </w:p>
    <w:p w:rsidR="004C3B5B" w:rsidRDefault="00F0553E">
      <w:pPr>
        <w:pStyle w:val="51"/>
        <w:numPr>
          <w:ilvl w:val="0"/>
          <w:numId w:val="1"/>
        </w:numPr>
        <w:shd w:val="clear" w:color="auto" w:fill="auto"/>
        <w:spacing w:before="0" w:after="0" w:line="259" w:lineRule="exact"/>
        <w:ind w:right="20" w:firstLine="540"/>
        <w:jc w:val="both"/>
      </w:pPr>
      <w:r>
        <w:t xml:space="preserve"> решать комбинаторные задачи путем систематического перебора возможных вариантов, а также с использованием правила умножения;</w:t>
      </w:r>
    </w:p>
    <w:p w:rsidR="004C3B5B" w:rsidRDefault="00F0553E">
      <w:pPr>
        <w:pStyle w:val="51"/>
        <w:numPr>
          <w:ilvl w:val="0"/>
          <w:numId w:val="1"/>
        </w:numPr>
        <w:shd w:val="clear" w:color="auto" w:fill="auto"/>
        <w:spacing w:before="0" w:after="0" w:line="259" w:lineRule="exact"/>
        <w:ind w:firstLine="540"/>
        <w:jc w:val="both"/>
      </w:pPr>
      <w:r>
        <w:t xml:space="preserve"> вычислять средние значения результатов измерений;</w:t>
      </w:r>
    </w:p>
    <w:p w:rsidR="004C3B5B" w:rsidRDefault="00F0553E">
      <w:pPr>
        <w:pStyle w:val="51"/>
        <w:numPr>
          <w:ilvl w:val="0"/>
          <w:numId w:val="1"/>
        </w:numPr>
        <w:shd w:val="clear" w:color="auto" w:fill="auto"/>
        <w:spacing w:before="0" w:after="0" w:line="259" w:lineRule="exact"/>
        <w:ind w:firstLine="540"/>
        <w:jc w:val="both"/>
      </w:pPr>
      <w:r>
        <w:t xml:space="preserve"> находить частоту события, используя собственные наблюдения и готовые статистические данные;</w:t>
      </w:r>
    </w:p>
    <w:p w:rsidR="004C3B5B" w:rsidRDefault="00F0553E">
      <w:pPr>
        <w:pStyle w:val="51"/>
        <w:numPr>
          <w:ilvl w:val="0"/>
          <w:numId w:val="1"/>
        </w:numPr>
        <w:shd w:val="clear" w:color="auto" w:fill="auto"/>
        <w:spacing w:before="0" w:after="0" w:line="259" w:lineRule="exact"/>
        <w:ind w:firstLine="540"/>
        <w:jc w:val="both"/>
      </w:pPr>
      <w:r>
        <w:t xml:space="preserve"> находить вероятности случайных событий в простейших случаях;</w:t>
      </w:r>
    </w:p>
    <w:p w:rsidR="004C3B5B" w:rsidRDefault="00F0553E">
      <w:pPr>
        <w:pStyle w:val="32"/>
        <w:shd w:val="clear" w:color="auto" w:fill="auto"/>
        <w:spacing w:after="0" w:line="259" w:lineRule="exact"/>
        <w:ind w:right="20" w:firstLine="540"/>
        <w:jc w:val="both"/>
      </w:pPr>
      <w:r>
        <w:t>использовать приобретенные знания и умения в практической деятельности и повседневной жизни для:</w:t>
      </w:r>
    </w:p>
    <w:p w:rsidR="004C3B5B" w:rsidRDefault="00F0553E">
      <w:pPr>
        <w:pStyle w:val="51"/>
        <w:numPr>
          <w:ilvl w:val="0"/>
          <w:numId w:val="1"/>
        </w:numPr>
        <w:shd w:val="clear" w:color="auto" w:fill="auto"/>
        <w:spacing w:before="0" w:after="0" w:line="259" w:lineRule="exact"/>
        <w:ind w:firstLine="540"/>
        <w:jc w:val="both"/>
      </w:pPr>
      <w:r>
        <w:t xml:space="preserve"> выстраивания аргументации при доказательстве (в форме монолога и диалога);</w:t>
      </w:r>
    </w:p>
    <w:p w:rsidR="004C3B5B" w:rsidRDefault="00F0553E">
      <w:pPr>
        <w:pStyle w:val="51"/>
        <w:numPr>
          <w:ilvl w:val="0"/>
          <w:numId w:val="1"/>
        </w:numPr>
        <w:shd w:val="clear" w:color="auto" w:fill="auto"/>
        <w:spacing w:before="0" w:after="0" w:line="259" w:lineRule="exact"/>
        <w:ind w:firstLine="540"/>
        <w:jc w:val="both"/>
      </w:pPr>
      <w:r>
        <w:t xml:space="preserve"> распознавания логически некорректных рассуждений;</w:t>
      </w:r>
    </w:p>
    <w:p w:rsidR="004C3B5B" w:rsidRDefault="00F0553E">
      <w:pPr>
        <w:pStyle w:val="51"/>
        <w:numPr>
          <w:ilvl w:val="0"/>
          <w:numId w:val="1"/>
        </w:numPr>
        <w:shd w:val="clear" w:color="auto" w:fill="auto"/>
        <w:spacing w:before="0" w:after="0" w:line="259" w:lineRule="exact"/>
        <w:ind w:firstLine="540"/>
        <w:jc w:val="both"/>
      </w:pPr>
      <w:r>
        <w:t xml:space="preserve"> записи математических утверждений, доказательств;</w:t>
      </w:r>
    </w:p>
    <w:p w:rsidR="004C3B5B" w:rsidRDefault="00F0553E">
      <w:pPr>
        <w:pStyle w:val="51"/>
        <w:numPr>
          <w:ilvl w:val="0"/>
          <w:numId w:val="1"/>
        </w:numPr>
        <w:shd w:val="clear" w:color="auto" w:fill="auto"/>
        <w:spacing w:before="0" w:after="0" w:line="259" w:lineRule="exact"/>
        <w:ind w:firstLine="540"/>
        <w:jc w:val="both"/>
      </w:pPr>
      <w:r>
        <w:t xml:space="preserve"> анализа реальных числовых данных, представленных в виде диаграмм, графиков, таблиц;</w:t>
      </w:r>
    </w:p>
    <w:p w:rsidR="004C3B5B" w:rsidRDefault="00F0553E">
      <w:pPr>
        <w:pStyle w:val="51"/>
        <w:numPr>
          <w:ilvl w:val="0"/>
          <w:numId w:val="1"/>
        </w:numPr>
        <w:shd w:val="clear" w:color="auto" w:fill="auto"/>
        <w:spacing w:before="0" w:after="0" w:line="259" w:lineRule="exact"/>
        <w:ind w:right="20" w:firstLine="540"/>
        <w:jc w:val="both"/>
      </w:pPr>
      <w:r>
        <w:t xml:space="preserve">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4C3B5B" w:rsidRDefault="00F0553E">
      <w:pPr>
        <w:pStyle w:val="51"/>
        <w:numPr>
          <w:ilvl w:val="0"/>
          <w:numId w:val="1"/>
        </w:numPr>
        <w:shd w:val="clear" w:color="auto" w:fill="auto"/>
        <w:spacing w:before="0" w:after="0" w:line="259" w:lineRule="exact"/>
        <w:ind w:firstLine="540"/>
        <w:jc w:val="both"/>
      </w:pPr>
      <w:r>
        <w:t xml:space="preserve"> решения учебных и практических задач, требующих систематического перебора вариантов;</w:t>
      </w:r>
    </w:p>
    <w:p w:rsidR="004C3B5B" w:rsidRDefault="00F0553E">
      <w:pPr>
        <w:pStyle w:val="51"/>
        <w:numPr>
          <w:ilvl w:val="0"/>
          <w:numId w:val="1"/>
        </w:numPr>
        <w:shd w:val="clear" w:color="auto" w:fill="auto"/>
        <w:spacing w:before="0" w:after="0" w:line="259" w:lineRule="exact"/>
        <w:ind w:right="20" w:firstLine="540"/>
        <w:jc w:val="both"/>
      </w:pPr>
      <w:r>
        <w:t xml:space="preserve">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4C3B5B" w:rsidRDefault="00F0553E">
      <w:pPr>
        <w:pStyle w:val="51"/>
        <w:numPr>
          <w:ilvl w:val="0"/>
          <w:numId w:val="1"/>
        </w:numPr>
        <w:shd w:val="clear" w:color="auto" w:fill="auto"/>
        <w:spacing w:before="0" w:after="0" w:line="259" w:lineRule="exact"/>
        <w:ind w:firstLine="540"/>
        <w:jc w:val="both"/>
      </w:pPr>
      <w:r>
        <w:t xml:space="preserve"> понимания статистических утверждений.</w:t>
      </w:r>
    </w:p>
    <w:p w:rsidR="004C3B5B" w:rsidRDefault="00F0553E">
      <w:pPr>
        <w:pStyle w:val="32"/>
        <w:shd w:val="clear" w:color="auto" w:fill="auto"/>
        <w:spacing w:after="0" w:line="259" w:lineRule="exact"/>
        <w:ind w:left="4940"/>
      </w:pPr>
      <w:r>
        <w:t>Геометрия</w:t>
      </w:r>
    </w:p>
    <w:p w:rsidR="004C3B5B" w:rsidRDefault="00F0553E">
      <w:pPr>
        <w:pStyle w:val="32"/>
        <w:shd w:val="clear" w:color="auto" w:fill="auto"/>
        <w:spacing w:after="0" w:line="259" w:lineRule="exact"/>
        <w:ind w:firstLine="540"/>
        <w:jc w:val="both"/>
      </w:pPr>
      <w:r>
        <w:t>уметь:</w:t>
      </w:r>
    </w:p>
    <w:p w:rsidR="004C3B5B" w:rsidRDefault="00F0553E">
      <w:pPr>
        <w:pStyle w:val="51"/>
        <w:numPr>
          <w:ilvl w:val="0"/>
          <w:numId w:val="1"/>
        </w:numPr>
        <w:shd w:val="clear" w:color="auto" w:fill="auto"/>
        <w:spacing w:before="0" w:after="0" w:line="259" w:lineRule="exact"/>
        <w:ind w:right="20" w:firstLine="540"/>
        <w:jc w:val="both"/>
      </w:pPr>
      <w:r>
        <w:t xml:space="preserve"> распознавать плоские геометрические фигуры, различать их взаимное расположение, аргументировать суждения, использовать определения, свойства признаки;</w:t>
      </w:r>
    </w:p>
    <w:p w:rsidR="004C3B5B" w:rsidRDefault="00F0553E">
      <w:pPr>
        <w:pStyle w:val="51"/>
        <w:numPr>
          <w:ilvl w:val="0"/>
          <w:numId w:val="1"/>
        </w:numPr>
        <w:shd w:val="clear" w:color="auto" w:fill="auto"/>
        <w:spacing w:before="0" w:after="0" w:line="259" w:lineRule="exact"/>
        <w:ind w:firstLine="540"/>
        <w:jc w:val="both"/>
      </w:pPr>
      <w:r>
        <w:t xml:space="preserve"> пользоваться геометрическим языком для описания предметов окружающего мира;</w:t>
      </w:r>
    </w:p>
    <w:p w:rsidR="004C3B5B" w:rsidRDefault="00F0553E">
      <w:pPr>
        <w:pStyle w:val="51"/>
        <w:numPr>
          <w:ilvl w:val="0"/>
          <w:numId w:val="1"/>
        </w:numPr>
        <w:shd w:val="clear" w:color="auto" w:fill="auto"/>
        <w:spacing w:before="0" w:after="0" w:line="259" w:lineRule="exact"/>
        <w:ind w:right="20" w:firstLine="540"/>
        <w:jc w:val="both"/>
      </w:pPr>
      <w:r>
        <w:t xml:space="preserve"> изображать планиметрические фигуры, выполнять чертежи по условию задач, осуществлять преобразование фигур;</w:t>
      </w:r>
    </w:p>
    <w:p w:rsidR="004C3B5B" w:rsidRDefault="00F0553E">
      <w:pPr>
        <w:pStyle w:val="51"/>
        <w:numPr>
          <w:ilvl w:val="0"/>
          <w:numId w:val="1"/>
        </w:numPr>
        <w:shd w:val="clear" w:color="auto" w:fill="auto"/>
        <w:spacing w:before="0" w:after="0" w:line="259" w:lineRule="exact"/>
        <w:ind w:right="20" w:firstLine="540"/>
        <w:jc w:val="both"/>
      </w:pPr>
      <w:r>
        <w:t xml:space="preserve"> распознавать на чертежах, моделях и в окружающей обстановке основные пространственные тела, изображать их; представлять их сечения и развертки;</w:t>
      </w:r>
    </w:p>
    <w:p w:rsidR="004C3B5B" w:rsidRDefault="00F0553E">
      <w:pPr>
        <w:pStyle w:val="51"/>
        <w:numPr>
          <w:ilvl w:val="0"/>
          <w:numId w:val="1"/>
        </w:numPr>
        <w:shd w:val="clear" w:color="auto" w:fill="auto"/>
        <w:spacing w:before="0" w:after="0" w:line="259" w:lineRule="exact"/>
        <w:ind w:firstLine="540"/>
        <w:jc w:val="both"/>
      </w:pPr>
      <w:r>
        <w:t xml:space="preserve"> вычислять значения геометрических величин (длин, углов, площадей, объемов);</w:t>
      </w:r>
    </w:p>
    <w:p w:rsidR="004C3B5B" w:rsidRDefault="00F0553E">
      <w:pPr>
        <w:pStyle w:val="51"/>
        <w:numPr>
          <w:ilvl w:val="0"/>
          <w:numId w:val="1"/>
        </w:numPr>
        <w:shd w:val="clear" w:color="auto" w:fill="auto"/>
        <w:spacing w:before="0" w:after="0" w:line="259" w:lineRule="exact"/>
        <w:ind w:right="20" w:firstLine="540"/>
        <w:jc w:val="both"/>
      </w:pPr>
      <w:r>
        <w:t xml:space="preserve"> решать геометрические задачи, опираясь на изученные свойства фигур и отношений между ними, применять дополнительные построения, алгебраический и тригонометрический аппарат, соображения симметрии;</w:t>
      </w:r>
    </w:p>
    <w:p w:rsidR="004C3B5B" w:rsidRDefault="00F0553E">
      <w:pPr>
        <w:pStyle w:val="51"/>
        <w:numPr>
          <w:ilvl w:val="0"/>
          <w:numId w:val="1"/>
        </w:numPr>
        <w:shd w:val="clear" w:color="auto" w:fill="auto"/>
        <w:spacing w:before="0" w:after="0" w:line="259" w:lineRule="exact"/>
        <w:ind w:right="20" w:firstLine="540"/>
        <w:jc w:val="both"/>
      </w:pPr>
      <w:r>
        <w:t xml:space="preserve"> проводить доказательные рассуждения при решении задач, используя известные теоремы, обнаруживая возможности для их использования;</w:t>
      </w:r>
    </w:p>
    <w:p w:rsidR="004C3B5B" w:rsidRDefault="00F0553E">
      <w:pPr>
        <w:pStyle w:val="51"/>
        <w:numPr>
          <w:ilvl w:val="0"/>
          <w:numId w:val="1"/>
        </w:numPr>
        <w:shd w:val="clear" w:color="auto" w:fill="auto"/>
        <w:spacing w:before="0" w:after="0" w:line="259" w:lineRule="exact"/>
        <w:ind w:firstLine="540"/>
        <w:jc w:val="both"/>
      </w:pPr>
      <w:r>
        <w:t xml:space="preserve"> проводить операции над векторами, вычислять длину и координаты вектора, угол между векторами;</w:t>
      </w:r>
    </w:p>
    <w:p w:rsidR="004C3B5B" w:rsidRDefault="00F0553E">
      <w:pPr>
        <w:pStyle w:val="51"/>
        <w:numPr>
          <w:ilvl w:val="0"/>
          <w:numId w:val="1"/>
        </w:numPr>
        <w:shd w:val="clear" w:color="auto" w:fill="auto"/>
        <w:spacing w:before="0" w:after="0" w:line="259" w:lineRule="exact"/>
        <w:ind w:right="20" w:firstLine="540"/>
        <w:jc w:val="both"/>
      </w:pPr>
      <w:r>
        <w:t xml:space="preserve"> решать основные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 треугольника по трем сторонам;</w:t>
      </w:r>
    </w:p>
    <w:p w:rsidR="004C3B5B" w:rsidRDefault="00F0553E">
      <w:pPr>
        <w:pStyle w:val="51"/>
        <w:numPr>
          <w:ilvl w:val="0"/>
          <w:numId w:val="1"/>
        </w:numPr>
        <w:shd w:val="clear" w:color="auto" w:fill="auto"/>
        <w:spacing w:before="0" w:after="0" w:line="259" w:lineRule="exact"/>
        <w:ind w:firstLine="540"/>
        <w:jc w:val="both"/>
      </w:pPr>
      <w:r>
        <w:t xml:space="preserve"> решать простейшие планиметрические задачи в пространстве.</w:t>
      </w:r>
    </w:p>
    <w:p w:rsidR="004C3B5B" w:rsidRDefault="00F0553E">
      <w:pPr>
        <w:pStyle w:val="32"/>
        <w:shd w:val="clear" w:color="auto" w:fill="auto"/>
        <w:spacing w:after="0" w:line="259" w:lineRule="exact"/>
        <w:ind w:right="20" w:firstLine="540"/>
        <w:jc w:val="both"/>
      </w:pPr>
      <w:r>
        <w:t>использовать приобретенные знания и умения в практической деятельности и повседневной жизни для:</w:t>
      </w:r>
    </w:p>
    <w:p w:rsidR="004C3B5B" w:rsidRDefault="00F0553E">
      <w:pPr>
        <w:pStyle w:val="51"/>
        <w:numPr>
          <w:ilvl w:val="0"/>
          <w:numId w:val="1"/>
        </w:numPr>
        <w:shd w:val="clear" w:color="auto" w:fill="auto"/>
        <w:spacing w:before="0" w:after="0" w:line="259" w:lineRule="exact"/>
        <w:ind w:firstLine="540"/>
        <w:jc w:val="both"/>
      </w:pPr>
      <w:r>
        <w:t xml:space="preserve"> описания реальных ситуаций на языке геометрии;</w:t>
      </w:r>
    </w:p>
    <w:p w:rsidR="004C3B5B" w:rsidRDefault="00F0553E">
      <w:pPr>
        <w:pStyle w:val="51"/>
        <w:numPr>
          <w:ilvl w:val="0"/>
          <w:numId w:val="1"/>
        </w:numPr>
        <w:shd w:val="clear" w:color="auto" w:fill="auto"/>
        <w:spacing w:before="0" w:after="0" w:line="259" w:lineRule="exact"/>
        <w:ind w:firstLine="540"/>
        <w:jc w:val="both"/>
      </w:pPr>
      <w:r>
        <w:t xml:space="preserve"> расчетов, включающих простейшие тригонометрические формулы;</w:t>
      </w:r>
    </w:p>
    <w:p w:rsidR="004C3B5B" w:rsidRDefault="00F0553E">
      <w:pPr>
        <w:pStyle w:val="51"/>
        <w:numPr>
          <w:ilvl w:val="0"/>
          <w:numId w:val="1"/>
        </w:numPr>
        <w:shd w:val="clear" w:color="auto" w:fill="auto"/>
        <w:spacing w:before="0" w:after="0" w:line="259" w:lineRule="exact"/>
        <w:ind w:firstLine="540"/>
        <w:jc w:val="both"/>
      </w:pPr>
      <w:r>
        <w:t xml:space="preserve"> решения геометрических задач с использованием тригонометрии;</w:t>
      </w:r>
    </w:p>
    <w:p w:rsidR="004C3B5B" w:rsidRDefault="00F0553E">
      <w:pPr>
        <w:pStyle w:val="51"/>
        <w:numPr>
          <w:ilvl w:val="0"/>
          <w:numId w:val="1"/>
        </w:numPr>
        <w:shd w:val="clear" w:color="auto" w:fill="auto"/>
        <w:spacing w:before="0" w:after="0" w:line="259" w:lineRule="exact"/>
        <w:ind w:right="20" w:firstLine="540"/>
        <w:jc w:val="both"/>
      </w:pPr>
      <w:r>
        <w:t xml:space="preserve"> решения практических задач, связанных с нахождением геометрических величин (используя при необходимости справочники и технические средства);</w:t>
      </w:r>
    </w:p>
    <w:p w:rsidR="004C3B5B" w:rsidRDefault="00F0553E">
      <w:pPr>
        <w:pStyle w:val="51"/>
        <w:numPr>
          <w:ilvl w:val="0"/>
          <w:numId w:val="1"/>
        </w:numPr>
        <w:shd w:val="clear" w:color="auto" w:fill="auto"/>
        <w:spacing w:before="0" w:after="184" w:line="259" w:lineRule="exact"/>
        <w:ind w:firstLine="540"/>
        <w:jc w:val="both"/>
      </w:pPr>
      <w:r>
        <w:t xml:space="preserve"> построений геометрическими инструментами (линейка, угольник, циркуль, транспортир).</w:t>
      </w:r>
    </w:p>
    <w:p w:rsidR="004C3B5B" w:rsidRDefault="00F0553E">
      <w:pPr>
        <w:pStyle w:val="32"/>
        <w:shd w:val="clear" w:color="auto" w:fill="auto"/>
        <w:spacing w:after="0" w:line="254" w:lineRule="exact"/>
        <w:ind w:left="4780"/>
      </w:pPr>
      <w:r>
        <w:lastRenderedPageBreak/>
        <w:t>Русский язык</w:t>
      </w:r>
    </w:p>
    <w:p w:rsidR="004C3B5B" w:rsidRDefault="00F0553E">
      <w:pPr>
        <w:pStyle w:val="51"/>
        <w:shd w:val="clear" w:color="auto" w:fill="auto"/>
        <w:spacing w:before="0" w:after="0" w:line="254" w:lineRule="exact"/>
        <w:ind w:firstLine="540"/>
        <w:jc w:val="both"/>
      </w:pPr>
      <w:r>
        <w:rPr>
          <w:rStyle w:val="41"/>
        </w:rPr>
        <w:t>В результате изучения русского языка в основной школе учащиеся должны</w:t>
      </w:r>
    </w:p>
    <w:p w:rsidR="004C3B5B" w:rsidRDefault="00F0553E">
      <w:pPr>
        <w:pStyle w:val="32"/>
        <w:shd w:val="clear" w:color="auto" w:fill="auto"/>
        <w:spacing w:after="0" w:line="254" w:lineRule="exact"/>
        <w:ind w:firstLine="540"/>
        <w:jc w:val="both"/>
      </w:pPr>
      <w:r>
        <w:t>знать</w:t>
      </w:r>
      <w:r>
        <w:rPr>
          <w:rStyle w:val="35"/>
        </w:rPr>
        <w:t>:</w:t>
      </w:r>
    </w:p>
    <w:p w:rsidR="004C3B5B" w:rsidRDefault="00F0553E">
      <w:pPr>
        <w:pStyle w:val="51"/>
        <w:numPr>
          <w:ilvl w:val="0"/>
          <w:numId w:val="1"/>
        </w:numPr>
        <w:shd w:val="clear" w:color="auto" w:fill="auto"/>
        <w:spacing w:before="0" w:after="0" w:line="254" w:lineRule="exact"/>
        <w:ind w:right="20" w:firstLine="540"/>
        <w:jc w:val="both"/>
      </w:pPr>
      <w:r>
        <w:t xml:space="preserve"> изученные основные сведения о языке, определения основных изучаемых в 9 классе языковых явлений, речеведческих понятий, пунктуационных правил, обосновывать свои ответы, приводя нужные примеры;</w:t>
      </w:r>
    </w:p>
    <w:p w:rsidR="004C3B5B" w:rsidRDefault="00F0553E">
      <w:pPr>
        <w:pStyle w:val="32"/>
        <w:shd w:val="clear" w:color="auto" w:fill="auto"/>
        <w:spacing w:after="0" w:line="254" w:lineRule="exact"/>
        <w:ind w:firstLine="540"/>
        <w:jc w:val="both"/>
      </w:pPr>
      <w:r>
        <w:t>уметь:</w:t>
      </w:r>
    </w:p>
    <w:p w:rsidR="004C3B5B" w:rsidRDefault="00F0553E">
      <w:pPr>
        <w:pStyle w:val="51"/>
        <w:numPr>
          <w:ilvl w:val="0"/>
          <w:numId w:val="1"/>
        </w:numPr>
        <w:shd w:val="clear" w:color="auto" w:fill="auto"/>
        <w:tabs>
          <w:tab w:val="left" w:pos="4934"/>
        </w:tabs>
        <w:spacing w:before="0" w:after="0" w:line="254" w:lineRule="exact"/>
        <w:ind w:right="20" w:firstLine="540"/>
        <w:jc w:val="both"/>
      </w:pPr>
      <w:r>
        <w:t xml:space="preserve"> производить все виды разборов:</w:t>
      </w:r>
      <w:r>
        <w:tab/>
        <w:t>фонетический, морфемный, словообразовательный, морфологический, синтаксический, стилистический;</w:t>
      </w:r>
    </w:p>
    <w:p w:rsidR="004C3B5B" w:rsidRDefault="00F0553E">
      <w:pPr>
        <w:pStyle w:val="51"/>
        <w:numPr>
          <w:ilvl w:val="0"/>
          <w:numId w:val="1"/>
        </w:numPr>
        <w:shd w:val="clear" w:color="auto" w:fill="auto"/>
        <w:spacing w:before="0" w:after="0" w:line="254" w:lineRule="exact"/>
        <w:ind w:right="20" w:firstLine="540"/>
        <w:jc w:val="both"/>
      </w:pPr>
      <w:r>
        <w:t xml:space="preserve"> 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4C3B5B" w:rsidRDefault="00F0553E">
      <w:pPr>
        <w:pStyle w:val="51"/>
        <w:numPr>
          <w:ilvl w:val="0"/>
          <w:numId w:val="1"/>
        </w:numPr>
        <w:shd w:val="clear" w:color="auto" w:fill="auto"/>
        <w:spacing w:before="0" w:after="0" w:line="254" w:lineRule="exact"/>
        <w:ind w:firstLine="540"/>
        <w:jc w:val="both"/>
      </w:pPr>
      <w:r>
        <w:t xml:space="preserve"> определять стиль и тип текста;</w:t>
      </w:r>
    </w:p>
    <w:p w:rsidR="004C3B5B" w:rsidRDefault="00F0553E">
      <w:pPr>
        <w:pStyle w:val="51"/>
        <w:numPr>
          <w:ilvl w:val="0"/>
          <w:numId w:val="1"/>
        </w:numPr>
        <w:shd w:val="clear" w:color="auto" w:fill="auto"/>
        <w:spacing w:before="0" w:after="0" w:line="254" w:lineRule="exact"/>
        <w:ind w:firstLine="540"/>
        <w:jc w:val="both"/>
      </w:pPr>
      <w:r>
        <w:t xml:space="preserve"> соблюдать все основные нормы литературного языка;</w:t>
      </w:r>
    </w:p>
    <w:p w:rsidR="004C3B5B" w:rsidRDefault="00F0553E">
      <w:pPr>
        <w:pStyle w:val="51"/>
        <w:numPr>
          <w:ilvl w:val="0"/>
          <w:numId w:val="1"/>
        </w:numPr>
        <w:shd w:val="clear" w:color="auto" w:fill="auto"/>
        <w:spacing w:before="0" w:after="0" w:line="254" w:lineRule="exact"/>
        <w:ind w:right="20" w:firstLine="540"/>
        <w:jc w:val="both"/>
      </w:pPr>
      <w:r>
        <w:t xml:space="preserve">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4C3B5B" w:rsidRDefault="00F0553E">
      <w:pPr>
        <w:pStyle w:val="51"/>
        <w:numPr>
          <w:ilvl w:val="0"/>
          <w:numId w:val="1"/>
        </w:numPr>
        <w:shd w:val="clear" w:color="auto" w:fill="auto"/>
        <w:spacing w:before="0" w:after="0" w:line="254" w:lineRule="exact"/>
        <w:ind w:right="20" w:firstLine="540"/>
        <w:jc w:val="both"/>
      </w:pPr>
      <w:r>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4C3B5B" w:rsidRDefault="00F0553E">
      <w:pPr>
        <w:pStyle w:val="51"/>
        <w:numPr>
          <w:ilvl w:val="0"/>
          <w:numId w:val="1"/>
        </w:numPr>
        <w:shd w:val="clear" w:color="auto" w:fill="auto"/>
        <w:spacing w:before="0" w:after="0" w:line="254" w:lineRule="exact"/>
        <w:ind w:firstLine="540"/>
        <w:jc w:val="both"/>
      </w:pPr>
      <w:r>
        <w:t xml:space="preserve"> правильно писать изученные в 5-9 классах слова с непроверяемыми орфограммами;</w:t>
      </w:r>
    </w:p>
    <w:p w:rsidR="004C3B5B" w:rsidRDefault="00F0553E">
      <w:pPr>
        <w:pStyle w:val="51"/>
        <w:numPr>
          <w:ilvl w:val="0"/>
          <w:numId w:val="1"/>
        </w:numPr>
        <w:shd w:val="clear" w:color="auto" w:fill="auto"/>
        <w:spacing w:before="0" w:after="0" w:line="264" w:lineRule="exact"/>
        <w:ind w:firstLine="540"/>
        <w:jc w:val="both"/>
      </w:pPr>
      <w:r>
        <w:t xml:space="preserve"> определять тип и стиль текста, создавать тексты разных стилей и типов речи;</w:t>
      </w:r>
    </w:p>
    <w:p w:rsidR="004C3B5B" w:rsidRDefault="00F0553E">
      <w:pPr>
        <w:pStyle w:val="51"/>
        <w:numPr>
          <w:ilvl w:val="0"/>
          <w:numId w:val="1"/>
        </w:numPr>
        <w:shd w:val="clear" w:color="auto" w:fill="auto"/>
        <w:spacing w:before="0" w:after="0" w:line="264" w:lineRule="exact"/>
        <w:ind w:firstLine="540"/>
        <w:jc w:val="both"/>
      </w:pPr>
      <w:r>
        <w:t xml:space="preserve"> подготовить и сделать доклад на историко-литературную тему по одному источнику;</w:t>
      </w:r>
    </w:p>
    <w:p w:rsidR="004C3B5B" w:rsidRDefault="00F0553E">
      <w:pPr>
        <w:pStyle w:val="51"/>
        <w:numPr>
          <w:ilvl w:val="0"/>
          <w:numId w:val="1"/>
        </w:numPr>
        <w:shd w:val="clear" w:color="auto" w:fill="auto"/>
        <w:spacing w:before="0" w:after="0" w:line="264" w:lineRule="exact"/>
        <w:ind w:right="20" w:firstLine="540"/>
        <w:jc w:val="both"/>
      </w:pPr>
      <w:r>
        <w:t xml:space="preserve"> составлять тезисы или конспект небольшой литературно-критической статьи (или фрагмента большой статьи);</w:t>
      </w:r>
    </w:p>
    <w:p w:rsidR="004C3B5B" w:rsidRDefault="00F0553E">
      <w:pPr>
        <w:pStyle w:val="51"/>
        <w:numPr>
          <w:ilvl w:val="0"/>
          <w:numId w:val="1"/>
        </w:numPr>
        <w:shd w:val="clear" w:color="auto" w:fill="auto"/>
        <w:spacing w:before="0" w:after="0" w:line="264" w:lineRule="exact"/>
        <w:ind w:firstLine="540"/>
        <w:jc w:val="both"/>
      </w:pPr>
      <w:r>
        <w:t xml:space="preserve"> писать сочинения публицистического характера;</w:t>
      </w:r>
    </w:p>
    <w:p w:rsidR="004C3B5B" w:rsidRDefault="00F0553E">
      <w:pPr>
        <w:pStyle w:val="51"/>
        <w:numPr>
          <w:ilvl w:val="0"/>
          <w:numId w:val="1"/>
        </w:numPr>
        <w:shd w:val="clear" w:color="auto" w:fill="auto"/>
        <w:spacing w:before="0" w:after="0" w:line="264" w:lineRule="exact"/>
        <w:ind w:firstLine="540"/>
        <w:jc w:val="both"/>
      </w:pPr>
      <w:r>
        <w:t xml:space="preserve"> писать заявление, автобиографию;</w:t>
      </w:r>
    </w:p>
    <w:p w:rsidR="004C3B5B" w:rsidRDefault="00F0553E">
      <w:pPr>
        <w:pStyle w:val="51"/>
        <w:numPr>
          <w:ilvl w:val="0"/>
          <w:numId w:val="1"/>
        </w:numPr>
        <w:shd w:val="clear" w:color="auto" w:fill="auto"/>
        <w:spacing w:before="0" w:after="0" w:line="264" w:lineRule="exact"/>
        <w:ind w:right="20" w:firstLine="540"/>
        <w:jc w:val="both"/>
      </w:pPr>
      <w:r>
        <w:t xml:space="preserve"> совершенствовать содержание и языковое оформление сочинения, находить и исправлять различные языковые ошибки в своём тексте;</w:t>
      </w:r>
    </w:p>
    <w:p w:rsidR="004C3B5B" w:rsidRDefault="00F0553E">
      <w:pPr>
        <w:pStyle w:val="51"/>
        <w:numPr>
          <w:ilvl w:val="0"/>
          <w:numId w:val="1"/>
        </w:numPr>
        <w:shd w:val="clear" w:color="auto" w:fill="auto"/>
        <w:spacing w:before="0" w:after="0" w:line="264" w:lineRule="exact"/>
        <w:ind w:firstLine="540"/>
        <w:jc w:val="both"/>
      </w:pPr>
      <w:r>
        <w:t xml:space="preserve"> свободно и грамотно говорить на заданные темы;</w:t>
      </w:r>
    </w:p>
    <w:p w:rsidR="004C3B5B" w:rsidRDefault="00F0553E">
      <w:pPr>
        <w:pStyle w:val="51"/>
        <w:numPr>
          <w:ilvl w:val="0"/>
          <w:numId w:val="1"/>
        </w:numPr>
        <w:shd w:val="clear" w:color="auto" w:fill="auto"/>
        <w:spacing w:before="0" w:after="188" w:line="264" w:lineRule="exact"/>
        <w:ind w:firstLine="540"/>
        <w:jc w:val="both"/>
      </w:pPr>
      <w:r>
        <w:t xml:space="preserve"> соблюдать при обращении с собеседниками соответствующий речевой этикет.</w:t>
      </w:r>
    </w:p>
    <w:p w:rsidR="004C3B5B" w:rsidRDefault="00F0553E">
      <w:pPr>
        <w:pStyle w:val="32"/>
        <w:shd w:val="clear" w:color="auto" w:fill="auto"/>
        <w:spacing w:after="0" w:line="254" w:lineRule="exact"/>
        <w:ind w:left="4880"/>
      </w:pPr>
      <w:r>
        <w:t>Литература</w:t>
      </w:r>
    </w:p>
    <w:p w:rsidR="004C3B5B" w:rsidRDefault="00F0553E">
      <w:pPr>
        <w:pStyle w:val="51"/>
        <w:shd w:val="clear" w:color="auto" w:fill="auto"/>
        <w:spacing w:before="0" w:after="0" w:line="254" w:lineRule="exact"/>
        <w:ind w:firstLine="540"/>
        <w:jc w:val="both"/>
      </w:pPr>
      <w:r>
        <w:rPr>
          <w:rStyle w:val="41"/>
        </w:rPr>
        <w:t>В результате изучения литературы в основной школе учащиеся должны</w:t>
      </w:r>
    </w:p>
    <w:p w:rsidR="004C3B5B" w:rsidRDefault="00F0553E">
      <w:pPr>
        <w:pStyle w:val="32"/>
        <w:shd w:val="clear" w:color="auto" w:fill="auto"/>
        <w:spacing w:after="0" w:line="254" w:lineRule="exact"/>
        <w:ind w:firstLine="540"/>
        <w:jc w:val="both"/>
      </w:pPr>
      <w:r>
        <w:t>знать:</w:t>
      </w:r>
    </w:p>
    <w:p w:rsidR="004C3B5B" w:rsidRDefault="00F0553E">
      <w:pPr>
        <w:pStyle w:val="51"/>
        <w:numPr>
          <w:ilvl w:val="0"/>
          <w:numId w:val="1"/>
        </w:numPr>
        <w:shd w:val="clear" w:color="auto" w:fill="auto"/>
        <w:spacing w:before="0" w:after="0" w:line="254" w:lineRule="exact"/>
        <w:ind w:firstLine="540"/>
        <w:jc w:val="both"/>
      </w:pPr>
      <w:r>
        <w:t xml:space="preserve"> образную природу словесного искусства;</w:t>
      </w:r>
    </w:p>
    <w:p w:rsidR="004C3B5B" w:rsidRDefault="00F0553E">
      <w:pPr>
        <w:pStyle w:val="51"/>
        <w:numPr>
          <w:ilvl w:val="0"/>
          <w:numId w:val="1"/>
        </w:numPr>
        <w:shd w:val="clear" w:color="auto" w:fill="auto"/>
        <w:spacing w:before="0" w:after="0" w:line="254" w:lineRule="exact"/>
        <w:ind w:right="20" w:firstLine="540"/>
        <w:jc w:val="both"/>
      </w:pPr>
      <w:r>
        <w:t xml:space="preserve"> общую характеристику развития русской литературы(этапы развития, основные литературные направления);</w:t>
      </w:r>
    </w:p>
    <w:p w:rsidR="004C3B5B" w:rsidRDefault="00F0553E">
      <w:pPr>
        <w:pStyle w:val="51"/>
        <w:numPr>
          <w:ilvl w:val="0"/>
          <w:numId w:val="1"/>
        </w:numPr>
        <w:shd w:val="clear" w:color="auto" w:fill="auto"/>
        <w:spacing w:before="0" w:after="0" w:line="210" w:lineRule="exact"/>
        <w:ind w:left="20" w:firstLine="540"/>
        <w:jc w:val="both"/>
      </w:pPr>
      <w:r>
        <w:t xml:space="preserve"> авторов и содержание изученных произведений;</w:t>
      </w:r>
    </w:p>
    <w:p w:rsidR="004C3B5B" w:rsidRDefault="00F0553E">
      <w:pPr>
        <w:pStyle w:val="51"/>
        <w:numPr>
          <w:ilvl w:val="0"/>
          <w:numId w:val="1"/>
        </w:numPr>
        <w:shd w:val="clear" w:color="auto" w:fill="auto"/>
        <w:spacing w:before="0" w:after="0"/>
        <w:ind w:left="20" w:right="20" w:firstLine="540"/>
        <w:jc w:val="both"/>
      </w:pPr>
      <w:r>
        <w:t xml:space="preserve"> основные теоретические понятия: литература как искусство слова (углубление представлений), слово как жанр древнерусской литературы, ода как жанр лирической поэзии, жанр путешествия, сентиментализм (начальные представления), романтизм (развитие понятия), баллада (развитие представлений), роман в стихах (начальные представления0, реализм (развитие понятия), реализм в художественной литературе, реалистическая типизация( углубление понятия), трагедия как жанр драмы(развитие понятия), психологизм художественной литературы (начальные представления), психологический роман (начальные представления), понятие о герое и антигерое, понятие о литературном типе, понятие о комическом и его видах: сатире, иронии, юморе, сарказме; комедия как жанр драматургии(развитие представлений), повесть (развитие понятия), развитие представлений о жанровых особенностях рассказа, художественная условность, фантастика( развитие понятий), притча (углубление понятия), силлабо-тоническая и тоническая системы стихосложения, виды рифм, способы рифмовки (углубление представлений), философско-драматическая поэма;</w:t>
      </w:r>
    </w:p>
    <w:p w:rsidR="004C3B5B" w:rsidRDefault="00F0553E">
      <w:pPr>
        <w:pStyle w:val="32"/>
        <w:shd w:val="clear" w:color="auto" w:fill="auto"/>
        <w:spacing w:after="0" w:line="250" w:lineRule="exact"/>
        <w:ind w:left="20" w:firstLine="540"/>
        <w:jc w:val="both"/>
      </w:pPr>
      <w:r>
        <w:t>уметь:</w:t>
      </w:r>
    </w:p>
    <w:p w:rsidR="004C3B5B" w:rsidRDefault="00F0553E">
      <w:pPr>
        <w:pStyle w:val="51"/>
        <w:numPr>
          <w:ilvl w:val="0"/>
          <w:numId w:val="1"/>
        </w:numPr>
        <w:shd w:val="clear" w:color="auto" w:fill="auto"/>
        <w:spacing w:before="0" w:after="0"/>
        <w:ind w:left="20" w:firstLine="540"/>
        <w:jc w:val="both"/>
      </w:pPr>
      <w:r>
        <w:t xml:space="preserve"> прослеживать темы русской литературы в их исторических изменениях;</w:t>
      </w:r>
    </w:p>
    <w:p w:rsidR="004C3B5B" w:rsidRDefault="00F0553E">
      <w:pPr>
        <w:pStyle w:val="51"/>
        <w:numPr>
          <w:ilvl w:val="0"/>
          <w:numId w:val="1"/>
        </w:numPr>
        <w:shd w:val="clear" w:color="auto" w:fill="auto"/>
        <w:spacing w:before="0" w:after="0" w:line="259" w:lineRule="exact"/>
        <w:ind w:left="20" w:firstLine="540"/>
        <w:jc w:val="both"/>
      </w:pPr>
      <w:r>
        <w:t xml:space="preserve"> определять индивидуальное и общее в эстетических принципах и стилях поэтов и писателей разных</w:t>
      </w:r>
    </w:p>
    <w:p w:rsidR="004C3B5B" w:rsidRDefault="00F0553E">
      <w:pPr>
        <w:pStyle w:val="51"/>
        <w:shd w:val="clear" w:color="auto" w:fill="auto"/>
        <w:spacing w:before="0" w:after="0" w:line="259" w:lineRule="exact"/>
        <w:ind w:left="20"/>
      </w:pPr>
      <w:r>
        <w:t>эпох;</w:t>
      </w:r>
    </w:p>
    <w:p w:rsidR="004C3B5B" w:rsidRDefault="00F0553E">
      <w:pPr>
        <w:pStyle w:val="51"/>
        <w:numPr>
          <w:ilvl w:val="0"/>
          <w:numId w:val="1"/>
        </w:numPr>
        <w:shd w:val="clear" w:color="auto" w:fill="auto"/>
        <w:spacing w:before="0" w:after="0" w:line="259" w:lineRule="exact"/>
        <w:ind w:left="20" w:firstLine="540"/>
        <w:jc w:val="both"/>
      </w:pPr>
      <w:r>
        <w:t xml:space="preserve"> определять идейную и эстетическую позицию писателя;</w:t>
      </w:r>
    </w:p>
    <w:p w:rsidR="004C3B5B" w:rsidRDefault="00F0553E">
      <w:pPr>
        <w:pStyle w:val="51"/>
        <w:numPr>
          <w:ilvl w:val="0"/>
          <w:numId w:val="1"/>
        </w:numPr>
        <w:shd w:val="clear" w:color="auto" w:fill="auto"/>
        <w:spacing w:before="0" w:after="0" w:line="259" w:lineRule="exact"/>
        <w:ind w:left="20" w:right="20" w:firstLine="540"/>
        <w:jc w:val="both"/>
      </w:pPr>
      <w:r>
        <w:t xml:space="preserve"> анализировать произведение литературы с учётом особенностей художественного метода и жанровой специфики;</w:t>
      </w:r>
    </w:p>
    <w:p w:rsidR="004C3B5B" w:rsidRDefault="00F0553E">
      <w:pPr>
        <w:pStyle w:val="51"/>
        <w:numPr>
          <w:ilvl w:val="0"/>
          <w:numId w:val="1"/>
        </w:numPr>
        <w:shd w:val="clear" w:color="auto" w:fill="auto"/>
        <w:spacing w:before="0" w:after="0" w:line="259" w:lineRule="exact"/>
        <w:ind w:left="20" w:right="20" w:firstLine="540"/>
        <w:jc w:val="both"/>
      </w:pPr>
      <w:r>
        <w:t xml:space="preserve"> оценивать проблематику современной литературы в соотнесении с идейными исканиями художников прошлого;</w:t>
      </w:r>
    </w:p>
    <w:p w:rsidR="004C3B5B" w:rsidRDefault="00F0553E">
      <w:pPr>
        <w:pStyle w:val="51"/>
        <w:numPr>
          <w:ilvl w:val="0"/>
          <w:numId w:val="1"/>
        </w:numPr>
        <w:shd w:val="clear" w:color="auto" w:fill="auto"/>
        <w:spacing w:before="0" w:after="0" w:line="259" w:lineRule="exact"/>
        <w:ind w:left="20" w:right="20" w:firstLine="540"/>
        <w:jc w:val="both"/>
      </w:pPr>
      <w:r>
        <w:t xml:space="preserve"> анализировать произведения современной литературы с учётом преемственности литературных жанров и стилей;</w:t>
      </w:r>
    </w:p>
    <w:p w:rsidR="004C3B5B" w:rsidRDefault="00F0553E">
      <w:pPr>
        <w:pStyle w:val="51"/>
        <w:numPr>
          <w:ilvl w:val="0"/>
          <w:numId w:val="1"/>
        </w:numPr>
        <w:shd w:val="clear" w:color="auto" w:fill="auto"/>
        <w:spacing w:before="0" w:after="0" w:line="259" w:lineRule="exact"/>
        <w:ind w:left="20" w:firstLine="540"/>
        <w:jc w:val="both"/>
      </w:pPr>
      <w:r>
        <w:lastRenderedPageBreak/>
        <w:t xml:space="preserve"> различать героя, повествователя и автора в художественном произведении;</w:t>
      </w:r>
    </w:p>
    <w:p w:rsidR="004C3B5B" w:rsidRDefault="00F0553E">
      <w:pPr>
        <w:pStyle w:val="51"/>
        <w:numPr>
          <w:ilvl w:val="0"/>
          <w:numId w:val="1"/>
        </w:numPr>
        <w:shd w:val="clear" w:color="auto" w:fill="auto"/>
        <w:spacing w:before="0" w:after="0" w:line="259" w:lineRule="exact"/>
        <w:ind w:left="20" w:firstLine="540"/>
        <w:jc w:val="both"/>
      </w:pPr>
      <w:r>
        <w:t xml:space="preserve"> осознавать своеобразие эмоционально-образного мира автора и откликаться на него;</w:t>
      </w:r>
    </w:p>
    <w:p w:rsidR="004C3B5B" w:rsidRDefault="00F0553E">
      <w:pPr>
        <w:pStyle w:val="51"/>
        <w:numPr>
          <w:ilvl w:val="0"/>
          <w:numId w:val="1"/>
        </w:numPr>
        <w:shd w:val="clear" w:color="auto" w:fill="auto"/>
        <w:spacing w:before="0" w:after="0" w:line="259" w:lineRule="exact"/>
        <w:ind w:left="20" w:right="20" w:firstLine="540"/>
        <w:jc w:val="both"/>
      </w:pPr>
      <w:r>
        <w:t xml:space="preserve"> сопоставлять и критически оценивать идейные искания писателей и поэтов, сравнивая проблемы произведений, пути и способы их разрешения, общее и различное в них;</w:t>
      </w:r>
    </w:p>
    <w:p w:rsidR="004C3B5B" w:rsidRDefault="00F0553E">
      <w:pPr>
        <w:pStyle w:val="51"/>
        <w:numPr>
          <w:ilvl w:val="0"/>
          <w:numId w:val="1"/>
        </w:numPr>
        <w:shd w:val="clear" w:color="auto" w:fill="auto"/>
        <w:spacing w:before="0" w:after="184" w:line="259" w:lineRule="exact"/>
        <w:ind w:left="20" w:right="20" w:firstLine="540"/>
        <w:jc w:val="both"/>
      </w:pPr>
      <w:r>
        <w:t xml:space="preserve"> использовать в творческих работах жанровые формы, выработанные литературой, включая в них элементы стилизации.</w:t>
      </w:r>
    </w:p>
    <w:p w:rsidR="004C3B5B" w:rsidRDefault="00F0553E">
      <w:pPr>
        <w:pStyle w:val="32"/>
        <w:shd w:val="clear" w:color="auto" w:fill="auto"/>
        <w:spacing w:after="0" w:line="254" w:lineRule="exact"/>
        <w:ind w:left="4520"/>
      </w:pPr>
      <w:r>
        <w:t>Иностранный язык</w:t>
      </w:r>
    </w:p>
    <w:p w:rsidR="004C3B5B" w:rsidRDefault="00F0553E">
      <w:pPr>
        <w:pStyle w:val="51"/>
        <w:shd w:val="clear" w:color="auto" w:fill="auto"/>
        <w:spacing w:before="0" w:after="0" w:line="254" w:lineRule="exact"/>
        <w:ind w:left="20" w:firstLine="540"/>
        <w:jc w:val="both"/>
      </w:pPr>
      <w:r>
        <w:rPr>
          <w:rStyle w:val="41"/>
        </w:rPr>
        <w:t>В результате изучения иностранного языка ученик должен</w:t>
      </w:r>
    </w:p>
    <w:p w:rsidR="004C3B5B" w:rsidRDefault="00F0553E">
      <w:pPr>
        <w:pStyle w:val="32"/>
        <w:shd w:val="clear" w:color="auto" w:fill="auto"/>
        <w:spacing w:after="0" w:line="254" w:lineRule="exact"/>
        <w:ind w:left="20" w:firstLine="540"/>
        <w:jc w:val="both"/>
      </w:pPr>
      <w:r>
        <w:t>знать/понимать:</w:t>
      </w:r>
    </w:p>
    <w:p w:rsidR="004C3B5B" w:rsidRDefault="00F0553E">
      <w:pPr>
        <w:pStyle w:val="51"/>
        <w:numPr>
          <w:ilvl w:val="0"/>
          <w:numId w:val="1"/>
        </w:numPr>
        <w:shd w:val="clear" w:color="auto" w:fill="auto"/>
        <w:spacing w:before="0" w:after="0" w:line="254" w:lineRule="exact"/>
        <w:ind w:left="20" w:firstLine="540"/>
        <w:jc w:val="both"/>
      </w:pPr>
      <w:r>
        <w:t xml:space="preserve"> основные значения изученных лексических единиц (слов, словосочетаний);</w:t>
      </w:r>
    </w:p>
    <w:p w:rsidR="004C3B5B" w:rsidRDefault="00F0553E">
      <w:pPr>
        <w:pStyle w:val="51"/>
        <w:numPr>
          <w:ilvl w:val="0"/>
          <w:numId w:val="1"/>
        </w:numPr>
        <w:shd w:val="clear" w:color="auto" w:fill="auto"/>
        <w:spacing w:before="0" w:after="0" w:line="259" w:lineRule="exact"/>
        <w:ind w:left="20" w:firstLine="540"/>
        <w:jc w:val="both"/>
      </w:pPr>
      <w:r>
        <w:t xml:space="preserve"> основные способы словообразования (аффиксация, словосложение, конверсия);</w:t>
      </w:r>
    </w:p>
    <w:p w:rsidR="004C3B5B" w:rsidRDefault="00F0553E">
      <w:pPr>
        <w:pStyle w:val="51"/>
        <w:numPr>
          <w:ilvl w:val="0"/>
          <w:numId w:val="1"/>
        </w:numPr>
        <w:shd w:val="clear" w:color="auto" w:fill="auto"/>
        <w:spacing w:before="0" w:after="0" w:line="259" w:lineRule="exact"/>
        <w:ind w:left="20" w:right="20" w:firstLine="540"/>
        <w:jc w:val="both"/>
      </w:pPr>
      <w:r>
        <w:t xml:space="preserve"> особенности структуры простых и сложных предложений изучаемого иностранного языка; интонацию различных коммуникативных типов предложений;</w:t>
      </w:r>
    </w:p>
    <w:p w:rsidR="004C3B5B" w:rsidRDefault="00F0553E">
      <w:pPr>
        <w:pStyle w:val="51"/>
        <w:numPr>
          <w:ilvl w:val="0"/>
          <w:numId w:val="1"/>
        </w:numPr>
        <w:shd w:val="clear" w:color="auto" w:fill="auto"/>
        <w:spacing w:before="0" w:after="0" w:line="259" w:lineRule="exact"/>
        <w:ind w:left="20" w:right="20" w:firstLine="540"/>
        <w:jc w:val="both"/>
      </w:pPr>
      <w:r>
        <w:t xml:space="preserve"> признаки изученных грамматических явлений (видо -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C3B5B" w:rsidRDefault="00F0553E">
      <w:pPr>
        <w:pStyle w:val="51"/>
        <w:numPr>
          <w:ilvl w:val="0"/>
          <w:numId w:val="1"/>
        </w:numPr>
        <w:shd w:val="clear" w:color="auto" w:fill="auto"/>
        <w:spacing w:before="0" w:after="0" w:line="254" w:lineRule="exact"/>
        <w:ind w:left="20" w:right="20" w:firstLine="540"/>
        <w:jc w:val="both"/>
      </w:pPr>
      <w:r>
        <w:t xml:space="preserve"> основные нормы речевого этикета (реплики-клише, наиболее распространенная оценочная лексика), принятые в стране изучаемого языка;</w:t>
      </w:r>
    </w:p>
    <w:p w:rsidR="004C3B5B" w:rsidRDefault="00F0553E">
      <w:pPr>
        <w:pStyle w:val="51"/>
        <w:numPr>
          <w:ilvl w:val="0"/>
          <w:numId w:val="1"/>
        </w:numPr>
        <w:shd w:val="clear" w:color="auto" w:fill="auto"/>
        <w:spacing w:before="0" w:after="0" w:line="254" w:lineRule="exact"/>
        <w:ind w:left="20" w:right="20" w:firstLine="540"/>
        <w:jc w:val="both"/>
      </w:pPr>
      <w:r>
        <w:t xml:space="preserve">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C3B5B" w:rsidRDefault="00F0553E">
      <w:pPr>
        <w:pStyle w:val="32"/>
        <w:shd w:val="clear" w:color="auto" w:fill="auto"/>
        <w:spacing w:after="0" w:line="254" w:lineRule="exact"/>
        <w:ind w:left="20" w:firstLine="540"/>
        <w:jc w:val="both"/>
      </w:pPr>
      <w:r>
        <w:t>уметь:</w:t>
      </w:r>
    </w:p>
    <w:p w:rsidR="004C3B5B" w:rsidRDefault="00F0553E">
      <w:pPr>
        <w:pStyle w:val="32"/>
        <w:shd w:val="clear" w:color="auto" w:fill="auto"/>
        <w:spacing w:after="0" w:line="254" w:lineRule="exact"/>
        <w:ind w:left="20" w:firstLine="540"/>
        <w:jc w:val="both"/>
      </w:pPr>
      <w:r>
        <w:t>в области говорения</w:t>
      </w:r>
    </w:p>
    <w:p w:rsidR="004C3B5B" w:rsidRDefault="00F0553E">
      <w:pPr>
        <w:pStyle w:val="51"/>
        <w:numPr>
          <w:ilvl w:val="0"/>
          <w:numId w:val="1"/>
        </w:numPr>
        <w:shd w:val="clear" w:color="auto" w:fill="auto"/>
        <w:spacing w:before="0" w:after="0" w:line="254" w:lineRule="exact"/>
        <w:ind w:left="20" w:right="440" w:firstLine="540"/>
      </w:pPr>
      <w:r>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C3B5B" w:rsidRDefault="00F0553E">
      <w:pPr>
        <w:pStyle w:val="51"/>
        <w:numPr>
          <w:ilvl w:val="0"/>
          <w:numId w:val="1"/>
        </w:numPr>
        <w:shd w:val="clear" w:color="auto" w:fill="auto"/>
        <w:spacing w:before="0" w:after="0" w:line="254" w:lineRule="exact"/>
        <w:ind w:left="20" w:right="20" w:firstLine="540"/>
        <w:jc w:val="both"/>
      </w:pPr>
      <w:r>
        <w:t xml:space="preserve">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w:t>
      </w:r>
      <w:r>
        <w:softHyphen/>
        <w:t>грамматический материал;</w:t>
      </w:r>
    </w:p>
    <w:p w:rsidR="004C3B5B" w:rsidRDefault="00F0553E">
      <w:pPr>
        <w:pStyle w:val="51"/>
        <w:numPr>
          <w:ilvl w:val="0"/>
          <w:numId w:val="1"/>
        </w:numPr>
        <w:shd w:val="clear" w:color="auto" w:fill="auto"/>
        <w:spacing w:before="0" w:after="0" w:line="254" w:lineRule="exact"/>
        <w:ind w:left="20" w:right="20" w:firstLine="540"/>
        <w:jc w:val="both"/>
      </w:pPr>
      <w:r>
        <w:t xml:space="preserve">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C3B5B" w:rsidRDefault="00F0553E">
      <w:pPr>
        <w:pStyle w:val="51"/>
        <w:numPr>
          <w:ilvl w:val="0"/>
          <w:numId w:val="1"/>
        </w:numPr>
        <w:shd w:val="clear" w:color="auto" w:fill="auto"/>
        <w:spacing w:before="0" w:after="0" w:line="254" w:lineRule="exact"/>
        <w:ind w:left="20" w:right="20" w:firstLine="540"/>
        <w:jc w:val="both"/>
      </w:pPr>
      <w: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w:t>
      </w:r>
    </w:p>
    <w:p w:rsidR="004C3B5B" w:rsidRDefault="00F0553E">
      <w:pPr>
        <w:pStyle w:val="51"/>
        <w:shd w:val="clear" w:color="auto" w:fill="auto"/>
        <w:spacing w:before="0" w:after="0" w:line="259" w:lineRule="exact"/>
        <w:ind w:left="20"/>
      </w:pPr>
      <w:r>
        <w:t>прочитанному/услышанному, давать краткую характеристику персонажей;</w:t>
      </w:r>
    </w:p>
    <w:p w:rsidR="004C3B5B" w:rsidRDefault="00F0553E">
      <w:pPr>
        <w:pStyle w:val="51"/>
        <w:numPr>
          <w:ilvl w:val="0"/>
          <w:numId w:val="1"/>
        </w:numPr>
        <w:shd w:val="clear" w:color="auto" w:fill="auto"/>
        <w:spacing w:before="0" w:after="0" w:line="259" w:lineRule="exact"/>
        <w:ind w:left="20" w:firstLine="540"/>
        <w:jc w:val="both"/>
      </w:pPr>
      <w:r>
        <w:t xml:space="preserve"> использовать перифраз, синонимичные средства в процессе устного общения;</w:t>
      </w:r>
    </w:p>
    <w:p w:rsidR="004C3B5B" w:rsidRDefault="00F0553E">
      <w:pPr>
        <w:pStyle w:val="32"/>
        <w:shd w:val="clear" w:color="auto" w:fill="auto"/>
        <w:spacing w:after="0" w:line="259" w:lineRule="exact"/>
        <w:ind w:left="20" w:firstLine="540"/>
        <w:jc w:val="both"/>
      </w:pPr>
      <w:r>
        <w:t>в области аудирования</w:t>
      </w:r>
    </w:p>
    <w:p w:rsidR="004C3B5B" w:rsidRDefault="00F0553E">
      <w:pPr>
        <w:pStyle w:val="51"/>
        <w:numPr>
          <w:ilvl w:val="0"/>
          <w:numId w:val="1"/>
        </w:numPr>
        <w:shd w:val="clear" w:color="auto" w:fill="auto"/>
        <w:spacing w:before="0" w:after="0" w:line="259" w:lineRule="exact"/>
        <w:ind w:left="20" w:right="20" w:firstLine="540"/>
        <w:jc w:val="both"/>
      </w:pPr>
      <w:r>
        <w:t xml:space="preserve">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4C3B5B" w:rsidRDefault="00F0553E">
      <w:pPr>
        <w:pStyle w:val="51"/>
        <w:numPr>
          <w:ilvl w:val="0"/>
          <w:numId w:val="1"/>
        </w:numPr>
        <w:shd w:val="clear" w:color="auto" w:fill="auto"/>
        <w:spacing w:before="0" w:after="0" w:line="259" w:lineRule="exact"/>
        <w:ind w:left="20" w:right="20" w:firstLine="540"/>
        <w:jc w:val="both"/>
      </w:pPr>
      <w:r>
        <w:t xml:space="preserve">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C3B5B" w:rsidRDefault="00F0553E">
      <w:pPr>
        <w:pStyle w:val="51"/>
        <w:numPr>
          <w:ilvl w:val="0"/>
          <w:numId w:val="1"/>
        </w:numPr>
        <w:shd w:val="clear" w:color="auto" w:fill="auto"/>
        <w:spacing w:before="0" w:after="0" w:line="259" w:lineRule="exact"/>
        <w:ind w:left="20" w:firstLine="540"/>
        <w:jc w:val="both"/>
      </w:pPr>
      <w:r>
        <w:t xml:space="preserve"> использовать переспрос, просьбу повторить;</w:t>
      </w:r>
    </w:p>
    <w:p w:rsidR="004C3B5B" w:rsidRDefault="00F0553E">
      <w:pPr>
        <w:pStyle w:val="32"/>
        <w:shd w:val="clear" w:color="auto" w:fill="auto"/>
        <w:spacing w:after="0" w:line="259" w:lineRule="exact"/>
        <w:ind w:left="20" w:firstLine="540"/>
        <w:jc w:val="both"/>
      </w:pPr>
      <w:r>
        <w:t>в области чтения</w:t>
      </w:r>
    </w:p>
    <w:p w:rsidR="004C3B5B" w:rsidRDefault="00F0553E">
      <w:pPr>
        <w:pStyle w:val="51"/>
        <w:numPr>
          <w:ilvl w:val="0"/>
          <w:numId w:val="1"/>
        </w:numPr>
        <w:shd w:val="clear" w:color="auto" w:fill="auto"/>
        <w:spacing w:before="0" w:after="0" w:line="259" w:lineRule="exact"/>
        <w:ind w:left="20" w:firstLine="540"/>
        <w:jc w:val="both"/>
      </w:pPr>
      <w:r>
        <w:t xml:space="preserve"> ориентироваться в иноязычном тексте: прогнозировать его содержание по заголовку;</w:t>
      </w:r>
    </w:p>
    <w:p w:rsidR="004C3B5B" w:rsidRDefault="00F0553E">
      <w:pPr>
        <w:pStyle w:val="51"/>
        <w:numPr>
          <w:ilvl w:val="0"/>
          <w:numId w:val="1"/>
        </w:numPr>
        <w:shd w:val="clear" w:color="auto" w:fill="auto"/>
        <w:spacing w:before="0" w:after="0" w:line="259" w:lineRule="exact"/>
        <w:ind w:left="20" w:right="20" w:firstLine="540"/>
        <w:jc w:val="both"/>
      </w:pPr>
      <w:r>
        <w:t xml:space="preserve">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4C3B5B" w:rsidRDefault="00F0553E">
      <w:pPr>
        <w:pStyle w:val="51"/>
        <w:numPr>
          <w:ilvl w:val="0"/>
          <w:numId w:val="1"/>
        </w:numPr>
        <w:shd w:val="clear" w:color="auto" w:fill="auto"/>
        <w:spacing w:before="0" w:after="0" w:line="259" w:lineRule="exact"/>
        <w:ind w:left="20" w:right="20" w:firstLine="540"/>
        <w:jc w:val="both"/>
      </w:pPr>
      <w:r>
        <w:t xml:space="preserve">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C3B5B" w:rsidRDefault="00F0553E">
      <w:pPr>
        <w:pStyle w:val="51"/>
        <w:numPr>
          <w:ilvl w:val="0"/>
          <w:numId w:val="1"/>
        </w:numPr>
        <w:shd w:val="clear" w:color="auto" w:fill="auto"/>
        <w:spacing w:before="0" w:after="0" w:line="259" w:lineRule="exact"/>
        <w:ind w:left="20" w:firstLine="540"/>
        <w:jc w:val="both"/>
      </w:pPr>
      <w:r>
        <w:t xml:space="preserve"> читать текст с выборочным пониманием нужной или интересующей информации;</w:t>
      </w:r>
    </w:p>
    <w:p w:rsidR="004C3B5B" w:rsidRDefault="00F0553E">
      <w:pPr>
        <w:pStyle w:val="32"/>
        <w:shd w:val="clear" w:color="auto" w:fill="auto"/>
        <w:spacing w:after="0" w:line="259" w:lineRule="exact"/>
        <w:ind w:left="20" w:firstLine="540"/>
        <w:jc w:val="both"/>
      </w:pPr>
      <w:r>
        <w:t>в области письменной речи</w:t>
      </w:r>
    </w:p>
    <w:p w:rsidR="004C3B5B" w:rsidRDefault="00F0553E">
      <w:pPr>
        <w:pStyle w:val="51"/>
        <w:numPr>
          <w:ilvl w:val="0"/>
          <w:numId w:val="1"/>
        </w:numPr>
        <w:shd w:val="clear" w:color="auto" w:fill="auto"/>
        <w:spacing w:before="0" w:after="0" w:line="259" w:lineRule="exact"/>
        <w:ind w:left="20" w:firstLine="540"/>
        <w:jc w:val="both"/>
      </w:pPr>
      <w:r>
        <w:t xml:space="preserve"> заполнять анкеты и формуляры;</w:t>
      </w:r>
    </w:p>
    <w:p w:rsidR="004C3B5B" w:rsidRDefault="00F0553E">
      <w:pPr>
        <w:pStyle w:val="51"/>
        <w:numPr>
          <w:ilvl w:val="0"/>
          <w:numId w:val="1"/>
        </w:numPr>
        <w:shd w:val="clear" w:color="auto" w:fill="auto"/>
        <w:spacing w:before="0" w:after="0" w:line="259" w:lineRule="exact"/>
        <w:ind w:left="20" w:right="20" w:firstLine="540"/>
        <w:jc w:val="both"/>
      </w:pPr>
      <w:r>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C3B5B" w:rsidRDefault="00F0553E">
      <w:pPr>
        <w:pStyle w:val="32"/>
        <w:shd w:val="clear" w:color="auto" w:fill="auto"/>
        <w:spacing w:after="0" w:line="259" w:lineRule="exact"/>
        <w:ind w:left="20" w:right="20" w:firstLine="540"/>
        <w:jc w:val="both"/>
      </w:pPr>
      <w:r>
        <w:t>использовать приобретенные знания и умения в практической деятельности и повседневной жизни с целью:</w:t>
      </w:r>
    </w:p>
    <w:p w:rsidR="004C3B5B" w:rsidRDefault="00F0553E">
      <w:pPr>
        <w:pStyle w:val="51"/>
        <w:numPr>
          <w:ilvl w:val="0"/>
          <w:numId w:val="1"/>
        </w:numPr>
        <w:shd w:val="clear" w:color="auto" w:fill="auto"/>
        <w:spacing w:before="0" w:after="0" w:line="259" w:lineRule="exact"/>
        <w:ind w:left="20" w:firstLine="540"/>
        <w:jc w:val="both"/>
      </w:pPr>
      <w:r>
        <w:lastRenderedPageBreak/>
        <w:t xml:space="preserve"> социальной адаптации; достижения взаимопонимания в процессе устного и письменного</w:t>
      </w:r>
    </w:p>
    <w:p w:rsidR="004C3B5B" w:rsidRDefault="00F0553E">
      <w:pPr>
        <w:pStyle w:val="51"/>
        <w:numPr>
          <w:ilvl w:val="0"/>
          <w:numId w:val="1"/>
        </w:numPr>
        <w:shd w:val="clear" w:color="auto" w:fill="auto"/>
        <w:spacing w:before="0" w:after="0" w:line="259" w:lineRule="exact"/>
        <w:ind w:left="20" w:right="20" w:firstLine="540"/>
        <w:jc w:val="both"/>
      </w:pPr>
      <w:r>
        <w:t xml:space="preserve"> общения с носителями иностранного языка, установления межличностных и межкультурных контактов в доступных пределах;</w:t>
      </w:r>
    </w:p>
    <w:p w:rsidR="004C3B5B" w:rsidRDefault="00F0553E">
      <w:pPr>
        <w:pStyle w:val="51"/>
        <w:numPr>
          <w:ilvl w:val="0"/>
          <w:numId w:val="1"/>
        </w:numPr>
        <w:shd w:val="clear" w:color="auto" w:fill="auto"/>
        <w:spacing w:before="0" w:after="0" w:line="259" w:lineRule="exact"/>
        <w:ind w:left="20" w:right="20" w:firstLine="540"/>
        <w:jc w:val="both"/>
      </w:pPr>
      <w:r>
        <w:t xml:space="preserve"> создания целостной картины полиязычного, поликультурного мира, осознания места и роли родного и изучаемого иностранного языка в этом мире;</w:t>
      </w:r>
    </w:p>
    <w:p w:rsidR="004C3B5B" w:rsidRDefault="00F0553E">
      <w:pPr>
        <w:pStyle w:val="51"/>
        <w:numPr>
          <w:ilvl w:val="0"/>
          <w:numId w:val="1"/>
        </w:numPr>
        <w:shd w:val="clear" w:color="auto" w:fill="auto"/>
        <w:spacing w:before="0" w:after="0" w:line="254" w:lineRule="exact"/>
        <w:ind w:left="20" w:right="20" w:firstLine="540"/>
        <w:jc w:val="both"/>
      </w:pPr>
      <w:r>
        <w:t xml:space="preserve">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4C3B5B" w:rsidRDefault="00F0553E">
      <w:pPr>
        <w:pStyle w:val="51"/>
        <w:numPr>
          <w:ilvl w:val="0"/>
          <w:numId w:val="1"/>
        </w:numPr>
        <w:shd w:val="clear" w:color="auto" w:fill="auto"/>
        <w:spacing w:before="0" w:after="176" w:line="254" w:lineRule="exact"/>
        <w:ind w:left="20" w:right="20" w:firstLine="540"/>
        <w:jc w:val="both"/>
      </w:pPr>
      <w:r>
        <w:t xml:space="preserve"> ознакомления представителей других стран с культурой своего народа; осознания себя гражданином своей страны и мира.</w:t>
      </w:r>
    </w:p>
    <w:p w:rsidR="004C3B5B" w:rsidRDefault="001359BD">
      <w:pPr>
        <w:pStyle w:val="32"/>
        <w:shd w:val="clear" w:color="auto" w:fill="auto"/>
        <w:spacing w:after="0" w:line="259" w:lineRule="exact"/>
        <w:ind w:left="4940"/>
      </w:pPr>
      <w:r>
        <w:t>Г</w:t>
      </w:r>
      <w:r w:rsidR="00F0553E">
        <w:t>еография</w:t>
      </w:r>
    </w:p>
    <w:p w:rsidR="004C3B5B" w:rsidRDefault="00F0553E">
      <w:pPr>
        <w:pStyle w:val="51"/>
        <w:shd w:val="clear" w:color="auto" w:fill="auto"/>
        <w:spacing w:before="0" w:after="0" w:line="259" w:lineRule="exact"/>
        <w:ind w:left="20" w:firstLine="540"/>
        <w:jc w:val="both"/>
      </w:pPr>
      <w:r>
        <w:rPr>
          <w:rStyle w:val="41"/>
        </w:rPr>
        <w:t>В результате изучения географии в основной школе учащиеся должны</w:t>
      </w:r>
    </w:p>
    <w:p w:rsidR="004C3B5B" w:rsidRDefault="00F0553E">
      <w:pPr>
        <w:pStyle w:val="32"/>
        <w:shd w:val="clear" w:color="auto" w:fill="auto"/>
        <w:spacing w:after="0" w:line="259" w:lineRule="exact"/>
        <w:ind w:left="20" w:firstLine="540"/>
        <w:jc w:val="both"/>
      </w:pPr>
      <w:r>
        <w:t>знать /понимать</w:t>
      </w:r>
    </w:p>
    <w:p w:rsidR="004C3B5B" w:rsidRDefault="00F0553E">
      <w:pPr>
        <w:pStyle w:val="51"/>
        <w:numPr>
          <w:ilvl w:val="0"/>
          <w:numId w:val="1"/>
        </w:numPr>
        <w:shd w:val="clear" w:color="auto" w:fill="auto"/>
        <w:spacing w:before="0" w:after="0" w:line="259" w:lineRule="exact"/>
        <w:ind w:left="20" w:firstLine="540"/>
        <w:jc w:val="both"/>
      </w:pPr>
      <w:r>
        <w:t xml:space="preserve"> основные географические понятия и термины; различия географических карт по содержанию;</w:t>
      </w:r>
    </w:p>
    <w:p w:rsidR="004C3B5B" w:rsidRDefault="00F0553E">
      <w:pPr>
        <w:pStyle w:val="51"/>
        <w:numPr>
          <w:ilvl w:val="0"/>
          <w:numId w:val="1"/>
        </w:numPr>
        <w:shd w:val="clear" w:color="auto" w:fill="auto"/>
        <w:spacing w:before="0" w:after="0" w:line="259" w:lineRule="exact"/>
        <w:ind w:left="20" w:right="20" w:firstLine="540"/>
        <w:jc w:val="both"/>
      </w:pPr>
      <w:r>
        <w:t xml:space="preserve"> географические явления и процессы в геосферах, взаимосвязи между ними, их изменение в результате деятельности человека;</w:t>
      </w:r>
    </w:p>
    <w:p w:rsidR="004C3B5B" w:rsidRDefault="00F0553E">
      <w:pPr>
        <w:pStyle w:val="51"/>
        <w:numPr>
          <w:ilvl w:val="0"/>
          <w:numId w:val="1"/>
        </w:numPr>
        <w:shd w:val="clear" w:color="auto" w:fill="auto"/>
        <w:spacing w:before="0" w:after="0" w:line="259" w:lineRule="exact"/>
        <w:ind w:left="20" w:right="20" w:firstLine="540"/>
        <w:jc w:val="both"/>
      </w:pPr>
      <w:r>
        <w:t xml:space="preserve">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4C3B5B" w:rsidRDefault="00F0553E">
      <w:pPr>
        <w:pStyle w:val="51"/>
        <w:numPr>
          <w:ilvl w:val="0"/>
          <w:numId w:val="1"/>
        </w:numPr>
        <w:shd w:val="clear" w:color="auto" w:fill="auto"/>
        <w:spacing w:before="0" w:after="0" w:line="259" w:lineRule="exact"/>
        <w:ind w:left="20" w:right="20" w:firstLine="540"/>
        <w:jc w:val="both"/>
      </w:pPr>
      <w:r>
        <w:t xml:space="preserve"> 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4C3B5B" w:rsidRDefault="00F0553E">
      <w:pPr>
        <w:pStyle w:val="51"/>
        <w:numPr>
          <w:ilvl w:val="0"/>
          <w:numId w:val="1"/>
        </w:numPr>
        <w:shd w:val="clear" w:color="auto" w:fill="auto"/>
        <w:spacing w:before="0" w:after="0" w:line="259" w:lineRule="exact"/>
        <w:ind w:left="20" w:right="20" w:firstLine="540"/>
        <w:jc w:val="both"/>
      </w:pPr>
      <w:r>
        <w:t xml:space="preserve">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4C3B5B" w:rsidRDefault="00F0553E">
      <w:pPr>
        <w:pStyle w:val="32"/>
        <w:shd w:val="clear" w:color="auto" w:fill="auto"/>
        <w:spacing w:after="0" w:line="259" w:lineRule="exact"/>
        <w:ind w:left="20" w:firstLine="540"/>
        <w:jc w:val="both"/>
      </w:pPr>
      <w:r>
        <w:t>уметь</w:t>
      </w:r>
    </w:p>
    <w:p w:rsidR="004C3B5B" w:rsidRDefault="00F0553E">
      <w:pPr>
        <w:pStyle w:val="51"/>
        <w:numPr>
          <w:ilvl w:val="0"/>
          <w:numId w:val="1"/>
        </w:numPr>
        <w:shd w:val="clear" w:color="auto" w:fill="auto"/>
        <w:spacing w:before="0" w:after="0" w:line="259" w:lineRule="exact"/>
        <w:ind w:left="20" w:firstLine="540"/>
        <w:jc w:val="both"/>
      </w:pPr>
      <w:r>
        <w:t xml:space="preserve"> </w:t>
      </w:r>
      <w:r>
        <w:rPr>
          <w:rStyle w:val="ab"/>
        </w:rPr>
        <w:t>выделять, описывать и объяснять</w:t>
      </w:r>
      <w:r>
        <w:t xml:space="preserve"> существенные признаки географических объектов и явлений;</w:t>
      </w:r>
    </w:p>
    <w:p w:rsidR="004C3B5B" w:rsidRDefault="00F0553E">
      <w:pPr>
        <w:pStyle w:val="51"/>
        <w:numPr>
          <w:ilvl w:val="0"/>
          <w:numId w:val="1"/>
        </w:numPr>
        <w:shd w:val="clear" w:color="auto" w:fill="auto"/>
        <w:spacing w:before="0" w:after="0" w:line="259" w:lineRule="exact"/>
        <w:ind w:left="20" w:right="20" w:firstLine="540"/>
        <w:jc w:val="both"/>
      </w:pPr>
      <w:r>
        <w:t xml:space="preserve"> </w:t>
      </w:r>
      <w:r>
        <w:rPr>
          <w:rStyle w:val="ab"/>
        </w:rPr>
        <w:t>находить</w:t>
      </w:r>
      <w:r>
        <w:t xml:space="preserve">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4C3B5B" w:rsidRDefault="00F0553E">
      <w:pPr>
        <w:pStyle w:val="51"/>
        <w:numPr>
          <w:ilvl w:val="0"/>
          <w:numId w:val="1"/>
        </w:numPr>
        <w:shd w:val="clear" w:color="auto" w:fill="auto"/>
        <w:spacing w:before="0" w:after="0" w:line="254" w:lineRule="exact"/>
        <w:ind w:right="20" w:firstLine="540"/>
        <w:jc w:val="both"/>
      </w:pPr>
      <w:r>
        <w:t xml:space="preserve"> </w:t>
      </w:r>
      <w:r>
        <w:rPr>
          <w:rStyle w:val="ab"/>
        </w:rPr>
        <w:t>приводить примеры</w:t>
      </w:r>
      <w: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4C3B5B" w:rsidRDefault="00F0553E">
      <w:pPr>
        <w:pStyle w:val="51"/>
        <w:numPr>
          <w:ilvl w:val="0"/>
          <w:numId w:val="1"/>
        </w:numPr>
        <w:shd w:val="clear" w:color="auto" w:fill="auto"/>
        <w:spacing w:before="0" w:after="0" w:line="254" w:lineRule="exact"/>
        <w:ind w:right="20" w:firstLine="540"/>
        <w:jc w:val="both"/>
      </w:pPr>
      <w:r>
        <w:t xml:space="preserve"> </w:t>
      </w:r>
      <w:r>
        <w:rPr>
          <w:rStyle w:val="ab"/>
        </w:rPr>
        <w:t>давать</w:t>
      </w:r>
      <w: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C3B5B" w:rsidRDefault="00F0553E">
      <w:pPr>
        <w:pStyle w:val="51"/>
        <w:numPr>
          <w:ilvl w:val="0"/>
          <w:numId w:val="1"/>
        </w:numPr>
        <w:shd w:val="clear" w:color="auto" w:fill="auto"/>
        <w:spacing w:before="0" w:after="0" w:line="254" w:lineRule="exact"/>
        <w:ind w:right="20" w:firstLine="540"/>
        <w:jc w:val="both"/>
      </w:pPr>
      <w:r>
        <w:t xml:space="preserve"> </w:t>
      </w:r>
      <w:r>
        <w:rPr>
          <w:rStyle w:val="ab"/>
        </w:rPr>
        <w:t>определять</w:t>
      </w:r>
      <w:r>
        <w:t xml:space="preserve"> на местности, плане и карте географические координаты и местоположение географических объектов;</w:t>
      </w:r>
    </w:p>
    <w:p w:rsidR="004C3B5B" w:rsidRDefault="00F0553E">
      <w:pPr>
        <w:pStyle w:val="51"/>
        <w:numPr>
          <w:ilvl w:val="0"/>
          <w:numId w:val="1"/>
        </w:numPr>
        <w:shd w:val="clear" w:color="auto" w:fill="auto"/>
        <w:spacing w:before="0" w:after="0" w:line="254" w:lineRule="exact"/>
        <w:ind w:right="20" w:firstLine="540"/>
        <w:jc w:val="both"/>
      </w:pPr>
      <w:r>
        <w:t xml:space="preserve"> </w:t>
      </w:r>
      <w:r>
        <w:rPr>
          <w:rStyle w:val="ab"/>
        </w:rPr>
        <w:t>применять</w:t>
      </w:r>
      <w:r>
        <w:t xml:space="preserve">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C3B5B" w:rsidRDefault="00F0553E">
      <w:pPr>
        <w:pStyle w:val="51"/>
        <w:numPr>
          <w:ilvl w:val="0"/>
          <w:numId w:val="1"/>
        </w:numPr>
        <w:shd w:val="clear" w:color="auto" w:fill="auto"/>
        <w:spacing w:before="0" w:after="0" w:line="254" w:lineRule="exact"/>
        <w:ind w:right="20" w:firstLine="540"/>
        <w:jc w:val="both"/>
      </w:pPr>
      <w:r>
        <w:t xml:space="preserve"> </w:t>
      </w:r>
      <w:r>
        <w:rPr>
          <w:rStyle w:val="ab"/>
        </w:rPr>
        <w:t>называть (показывать)</w:t>
      </w:r>
      <w:r>
        <w:t xml:space="preserve"> основные отрасли хозяйства, отраслевые комплексы, крупнейшие промышленные центры, основные транспортные магистрали и крупные транспортные узлы, географические районы, их территориальный состав, отрасли местной промышленности;</w:t>
      </w:r>
    </w:p>
    <w:p w:rsidR="004C3B5B" w:rsidRDefault="00F0553E">
      <w:pPr>
        <w:pStyle w:val="51"/>
        <w:numPr>
          <w:ilvl w:val="0"/>
          <w:numId w:val="1"/>
        </w:numPr>
        <w:shd w:val="clear" w:color="auto" w:fill="auto"/>
        <w:spacing w:before="0" w:after="0" w:line="254" w:lineRule="exact"/>
        <w:ind w:right="380" w:firstLine="540"/>
      </w:pPr>
      <w:r>
        <w:t xml:space="preserve"> </w:t>
      </w:r>
      <w:r>
        <w:rPr>
          <w:rStyle w:val="ab"/>
        </w:rPr>
        <w:t>описывать</w:t>
      </w:r>
      <w:r>
        <w:t xml:space="preserve"> природные ресурсы, периоды формирования хозяйства России, особенности отраслей, традиционные отрасли хозяйства коренных народов в национально-территориальных образованиях, экономические связи районов, состав и структуру отраслевых комплексов, основные грузо и пассажиропотоки,</w:t>
      </w:r>
    </w:p>
    <w:p w:rsidR="004C3B5B" w:rsidRDefault="00F0553E">
      <w:pPr>
        <w:pStyle w:val="51"/>
        <w:numPr>
          <w:ilvl w:val="0"/>
          <w:numId w:val="1"/>
        </w:numPr>
        <w:shd w:val="clear" w:color="auto" w:fill="auto"/>
        <w:spacing w:before="0" w:after="0" w:line="254" w:lineRule="exact"/>
        <w:ind w:right="560" w:firstLine="540"/>
      </w:pPr>
      <w:r>
        <w:t xml:space="preserve"> </w:t>
      </w:r>
      <w:r>
        <w:rPr>
          <w:rStyle w:val="ab"/>
        </w:rPr>
        <w:t>объяснять</w:t>
      </w:r>
      <w:r>
        <w:t xml:space="preserve"> различия в освоении территории, влияние разных факторов на формирование географической структуры районов, размещение главных центров производства, сельскохозяйственную специализацию территории, структуру ввоза и вывоза, современные социально-экономические и экологические проблемы территорий.</w:t>
      </w:r>
    </w:p>
    <w:p w:rsidR="004C3B5B" w:rsidRDefault="00F0553E">
      <w:pPr>
        <w:pStyle w:val="51"/>
        <w:numPr>
          <w:ilvl w:val="0"/>
          <w:numId w:val="1"/>
        </w:numPr>
        <w:shd w:val="clear" w:color="auto" w:fill="auto"/>
        <w:spacing w:before="0" w:after="0" w:line="254" w:lineRule="exact"/>
        <w:ind w:firstLine="540"/>
        <w:jc w:val="both"/>
      </w:pPr>
      <w:r>
        <w:t xml:space="preserve"> </w:t>
      </w:r>
      <w:r>
        <w:rPr>
          <w:rStyle w:val="ab"/>
        </w:rPr>
        <w:t>прогнозировать</w:t>
      </w:r>
      <w:r>
        <w:t xml:space="preserve"> возможные пути развития территории под влиянием определённых факторов.</w:t>
      </w:r>
    </w:p>
    <w:p w:rsidR="004C3B5B" w:rsidRDefault="00F0553E">
      <w:pPr>
        <w:pStyle w:val="32"/>
        <w:shd w:val="clear" w:color="auto" w:fill="auto"/>
        <w:spacing w:after="0" w:line="254" w:lineRule="exact"/>
        <w:ind w:firstLine="540"/>
        <w:jc w:val="both"/>
      </w:pPr>
      <w:r>
        <w:t>использовать приобретенные знания и умения в практической деятельности и повседневной</w:t>
      </w:r>
    </w:p>
    <w:p w:rsidR="004C3B5B" w:rsidRDefault="00F0553E">
      <w:pPr>
        <w:pStyle w:val="32"/>
        <w:shd w:val="clear" w:color="auto" w:fill="auto"/>
        <w:spacing w:after="0" w:line="254" w:lineRule="exact"/>
      </w:pPr>
      <w:r>
        <w:t>жизни для:</w:t>
      </w:r>
    </w:p>
    <w:p w:rsidR="004C3B5B" w:rsidRDefault="00F0553E">
      <w:pPr>
        <w:pStyle w:val="51"/>
        <w:numPr>
          <w:ilvl w:val="0"/>
          <w:numId w:val="1"/>
        </w:numPr>
        <w:shd w:val="clear" w:color="auto" w:fill="auto"/>
        <w:spacing w:before="0" w:after="0" w:line="254" w:lineRule="exact"/>
        <w:ind w:right="20" w:firstLine="540"/>
        <w:jc w:val="both"/>
      </w:pPr>
      <w:r>
        <w:t xml:space="preserve"> ориентирования на местности; чтения карт различного содержания;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4C3B5B" w:rsidRDefault="00F0553E">
      <w:pPr>
        <w:pStyle w:val="51"/>
        <w:numPr>
          <w:ilvl w:val="0"/>
          <w:numId w:val="1"/>
        </w:numPr>
        <w:shd w:val="clear" w:color="auto" w:fill="auto"/>
        <w:spacing w:before="0" w:after="0" w:line="254" w:lineRule="exact"/>
        <w:ind w:right="20" w:firstLine="540"/>
        <w:jc w:val="both"/>
      </w:pPr>
      <w:r>
        <w:t xml:space="preserve"> определения комфортных и дискомфортных параметров природных компонентов своей местности с помощью приборов и инструментов;</w:t>
      </w:r>
    </w:p>
    <w:p w:rsidR="004C3B5B" w:rsidRDefault="00F0553E">
      <w:pPr>
        <w:pStyle w:val="51"/>
        <w:numPr>
          <w:ilvl w:val="0"/>
          <w:numId w:val="1"/>
        </w:numPr>
        <w:shd w:val="clear" w:color="auto" w:fill="auto"/>
        <w:spacing w:before="0" w:after="0" w:line="259" w:lineRule="exact"/>
        <w:ind w:right="20" w:firstLine="540"/>
        <w:jc w:val="both"/>
      </w:pPr>
      <w:r>
        <w:t xml:space="preserve">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w:t>
      </w:r>
      <w:r>
        <w:lastRenderedPageBreak/>
        <w:t>техногенных катастроф;</w:t>
      </w:r>
    </w:p>
    <w:p w:rsidR="004C3B5B" w:rsidRDefault="00F0553E">
      <w:pPr>
        <w:pStyle w:val="51"/>
        <w:numPr>
          <w:ilvl w:val="0"/>
          <w:numId w:val="1"/>
        </w:numPr>
        <w:shd w:val="clear" w:color="auto" w:fill="auto"/>
        <w:spacing w:before="0" w:after="0" w:line="259" w:lineRule="exact"/>
        <w:ind w:right="20" w:firstLine="540"/>
        <w:jc w:val="both"/>
      </w:pPr>
      <w:r>
        <w:t xml:space="preserve">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4C3B5B" w:rsidRDefault="00F0553E">
      <w:pPr>
        <w:pStyle w:val="32"/>
        <w:shd w:val="clear" w:color="auto" w:fill="auto"/>
        <w:spacing w:after="0" w:line="259" w:lineRule="exact"/>
        <w:ind w:firstLine="540"/>
        <w:jc w:val="both"/>
      </w:pPr>
      <w:r>
        <w:t>владеть комплекс универсальных умений, необходимых для:</w:t>
      </w:r>
    </w:p>
    <w:p w:rsidR="004C3B5B" w:rsidRDefault="00F0553E">
      <w:pPr>
        <w:pStyle w:val="51"/>
        <w:numPr>
          <w:ilvl w:val="0"/>
          <w:numId w:val="1"/>
        </w:numPr>
        <w:shd w:val="clear" w:color="auto" w:fill="auto"/>
        <w:spacing w:before="0" w:after="0" w:line="259" w:lineRule="exact"/>
        <w:ind w:firstLine="540"/>
        <w:jc w:val="both"/>
      </w:pPr>
      <w:r>
        <w:t xml:space="preserve"> познания и изучения окружающей среды; выявления причинно-следственных связей;</w:t>
      </w:r>
    </w:p>
    <w:p w:rsidR="004C3B5B" w:rsidRDefault="00F0553E">
      <w:pPr>
        <w:pStyle w:val="51"/>
        <w:numPr>
          <w:ilvl w:val="0"/>
          <w:numId w:val="1"/>
        </w:numPr>
        <w:shd w:val="clear" w:color="auto" w:fill="auto"/>
        <w:spacing w:before="0" w:after="0" w:line="259" w:lineRule="exact"/>
        <w:ind w:firstLine="540"/>
        <w:jc w:val="both"/>
      </w:pPr>
      <w:r>
        <w:t xml:space="preserve"> сравнения объектов, процессов и явлений; моделирования и проектирования;</w:t>
      </w:r>
    </w:p>
    <w:p w:rsidR="004C3B5B" w:rsidRDefault="00F0553E">
      <w:pPr>
        <w:pStyle w:val="51"/>
        <w:numPr>
          <w:ilvl w:val="0"/>
          <w:numId w:val="1"/>
        </w:numPr>
        <w:shd w:val="clear" w:color="auto" w:fill="auto"/>
        <w:spacing w:before="0" w:after="0" w:line="259" w:lineRule="exact"/>
        <w:ind w:firstLine="540"/>
        <w:jc w:val="both"/>
      </w:pPr>
      <w:r>
        <w:t xml:space="preserve"> ориентирования на местности, плане, карте; в ресурсах ИНТЕРНЕТ, статистических материалах;</w:t>
      </w:r>
    </w:p>
    <w:p w:rsidR="004C3B5B" w:rsidRDefault="00F0553E">
      <w:pPr>
        <w:pStyle w:val="51"/>
        <w:numPr>
          <w:ilvl w:val="0"/>
          <w:numId w:val="1"/>
        </w:numPr>
        <w:shd w:val="clear" w:color="auto" w:fill="auto"/>
        <w:spacing w:before="0" w:after="0" w:line="259" w:lineRule="exact"/>
        <w:ind w:right="20" w:firstLine="540"/>
        <w:jc w:val="both"/>
      </w:pPr>
      <w:r>
        <w:t xml:space="preserve">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4C3B5B" w:rsidRDefault="00F0553E">
      <w:pPr>
        <w:pStyle w:val="51"/>
        <w:numPr>
          <w:ilvl w:val="0"/>
          <w:numId w:val="1"/>
        </w:numPr>
        <w:shd w:val="clear" w:color="auto" w:fill="auto"/>
        <w:spacing w:before="0" w:after="0" w:line="259" w:lineRule="exact"/>
        <w:ind w:firstLine="540"/>
        <w:jc w:val="both"/>
      </w:pPr>
      <w:r>
        <w:t xml:space="preserve"> осознания своей роли на Земле и в обществе;</w:t>
      </w:r>
    </w:p>
    <w:p w:rsidR="004C3B5B" w:rsidRDefault="00F0553E">
      <w:pPr>
        <w:pStyle w:val="51"/>
        <w:numPr>
          <w:ilvl w:val="0"/>
          <w:numId w:val="1"/>
        </w:numPr>
        <w:shd w:val="clear" w:color="auto" w:fill="auto"/>
        <w:spacing w:before="0" w:line="259" w:lineRule="exact"/>
        <w:ind w:right="20" w:firstLine="540"/>
        <w:jc w:val="both"/>
      </w:pPr>
      <w:r>
        <w:t xml:space="preserve"> получения возможности планировать свое будущее на основе знаний о природно-экономических особенностях малой родины, страны, различных регионов Земли.</w:t>
      </w:r>
    </w:p>
    <w:p w:rsidR="004C3B5B" w:rsidRDefault="00F0553E">
      <w:pPr>
        <w:pStyle w:val="32"/>
        <w:shd w:val="clear" w:color="auto" w:fill="auto"/>
        <w:spacing w:after="0" w:line="259" w:lineRule="exact"/>
        <w:ind w:left="4760"/>
      </w:pPr>
      <w:r>
        <w:t>Информатика</w:t>
      </w:r>
    </w:p>
    <w:p w:rsidR="004C3B5B" w:rsidRDefault="00F0553E">
      <w:pPr>
        <w:pStyle w:val="51"/>
        <w:shd w:val="clear" w:color="auto" w:fill="auto"/>
        <w:spacing w:before="0" w:after="0" w:line="259" w:lineRule="exact"/>
        <w:ind w:firstLine="540"/>
        <w:jc w:val="both"/>
      </w:pPr>
      <w:r>
        <w:rPr>
          <w:rStyle w:val="41"/>
        </w:rPr>
        <w:t>В результате изучения информатики в основной школе учащиеся должны</w:t>
      </w:r>
    </w:p>
    <w:p w:rsidR="004C3B5B" w:rsidRDefault="00F0553E">
      <w:pPr>
        <w:pStyle w:val="32"/>
        <w:shd w:val="clear" w:color="auto" w:fill="auto"/>
        <w:spacing w:after="0" w:line="259" w:lineRule="exact"/>
        <w:ind w:firstLine="540"/>
        <w:jc w:val="both"/>
      </w:pPr>
      <w:r>
        <w:t>знать/понимать:</w:t>
      </w:r>
    </w:p>
    <w:p w:rsidR="004C3B5B" w:rsidRDefault="00F0553E">
      <w:pPr>
        <w:pStyle w:val="51"/>
        <w:numPr>
          <w:ilvl w:val="0"/>
          <w:numId w:val="1"/>
        </w:numPr>
        <w:shd w:val="clear" w:color="auto" w:fill="auto"/>
        <w:spacing w:before="0" w:after="0" w:line="259" w:lineRule="exact"/>
        <w:ind w:firstLine="540"/>
        <w:jc w:val="both"/>
      </w:pPr>
      <w:r>
        <w:t xml:space="preserve"> виды информационных процессов; примеры источников и приемников информации;</w:t>
      </w:r>
    </w:p>
    <w:p w:rsidR="004C3B5B" w:rsidRDefault="00F0553E">
      <w:pPr>
        <w:pStyle w:val="51"/>
        <w:numPr>
          <w:ilvl w:val="0"/>
          <w:numId w:val="1"/>
        </w:numPr>
        <w:shd w:val="clear" w:color="auto" w:fill="auto"/>
        <w:spacing w:before="0" w:after="0" w:line="259" w:lineRule="exact"/>
        <w:ind w:right="20" w:firstLine="540"/>
        <w:jc w:val="both"/>
      </w:pPr>
      <w:r>
        <w:t xml:space="preserve"> единицы измерения количества и скорости передачи информации; принцип дискретного (цифрового) представления информации;</w:t>
      </w:r>
    </w:p>
    <w:p w:rsidR="004C3B5B" w:rsidRDefault="00F0553E">
      <w:pPr>
        <w:pStyle w:val="51"/>
        <w:numPr>
          <w:ilvl w:val="0"/>
          <w:numId w:val="1"/>
        </w:numPr>
        <w:shd w:val="clear" w:color="auto" w:fill="auto"/>
        <w:spacing w:before="0" w:after="0" w:line="259" w:lineRule="exact"/>
        <w:ind w:right="20" w:firstLine="540"/>
        <w:jc w:val="both"/>
      </w:pPr>
      <w:r>
        <w:t xml:space="preserve"> основные свойства алгоритма, типы алгоритмических конструкций: следование, ветвление, цикл; понятие вспомогательного алгоритма;</w:t>
      </w:r>
    </w:p>
    <w:p w:rsidR="004C3B5B" w:rsidRDefault="00F0553E">
      <w:pPr>
        <w:pStyle w:val="51"/>
        <w:numPr>
          <w:ilvl w:val="0"/>
          <w:numId w:val="1"/>
        </w:numPr>
        <w:shd w:val="clear" w:color="auto" w:fill="auto"/>
        <w:spacing w:before="0" w:after="0" w:line="259" w:lineRule="exact"/>
        <w:ind w:right="20" w:firstLine="540"/>
        <w:jc w:val="both"/>
      </w:pPr>
      <w:r>
        <w:t xml:space="preserve"> разновидности и уровни языков программирования; принципы объектно-ориентированного и структурного программирования;</w:t>
      </w:r>
    </w:p>
    <w:p w:rsidR="004C3B5B" w:rsidRDefault="00F0553E">
      <w:pPr>
        <w:pStyle w:val="51"/>
        <w:numPr>
          <w:ilvl w:val="0"/>
          <w:numId w:val="1"/>
        </w:numPr>
        <w:shd w:val="clear" w:color="auto" w:fill="auto"/>
        <w:spacing w:before="0" w:after="0" w:line="259" w:lineRule="exact"/>
        <w:ind w:firstLine="540"/>
        <w:jc w:val="both"/>
      </w:pPr>
      <w:r>
        <w:t xml:space="preserve"> назначение и функции используемых информационных и коммуникационных технологий;</w:t>
      </w:r>
    </w:p>
    <w:p w:rsidR="004C3B5B" w:rsidRDefault="00F0553E">
      <w:pPr>
        <w:pStyle w:val="32"/>
        <w:shd w:val="clear" w:color="auto" w:fill="auto"/>
        <w:spacing w:after="0" w:line="259" w:lineRule="exact"/>
        <w:ind w:firstLine="540"/>
        <w:jc w:val="both"/>
      </w:pPr>
      <w:r>
        <w:t>уметь:</w:t>
      </w:r>
    </w:p>
    <w:p w:rsidR="004C3B5B" w:rsidRDefault="00F0553E">
      <w:pPr>
        <w:pStyle w:val="51"/>
        <w:numPr>
          <w:ilvl w:val="0"/>
          <w:numId w:val="1"/>
        </w:numPr>
        <w:shd w:val="clear" w:color="auto" w:fill="auto"/>
        <w:spacing w:before="0" w:after="0" w:line="259" w:lineRule="exact"/>
        <w:ind w:right="20" w:firstLine="540"/>
        <w:jc w:val="both"/>
      </w:pPr>
      <w:r>
        <w:t xml:space="preserve">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4C3B5B" w:rsidRDefault="00F0553E">
      <w:pPr>
        <w:pStyle w:val="51"/>
        <w:numPr>
          <w:ilvl w:val="0"/>
          <w:numId w:val="1"/>
        </w:numPr>
        <w:shd w:val="clear" w:color="auto" w:fill="auto"/>
        <w:tabs>
          <w:tab w:val="right" w:pos="10358"/>
        </w:tabs>
        <w:spacing w:before="0" w:after="0" w:line="259" w:lineRule="exact"/>
        <w:ind w:right="20" w:firstLine="540"/>
        <w:jc w:val="both"/>
      </w:pPr>
      <w:r>
        <w:t xml:space="preserve"> оперировать информационными объектами, используя графический интерфейс:</w:t>
      </w:r>
      <w:r>
        <w:tab/>
        <w:t>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4C3B5B" w:rsidRDefault="00F0553E">
      <w:pPr>
        <w:pStyle w:val="51"/>
        <w:numPr>
          <w:ilvl w:val="0"/>
          <w:numId w:val="1"/>
        </w:numPr>
        <w:shd w:val="clear" w:color="auto" w:fill="auto"/>
        <w:spacing w:before="0" w:after="0" w:line="259" w:lineRule="exact"/>
        <w:ind w:right="20" w:firstLine="540"/>
        <w:jc w:val="both"/>
      </w:pPr>
      <w:r>
        <w:t xml:space="preserve">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4C3B5B" w:rsidRDefault="00F0553E">
      <w:pPr>
        <w:pStyle w:val="51"/>
        <w:numPr>
          <w:ilvl w:val="0"/>
          <w:numId w:val="1"/>
        </w:numPr>
        <w:shd w:val="clear" w:color="auto" w:fill="auto"/>
        <w:spacing w:before="0" w:after="0" w:line="259" w:lineRule="exact"/>
        <w:ind w:firstLine="540"/>
        <w:jc w:val="both"/>
      </w:pPr>
      <w:r>
        <w:t xml:space="preserve"> создавать информационные объекты, в том числе:</w:t>
      </w:r>
    </w:p>
    <w:p w:rsidR="004C3B5B" w:rsidRDefault="00F0553E">
      <w:pPr>
        <w:pStyle w:val="51"/>
        <w:numPr>
          <w:ilvl w:val="0"/>
          <w:numId w:val="1"/>
        </w:numPr>
        <w:shd w:val="clear" w:color="auto" w:fill="auto"/>
        <w:spacing w:before="0" w:after="0" w:line="259" w:lineRule="exact"/>
        <w:ind w:right="20" w:firstLine="540"/>
        <w:jc w:val="both"/>
      </w:pPr>
      <w:r>
        <w:t xml:space="preserve">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4C3B5B" w:rsidRDefault="00F0553E">
      <w:pPr>
        <w:pStyle w:val="51"/>
        <w:numPr>
          <w:ilvl w:val="0"/>
          <w:numId w:val="1"/>
        </w:numPr>
        <w:shd w:val="clear" w:color="auto" w:fill="auto"/>
        <w:spacing w:before="0" w:after="0" w:line="259" w:lineRule="exact"/>
        <w:ind w:right="20" w:firstLine="540"/>
        <w:jc w:val="both"/>
      </w:pPr>
      <w:r>
        <w:t xml:space="preserve">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4C3B5B" w:rsidRDefault="00F0553E">
      <w:pPr>
        <w:pStyle w:val="51"/>
        <w:numPr>
          <w:ilvl w:val="0"/>
          <w:numId w:val="1"/>
        </w:numPr>
        <w:shd w:val="clear" w:color="auto" w:fill="auto"/>
        <w:spacing w:before="0" w:after="0" w:line="259" w:lineRule="exact"/>
        <w:ind w:firstLine="540"/>
        <w:jc w:val="both"/>
      </w:pPr>
      <w:r>
        <w:t xml:space="preserve"> создавать записи в базе данных;</w:t>
      </w:r>
    </w:p>
    <w:p w:rsidR="004C3B5B" w:rsidRDefault="00F0553E">
      <w:pPr>
        <w:pStyle w:val="51"/>
        <w:numPr>
          <w:ilvl w:val="0"/>
          <w:numId w:val="1"/>
        </w:numPr>
        <w:shd w:val="clear" w:color="auto" w:fill="auto"/>
        <w:spacing w:before="0" w:after="0" w:line="259" w:lineRule="exact"/>
        <w:ind w:firstLine="540"/>
        <w:jc w:val="both"/>
      </w:pPr>
      <w:r>
        <w:t xml:space="preserve"> создавать презентации на основе шаблонов;</w:t>
      </w:r>
    </w:p>
    <w:p w:rsidR="004C3B5B" w:rsidRDefault="00F0553E">
      <w:pPr>
        <w:pStyle w:val="51"/>
        <w:numPr>
          <w:ilvl w:val="0"/>
          <w:numId w:val="1"/>
        </w:numPr>
        <w:shd w:val="clear" w:color="auto" w:fill="auto"/>
        <w:spacing w:before="0" w:after="0" w:line="259" w:lineRule="exact"/>
        <w:ind w:right="20" w:firstLine="540"/>
        <w:jc w:val="both"/>
      </w:pPr>
      <w:r>
        <w:t xml:space="preserve"> обрабатывать числовые данные средствами электронных таблиц; представлять числовые данные в виде диаграмм и графиков;</w:t>
      </w:r>
    </w:p>
    <w:p w:rsidR="004C3B5B" w:rsidRDefault="00F0553E">
      <w:pPr>
        <w:pStyle w:val="51"/>
        <w:numPr>
          <w:ilvl w:val="0"/>
          <w:numId w:val="1"/>
        </w:numPr>
        <w:shd w:val="clear" w:color="auto" w:fill="auto"/>
        <w:spacing w:before="0" w:after="0" w:line="259" w:lineRule="exact"/>
        <w:ind w:right="20" w:firstLine="540"/>
        <w:jc w:val="both"/>
      </w:pPr>
      <w:r>
        <w:t xml:space="preserve"> составлять блок-схемы алгоритмов; реализовывать алгоритмы на одном из языков программирования;</w:t>
      </w:r>
    </w:p>
    <w:p w:rsidR="004C3B5B" w:rsidRDefault="00F0553E">
      <w:pPr>
        <w:pStyle w:val="51"/>
        <w:numPr>
          <w:ilvl w:val="0"/>
          <w:numId w:val="1"/>
        </w:numPr>
        <w:shd w:val="clear" w:color="auto" w:fill="auto"/>
        <w:spacing w:before="0" w:after="0" w:line="254" w:lineRule="exact"/>
        <w:ind w:right="20" w:firstLine="540"/>
        <w:jc w:val="both"/>
      </w:pPr>
      <w:r>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C3B5B" w:rsidRDefault="00F0553E">
      <w:pPr>
        <w:pStyle w:val="51"/>
        <w:numPr>
          <w:ilvl w:val="0"/>
          <w:numId w:val="1"/>
        </w:numPr>
        <w:shd w:val="clear" w:color="auto" w:fill="auto"/>
        <w:spacing w:before="0" w:after="0" w:line="254" w:lineRule="exact"/>
        <w:ind w:right="20" w:firstLine="540"/>
        <w:jc w:val="both"/>
      </w:pPr>
      <w:r>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C3B5B" w:rsidRDefault="00F0553E">
      <w:pPr>
        <w:pStyle w:val="32"/>
        <w:shd w:val="clear" w:color="auto" w:fill="auto"/>
        <w:spacing w:after="0" w:line="254" w:lineRule="exact"/>
        <w:ind w:firstLine="540"/>
        <w:jc w:val="both"/>
      </w:pPr>
      <w:r>
        <w:t>использовать полученные знания и умения в практической деятельности и повседневной жизни:</w:t>
      </w:r>
    </w:p>
    <w:p w:rsidR="004C3B5B" w:rsidRDefault="00F0553E">
      <w:pPr>
        <w:pStyle w:val="51"/>
        <w:numPr>
          <w:ilvl w:val="0"/>
          <w:numId w:val="1"/>
        </w:numPr>
        <w:shd w:val="clear" w:color="auto" w:fill="auto"/>
        <w:spacing w:before="0" w:after="0" w:line="254" w:lineRule="exact"/>
        <w:ind w:right="20" w:firstLine="540"/>
        <w:jc w:val="both"/>
      </w:pPr>
      <w:r>
        <w:t xml:space="preserve"> создавать простейшие модели объектов и процессов в виде изображения и чертежей, динамических (электронных) таблиц, программ(в том числе в форме блок-схем).</w:t>
      </w:r>
    </w:p>
    <w:p w:rsidR="004C3B5B" w:rsidRDefault="00F0553E">
      <w:pPr>
        <w:pStyle w:val="51"/>
        <w:numPr>
          <w:ilvl w:val="0"/>
          <w:numId w:val="1"/>
        </w:numPr>
        <w:shd w:val="clear" w:color="auto" w:fill="auto"/>
        <w:spacing w:before="0" w:after="0" w:line="254" w:lineRule="exact"/>
        <w:ind w:firstLine="540"/>
        <w:jc w:val="both"/>
      </w:pPr>
      <w:r>
        <w:t xml:space="preserve"> проводить компьютерные эксперименты с использованием готовых моделей объектов и процессов;</w:t>
      </w:r>
    </w:p>
    <w:p w:rsidR="004C3B5B" w:rsidRDefault="00F0553E">
      <w:pPr>
        <w:pStyle w:val="51"/>
        <w:numPr>
          <w:ilvl w:val="0"/>
          <w:numId w:val="1"/>
        </w:numPr>
        <w:shd w:val="clear" w:color="auto" w:fill="auto"/>
        <w:spacing w:before="0" w:after="0" w:line="259" w:lineRule="exact"/>
        <w:ind w:firstLine="540"/>
        <w:jc w:val="both"/>
      </w:pPr>
      <w:r>
        <w:t xml:space="preserve"> создавать информационные модели, в том числе для оформления результатов учебной работы;</w:t>
      </w:r>
    </w:p>
    <w:p w:rsidR="004C3B5B" w:rsidRDefault="00F0553E">
      <w:pPr>
        <w:pStyle w:val="51"/>
        <w:numPr>
          <w:ilvl w:val="0"/>
          <w:numId w:val="1"/>
        </w:numPr>
        <w:shd w:val="clear" w:color="auto" w:fill="auto"/>
        <w:spacing w:before="0" w:line="259" w:lineRule="exact"/>
        <w:ind w:right="20" w:firstLine="540"/>
        <w:jc w:val="both"/>
      </w:pPr>
      <w:r>
        <w:t xml:space="preserve"> передавать информацию по телекоммуникационным каналам в учебной и личной переписке, использовать информационные ресурсов общества с соблюдением соответствующих правовых и этических норм.</w:t>
      </w:r>
    </w:p>
    <w:p w:rsidR="004C3B5B" w:rsidRDefault="00F0553E">
      <w:pPr>
        <w:pStyle w:val="32"/>
        <w:shd w:val="clear" w:color="auto" w:fill="auto"/>
        <w:spacing w:after="0" w:line="259" w:lineRule="exact"/>
        <w:ind w:left="5000"/>
      </w:pPr>
      <w:r>
        <w:lastRenderedPageBreak/>
        <w:t>Биология</w:t>
      </w:r>
    </w:p>
    <w:p w:rsidR="004C3B5B" w:rsidRDefault="00F0553E">
      <w:pPr>
        <w:pStyle w:val="51"/>
        <w:shd w:val="clear" w:color="auto" w:fill="auto"/>
        <w:spacing w:before="0" w:after="0" w:line="259" w:lineRule="exact"/>
        <w:ind w:left="560" w:right="3200"/>
      </w:pPr>
      <w:r>
        <w:rPr>
          <w:rStyle w:val="41"/>
        </w:rPr>
        <w:t>В результате изучения биологии в основной школе учащиеся должны</w:t>
      </w:r>
      <w:r>
        <w:t xml:space="preserve"> </w:t>
      </w:r>
      <w:r>
        <w:rPr>
          <w:rStyle w:val="ac"/>
        </w:rPr>
        <w:t>знать/понимать:</w:t>
      </w:r>
    </w:p>
    <w:p w:rsidR="004C3B5B" w:rsidRDefault="00F0553E">
      <w:pPr>
        <w:pStyle w:val="51"/>
        <w:numPr>
          <w:ilvl w:val="0"/>
          <w:numId w:val="1"/>
        </w:numPr>
        <w:shd w:val="clear" w:color="auto" w:fill="auto"/>
        <w:spacing w:before="0" w:after="0" w:line="259" w:lineRule="exact"/>
        <w:ind w:right="20" w:firstLine="540"/>
        <w:jc w:val="both"/>
      </w:pPr>
      <w:r>
        <w:t xml:space="preserve"> общие признаки живого организма; основные систематические категории; признаки вида, царств, отделов, классов, и семейств растений; подцарств, типов и классов животных; причины и результаты эволюции;</w:t>
      </w:r>
    </w:p>
    <w:p w:rsidR="004C3B5B" w:rsidRDefault="00F0553E">
      <w:pPr>
        <w:pStyle w:val="32"/>
        <w:shd w:val="clear" w:color="auto" w:fill="auto"/>
        <w:spacing w:after="0" w:line="259" w:lineRule="exact"/>
        <w:ind w:firstLine="540"/>
        <w:jc w:val="both"/>
      </w:pPr>
      <w:r>
        <w:t>уметь:</w:t>
      </w:r>
    </w:p>
    <w:p w:rsidR="004C3B5B" w:rsidRDefault="00F0553E">
      <w:pPr>
        <w:pStyle w:val="51"/>
        <w:numPr>
          <w:ilvl w:val="0"/>
          <w:numId w:val="1"/>
        </w:numPr>
        <w:shd w:val="clear" w:color="auto" w:fill="auto"/>
        <w:spacing w:before="0" w:after="0" w:line="259" w:lineRule="exact"/>
        <w:ind w:right="20" w:firstLine="540"/>
        <w:jc w:val="both"/>
      </w:pPr>
      <w:r>
        <w:t xml:space="preserve"> </w:t>
      </w:r>
      <w:r>
        <w:rPr>
          <w:rStyle w:val="aa"/>
        </w:rPr>
        <w:t>приводить примеры</w:t>
      </w:r>
      <w:r>
        <w:rPr>
          <w:rStyle w:val="38"/>
        </w:rPr>
        <w:t xml:space="preserve"> </w:t>
      </w:r>
      <w:r>
        <w:t>усложнения растений и животных в процессе эволюции; природных и искусственных сообществ; изменчивости, наследственности и приспособленности растений и животных к среде обитания; наиболее распространенных видов и сортов растений и пород животных;</w:t>
      </w:r>
    </w:p>
    <w:p w:rsidR="004C3B5B" w:rsidRDefault="00F0553E">
      <w:pPr>
        <w:pStyle w:val="53"/>
        <w:shd w:val="clear" w:color="auto" w:fill="auto"/>
        <w:ind w:firstLine="540"/>
      </w:pPr>
      <w:r>
        <w:t>характеризовать:</w:t>
      </w:r>
    </w:p>
    <w:p w:rsidR="004C3B5B" w:rsidRDefault="00F0553E">
      <w:pPr>
        <w:pStyle w:val="51"/>
        <w:numPr>
          <w:ilvl w:val="0"/>
          <w:numId w:val="1"/>
        </w:numPr>
        <w:shd w:val="clear" w:color="auto" w:fill="auto"/>
        <w:spacing w:before="0" w:after="0" w:line="259" w:lineRule="exact"/>
        <w:ind w:firstLine="540"/>
        <w:jc w:val="both"/>
      </w:pPr>
      <w:r>
        <w:t xml:space="preserve"> строение, функции клеток бактерий, грибов, растений и животных;</w:t>
      </w:r>
    </w:p>
    <w:p w:rsidR="004C3B5B" w:rsidRDefault="00F0553E">
      <w:pPr>
        <w:pStyle w:val="51"/>
        <w:numPr>
          <w:ilvl w:val="0"/>
          <w:numId w:val="1"/>
        </w:numPr>
        <w:shd w:val="clear" w:color="auto" w:fill="auto"/>
        <w:spacing w:before="0" w:after="0" w:line="259" w:lineRule="exact"/>
        <w:ind w:firstLine="540"/>
        <w:jc w:val="both"/>
      </w:pPr>
      <w:r>
        <w:t xml:space="preserve"> деление клетки, роль клеточной теории в обосновании единства органического мира;</w:t>
      </w:r>
    </w:p>
    <w:p w:rsidR="004C3B5B" w:rsidRDefault="00F0553E">
      <w:pPr>
        <w:pStyle w:val="51"/>
        <w:numPr>
          <w:ilvl w:val="0"/>
          <w:numId w:val="1"/>
        </w:numPr>
        <w:shd w:val="clear" w:color="auto" w:fill="auto"/>
        <w:spacing w:before="0" w:after="0" w:line="259" w:lineRule="exact"/>
        <w:ind w:right="20" w:firstLine="540"/>
        <w:jc w:val="both"/>
      </w:pPr>
      <w:r>
        <w:t xml:space="preserve"> строение и жизнедеятельность бактериального, грибного, растительного, животного организмов; организма человека;</w:t>
      </w:r>
    </w:p>
    <w:p w:rsidR="004C3B5B" w:rsidRDefault="00F0553E">
      <w:pPr>
        <w:pStyle w:val="51"/>
        <w:numPr>
          <w:ilvl w:val="0"/>
          <w:numId w:val="1"/>
        </w:numPr>
        <w:shd w:val="clear" w:color="auto" w:fill="auto"/>
        <w:spacing w:before="0" w:after="0" w:line="259" w:lineRule="exact"/>
        <w:ind w:firstLine="540"/>
        <w:jc w:val="both"/>
      </w:pPr>
      <w:r>
        <w:t xml:space="preserve"> обмен веществ и превращение энергии;</w:t>
      </w:r>
    </w:p>
    <w:p w:rsidR="004C3B5B" w:rsidRDefault="00F0553E">
      <w:pPr>
        <w:pStyle w:val="51"/>
        <w:numPr>
          <w:ilvl w:val="0"/>
          <w:numId w:val="1"/>
        </w:numPr>
        <w:shd w:val="clear" w:color="auto" w:fill="auto"/>
        <w:spacing w:before="0" w:after="0" w:line="259" w:lineRule="exact"/>
        <w:ind w:firstLine="540"/>
        <w:jc w:val="both"/>
      </w:pPr>
      <w:r>
        <w:t xml:space="preserve"> роль ферментов и витаминов в организме;</w:t>
      </w:r>
    </w:p>
    <w:p w:rsidR="004C3B5B" w:rsidRDefault="00F0553E">
      <w:pPr>
        <w:pStyle w:val="51"/>
        <w:numPr>
          <w:ilvl w:val="0"/>
          <w:numId w:val="1"/>
        </w:numPr>
        <w:shd w:val="clear" w:color="auto" w:fill="auto"/>
        <w:spacing w:before="0" w:after="0" w:line="259" w:lineRule="exact"/>
        <w:ind w:right="20" w:firstLine="540"/>
        <w:jc w:val="both"/>
      </w:pPr>
      <w:r>
        <w:t xml:space="preserve"> особенности питания автотрофных и гетеротрофных организмов (сапрофитов, паразитов, симбионтов);</w:t>
      </w:r>
    </w:p>
    <w:p w:rsidR="004C3B5B" w:rsidRDefault="00F0553E">
      <w:pPr>
        <w:pStyle w:val="51"/>
        <w:numPr>
          <w:ilvl w:val="0"/>
          <w:numId w:val="1"/>
        </w:numPr>
        <w:shd w:val="clear" w:color="auto" w:fill="auto"/>
        <w:spacing w:before="0" w:after="0" w:line="259" w:lineRule="exact"/>
        <w:ind w:firstLine="540"/>
        <w:jc w:val="both"/>
      </w:pPr>
      <w:r>
        <w:t xml:space="preserve"> дыхание, передвижение веществ, выделение конечных продуктов жизнедеятельности;</w:t>
      </w:r>
    </w:p>
    <w:p w:rsidR="004C3B5B" w:rsidRDefault="00F0553E">
      <w:pPr>
        <w:pStyle w:val="51"/>
        <w:numPr>
          <w:ilvl w:val="0"/>
          <w:numId w:val="1"/>
        </w:numPr>
        <w:shd w:val="clear" w:color="auto" w:fill="auto"/>
        <w:spacing w:before="0" w:after="0" w:line="259" w:lineRule="exact"/>
        <w:ind w:firstLine="540"/>
        <w:jc w:val="both"/>
      </w:pPr>
      <w:r>
        <w:t xml:space="preserve"> иммунитет, его значение в жизни человека, профилактику СПИДа;</w:t>
      </w:r>
    </w:p>
    <w:p w:rsidR="004C3B5B" w:rsidRDefault="00F0553E">
      <w:pPr>
        <w:pStyle w:val="51"/>
        <w:numPr>
          <w:ilvl w:val="0"/>
          <w:numId w:val="1"/>
        </w:numPr>
        <w:shd w:val="clear" w:color="auto" w:fill="auto"/>
        <w:spacing w:before="0" w:after="0" w:line="264" w:lineRule="exact"/>
        <w:ind w:right="20" w:firstLine="540"/>
        <w:jc w:val="both"/>
      </w:pPr>
      <w:r>
        <w:t xml:space="preserve"> размножение, рост и развитие бактерий, грибов, растений и животных, особенности размножения и развития человека;</w:t>
      </w:r>
    </w:p>
    <w:p w:rsidR="004C3B5B" w:rsidRDefault="00F0553E">
      <w:pPr>
        <w:pStyle w:val="51"/>
        <w:numPr>
          <w:ilvl w:val="0"/>
          <w:numId w:val="1"/>
        </w:numPr>
        <w:shd w:val="clear" w:color="auto" w:fill="auto"/>
        <w:spacing w:before="0" w:after="0" w:line="264" w:lineRule="exact"/>
        <w:ind w:firstLine="540"/>
        <w:jc w:val="both"/>
      </w:pPr>
      <w:r>
        <w:t xml:space="preserve"> вирусы как неклеточные формы жизни;</w:t>
      </w:r>
    </w:p>
    <w:p w:rsidR="004C3B5B" w:rsidRDefault="00F0553E">
      <w:pPr>
        <w:pStyle w:val="51"/>
        <w:numPr>
          <w:ilvl w:val="0"/>
          <w:numId w:val="1"/>
        </w:numPr>
        <w:shd w:val="clear" w:color="auto" w:fill="auto"/>
        <w:spacing w:before="0" w:after="0" w:line="264" w:lineRule="exact"/>
        <w:ind w:firstLine="540"/>
        <w:jc w:val="both"/>
      </w:pPr>
      <w:r>
        <w:t xml:space="preserve"> среды обитания организмов, экологические факторы (абиотические, биотические, антропогенные);</w:t>
      </w:r>
    </w:p>
    <w:p w:rsidR="004C3B5B" w:rsidRDefault="00F0553E">
      <w:pPr>
        <w:pStyle w:val="51"/>
        <w:numPr>
          <w:ilvl w:val="0"/>
          <w:numId w:val="1"/>
        </w:numPr>
        <w:shd w:val="clear" w:color="auto" w:fill="auto"/>
        <w:spacing w:before="0" w:after="0" w:line="264" w:lineRule="exact"/>
        <w:ind w:firstLine="540"/>
        <w:jc w:val="both"/>
      </w:pPr>
      <w:r>
        <w:t xml:space="preserve"> природные сообщества, пищевые связи в них, приспособленность организмов к жизни в сообществе;</w:t>
      </w:r>
    </w:p>
    <w:p w:rsidR="004C3B5B" w:rsidRDefault="00F0553E">
      <w:pPr>
        <w:pStyle w:val="51"/>
        <w:numPr>
          <w:ilvl w:val="0"/>
          <w:numId w:val="1"/>
        </w:numPr>
        <w:shd w:val="clear" w:color="auto" w:fill="auto"/>
        <w:spacing w:before="0" w:after="0" w:line="259" w:lineRule="exact"/>
        <w:ind w:firstLine="540"/>
        <w:jc w:val="both"/>
      </w:pPr>
      <w:r>
        <w:t xml:space="preserve"> искусственные сообщества, роль человека в продуктивности искусственных сообществ.</w:t>
      </w:r>
    </w:p>
    <w:p w:rsidR="004C3B5B" w:rsidRDefault="00F0553E">
      <w:pPr>
        <w:pStyle w:val="53"/>
        <w:shd w:val="clear" w:color="auto" w:fill="auto"/>
        <w:ind w:firstLine="540"/>
      </w:pPr>
      <w:r>
        <w:t>Обосновывать:</w:t>
      </w:r>
    </w:p>
    <w:p w:rsidR="004C3B5B" w:rsidRDefault="00F0553E">
      <w:pPr>
        <w:pStyle w:val="51"/>
        <w:numPr>
          <w:ilvl w:val="0"/>
          <w:numId w:val="1"/>
        </w:numPr>
        <w:shd w:val="clear" w:color="auto" w:fill="auto"/>
        <w:spacing w:before="0" w:after="0" w:line="259" w:lineRule="exact"/>
        <w:ind w:firstLine="540"/>
        <w:jc w:val="both"/>
      </w:pPr>
      <w:r>
        <w:t xml:space="preserve"> взаимосвязь строения и функции органов и систем органов, организма и среды;</w:t>
      </w:r>
    </w:p>
    <w:p w:rsidR="004C3B5B" w:rsidRDefault="00F0553E">
      <w:pPr>
        <w:pStyle w:val="51"/>
        <w:numPr>
          <w:ilvl w:val="0"/>
          <w:numId w:val="1"/>
        </w:numPr>
        <w:shd w:val="clear" w:color="auto" w:fill="auto"/>
        <w:spacing w:before="0" w:after="0" w:line="259" w:lineRule="exact"/>
        <w:ind w:firstLine="540"/>
        <w:jc w:val="both"/>
      </w:pPr>
      <w:r>
        <w:t xml:space="preserve"> родство млекопитающих животных и человека, человеческих рас;</w:t>
      </w:r>
    </w:p>
    <w:p w:rsidR="004C3B5B" w:rsidRDefault="00F0553E">
      <w:pPr>
        <w:pStyle w:val="51"/>
        <w:numPr>
          <w:ilvl w:val="0"/>
          <w:numId w:val="1"/>
        </w:numPr>
        <w:shd w:val="clear" w:color="auto" w:fill="auto"/>
        <w:spacing w:before="0" w:after="0" w:line="259" w:lineRule="exact"/>
        <w:ind w:firstLine="540"/>
        <w:jc w:val="both"/>
      </w:pPr>
      <w:r>
        <w:t xml:space="preserve"> особенности человека, обусловленные прямохождением и трудовой деятельностью;</w:t>
      </w:r>
    </w:p>
    <w:p w:rsidR="004C3B5B" w:rsidRDefault="00F0553E">
      <w:pPr>
        <w:pStyle w:val="51"/>
        <w:numPr>
          <w:ilvl w:val="0"/>
          <w:numId w:val="1"/>
        </w:numPr>
        <w:shd w:val="clear" w:color="auto" w:fill="auto"/>
        <w:spacing w:before="0" w:after="0" w:line="259" w:lineRule="exact"/>
        <w:ind w:right="20" w:firstLine="540"/>
        <w:jc w:val="both"/>
      </w:pPr>
      <w:r>
        <w:t xml:space="preserve"> роль нейрогуморальной регуляции процессов жизнедеятельности в организме человека; особенности высшей нервной деятельности человека;</w:t>
      </w:r>
    </w:p>
    <w:p w:rsidR="004C3B5B" w:rsidRDefault="00F0553E">
      <w:pPr>
        <w:pStyle w:val="51"/>
        <w:numPr>
          <w:ilvl w:val="0"/>
          <w:numId w:val="1"/>
        </w:numPr>
        <w:shd w:val="clear" w:color="auto" w:fill="auto"/>
        <w:spacing w:before="0" w:after="0" w:line="259" w:lineRule="exact"/>
        <w:ind w:right="20" w:firstLine="540"/>
        <w:jc w:val="both"/>
      </w:pPr>
      <w:r>
        <w:t xml:space="preserve"> влияние экологических и социальных факторов, умственного и физического труда, физкультуры и спорта на здоровье человека; вредное влияние алкоголя, наркотиков, курения на организм человека и его потомство;</w:t>
      </w:r>
    </w:p>
    <w:p w:rsidR="004C3B5B" w:rsidRDefault="00F0553E">
      <w:pPr>
        <w:pStyle w:val="51"/>
        <w:numPr>
          <w:ilvl w:val="0"/>
          <w:numId w:val="1"/>
        </w:numPr>
        <w:shd w:val="clear" w:color="auto" w:fill="auto"/>
        <w:spacing w:before="0" w:after="0" w:line="259" w:lineRule="exact"/>
        <w:ind w:firstLine="540"/>
        <w:jc w:val="both"/>
      </w:pPr>
      <w:r>
        <w:t xml:space="preserve"> меры профилактики появления вредных привычек, нарушения осанки, плоскостопия;</w:t>
      </w:r>
    </w:p>
    <w:p w:rsidR="004C3B5B" w:rsidRDefault="00F0553E">
      <w:pPr>
        <w:pStyle w:val="51"/>
        <w:numPr>
          <w:ilvl w:val="0"/>
          <w:numId w:val="1"/>
        </w:numPr>
        <w:shd w:val="clear" w:color="auto" w:fill="auto"/>
        <w:spacing w:before="0" w:after="0" w:line="259" w:lineRule="exact"/>
        <w:ind w:right="20" w:firstLine="540"/>
        <w:jc w:val="both"/>
      </w:pPr>
      <w:r>
        <w:t xml:space="preserve"> влияние деятельности человека на многообразие видов растений и животных, на среду обитания, последствия этой деятельности;</w:t>
      </w:r>
    </w:p>
    <w:p w:rsidR="004C3B5B" w:rsidRDefault="00F0553E">
      <w:pPr>
        <w:pStyle w:val="51"/>
        <w:numPr>
          <w:ilvl w:val="0"/>
          <w:numId w:val="1"/>
        </w:numPr>
        <w:shd w:val="clear" w:color="auto" w:fill="auto"/>
        <w:spacing w:before="0" w:after="0" w:line="259" w:lineRule="exact"/>
        <w:ind w:right="20" w:firstLine="540"/>
        <w:jc w:val="both"/>
      </w:pPr>
      <w:r>
        <w:t xml:space="preserve"> роль биологического разнообразия, регулирования численности видов, охраны природных сообществ в сохранении равновесия в биосфере.</w:t>
      </w:r>
    </w:p>
    <w:p w:rsidR="004C3B5B" w:rsidRDefault="00F0553E">
      <w:pPr>
        <w:pStyle w:val="53"/>
        <w:shd w:val="clear" w:color="auto" w:fill="auto"/>
        <w:ind w:firstLine="540"/>
      </w:pPr>
      <w:r>
        <w:t>Распознавать:</w:t>
      </w:r>
    </w:p>
    <w:p w:rsidR="004C3B5B" w:rsidRDefault="00F0553E">
      <w:pPr>
        <w:pStyle w:val="51"/>
        <w:numPr>
          <w:ilvl w:val="0"/>
          <w:numId w:val="1"/>
        </w:numPr>
        <w:shd w:val="clear" w:color="auto" w:fill="auto"/>
        <w:spacing w:before="0" w:after="0" w:line="259" w:lineRule="exact"/>
        <w:ind w:firstLine="540"/>
        <w:jc w:val="both"/>
      </w:pPr>
      <w:r>
        <w:t xml:space="preserve"> организмы бактерий, грибов, лишайников, растений и животных;</w:t>
      </w:r>
    </w:p>
    <w:p w:rsidR="004C3B5B" w:rsidRDefault="00F0553E">
      <w:pPr>
        <w:pStyle w:val="51"/>
        <w:numPr>
          <w:ilvl w:val="0"/>
          <w:numId w:val="1"/>
        </w:numPr>
        <w:shd w:val="clear" w:color="auto" w:fill="auto"/>
        <w:spacing w:before="0" w:after="0" w:line="259" w:lineRule="exact"/>
        <w:ind w:firstLine="540"/>
        <w:jc w:val="both"/>
      </w:pPr>
      <w:r>
        <w:t xml:space="preserve"> клетки, ткани, органы и системы органов растений, животных, человека;</w:t>
      </w:r>
    </w:p>
    <w:p w:rsidR="004C3B5B" w:rsidRDefault="00F0553E">
      <w:pPr>
        <w:pStyle w:val="51"/>
        <w:numPr>
          <w:ilvl w:val="0"/>
          <w:numId w:val="1"/>
        </w:numPr>
        <w:shd w:val="clear" w:color="auto" w:fill="auto"/>
        <w:spacing w:before="0" w:after="0" w:line="259" w:lineRule="exact"/>
        <w:ind w:right="20" w:firstLine="540"/>
        <w:jc w:val="both"/>
      </w:pPr>
      <w:r>
        <w:t xml:space="preserve"> наиболее распространенные виды растений и животных своего региона, растения разных семейств, классов, отделов; животных разных классов и типов; съедобные и ядовитые грибы.</w:t>
      </w:r>
    </w:p>
    <w:p w:rsidR="004C3B5B" w:rsidRDefault="00F0553E">
      <w:pPr>
        <w:pStyle w:val="53"/>
        <w:shd w:val="clear" w:color="auto" w:fill="auto"/>
        <w:ind w:firstLine="540"/>
      </w:pPr>
      <w:r>
        <w:t>Сравнивать:</w:t>
      </w:r>
    </w:p>
    <w:p w:rsidR="004C3B5B" w:rsidRDefault="00F0553E">
      <w:pPr>
        <w:pStyle w:val="51"/>
        <w:numPr>
          <w:ilvl w:val="0"/>
          <w:numId w:val="1"/>
        </w:numPr>
        <w:shd w:val="clear" w:color="auto" w:fill="auto"/>
        <w:spacing w:before="0" w:after="0" w:line="259" w:lineRule="exact"/>
        <w:ind w:firstLine="540"/>
        <w:jc w:val="both"/>
      </w:pPr>
      <w:r>
        <w:t xml:space="preserve"> строение и функции клеток растений и животных;</w:t>
      </w:r>
    </w:p>
    <w:p w:rsidR="004C3B5B" w:rsidRDefault="00F0553E">
      <w:pPr>
        <w:pStyle w:val="51"/>
        <w:numPr>
          <w:ilvl w:val="0"/>
          <w:numId w:val="1"/>
        </w:numPr>
        <w:shd w:val="clear" w:color="auto" w:fill="auto"/>
        <w:spacing w:before="0" w:after="0" w:line="259" w:lineRule="exact"/>
        <w:ind w:firstLine="540"/>
        <w:jc w:val="both"/>
      </w:pPr>
      <w:r>
        <w:t xml:space="preserve"> организмы прокариот и эукариот, автотрофов и гетеротрофов;</w:t>
      </w:r>
    </w:p>
    <w:p w:rsidR="004C3B5B" w:rsidRDefault="00F0553E">
      <w:pPr>
        <w:pStyle w:val="51"/>
        <w:numPr>
          <w:ilvl w:val="0"/>
          <w:numId w:val="1"/>
        </w:numPr>
        <w:shd w:val="clear" w:color="auto" w:fill="auto"/>
        <w:spacing w:before="0" w:after="0" w:line="259" w:lineRule="exact"/>
        <w:ind w:right="20" w:firstLine="540"/>
        <w:jc w:val="both"/>
      </w:pPr>
      <w:r>
        <w:t xml:space="preserve"> семейства, классы покрытосеменных растений, типы животных, классы хордовых; царства живой природы.</w:t>
      </w:r>
    </w:p>
    <w:p w:rsidR="004C3B5B" w:rsidRDefault="00F0553E">
      <w:pPr>
        <w:pStyle w:val="53"/>
        <w:shd w:val="clear" w:color="auto" w:fill="auto"/>
        <w:ind w:firstLine="540"/>
      </w:pPr>
      <w:r>
        <w:t>Применять знания:</w:t>
      </w:r>
    </w:p>
    <w:p w:rsidR="004C3B5B" w:rsidRDefault="00F0553E">
      <w:pPr>
        <w:pStyle w:val="51"/>
        <w:numPr>
          <w:ilvl w:val="0"/>
          <w:numId w:val="1"/>
        </w:numPr>
        <w:shd w:val="clear" w:color="auto" w:fill="auto"/>
        <w:spacing w:before="0" w:after="0" w:line="259" w:lineRule="exact"/>
        <w:ind w:right="20" w:firstLine="540"/>
        <w:jc w:val="both"/>
      </w:pPr>
      <w:r>
        <w:t xml:space="preserve"> о строении и жизнедеятельности растений и животных для обоснования приемов их выращивания, мер охраны;</w:t>
      </w:r>
    </w:p>
    <w:p w:rsidR="004C3B5B" w:rsidRDefault="00F0553E">
      <w:pPr>
        <w:pStyle w:val="51"/>
        <w:numPr>
          <w:ilvl w:val="0"/>
          <w:numId w:val="1"/>
        </w:numPr>
        <w:shd w:val="clear" w:color="auto" w:fill="auto"/>
        <w:spacing w:before="0" w:after="0" w:line="259" w:lineRule="exact"/>
        <w:ind w:right="20" w:firstLine="540"/>
        <w:jc w:val="both"/>
      </w:pPr>
      <w:r>
        <w:t xml:space="preserve"> о строении и жизнедеятельности организма человека для обоснования здорового образа жизни, соблюдения гигиенических норм, профилактики травм, заболеваний;</w:t>
      </w:r>
    </w:p>
    <w:p w:rsidR="004C3B5B" w:rsidRDefault="00F0553E">
      <w:pPr>
        <w:pStyle w:val="51"/>
        <w:numPr>
          <w:ilvl w:val="0"/>
          <w:numId w:val="1"/>
        </w:numPr>
        <w:shd w:val="clear" w:color="auto" w:fill="auto"/>
        <w:spacing w:before="0" w:after="0" w:line="259" w:lineRule="exact"/>
        <w:ind w:right="20" w:firstLine="540"/>
        <w:jc w:val="both"/>
      </w:pPr>
      <w:r>
        <w:t xml:space="preserve"> о строении и жизнедеятельности бактерий, грибов, о вирусах для обоснования приемов хранения продуктов, профилактики отравлений и заболеваний;</w:t>
      </w:r>
    </w:p>
    <w:p w:rsidR="004C3B5B" w:rsidRDefault="00F0553E">
      <w:pPr>
        <w:pStyle w:val="51"/>
        <w:numPr>
          <w:ilvl w:val="0"/>
          <w:numId w:val="1"/>
        </w:numPr>
        <w:shd w:val="clear" w:color="auto" w:fill="auto"/>
        <w:spacing w:before="0" w:after="0" w:line="259" w:lineRule="exact"/>
        <w:ind w:firstLine="540"/>
        <w:jc w:val="both"/>
      </w:pPr>
      <w:r>
        <w:t xml:space="preserve"> о видах, популяциях, природных сообществах для обоснования мер их охраны;</w:t>
      </w:r>
    </w:p>
    <w:p w:rsidR="004C3B5B" w:rsidRDefault="00F0553E">
      <w:pPr>
        <w:pStyle w:val="51"/>
        <w:numPr>
          <w:ilvl w:val="0"/>
          <w:numId w:val="1"/>
        </w:numPr>
        <w:shd w:val="clear" w:color="auto" w:fill="auto"/>
        <w:spacing w:before="0" w:after="0" w:line="259" w:lineRule="exact"/>
        <w:ind w:right="20" w:firstLine="540"/>
        <w:jc w:val="both"/>
      </w:pPr>
      <w:r>
        <w:t xml:space="preserve"> о движущих силах эволюции для объяснения ее результатов: приспособленности организмов и многообразия видов.</w:t>
      </w:r>
    </w:p>
    <w:p w:rsidR="004C3B5B" w:rsidRDefault="00F0553E">
      <w:pPr>
        <w:pStyle w:val="53"/>
        <w:shd w:val="clear" w:color="auto" w:fill="auto"/>
        <w:ind w:firstLine="540"/>
      </w:pPr>
      <w:r>
        <w:t>Делать выводы:</w:t>
      </w:r>
    </w:p>
    <w:p w:rsidR="004C3B5B" w:rsidRDefault="00F0553E">
      <w:pPr>
        <w:pStyle w:val="51"/>
        <w:numPr>
          <w:ilvl w:val="0"/>
          <w:numId w:val="1"/>
        </w:numPr>
        <w:shd w:val="clear" w:color="auto" w:fill="auto"/>
        <w:spacing w:before="0" w:after="0" w:line="259" w:lineRule="exact"/>
        <w:ind w:firstLine="540"/>
        <w:jc w:val="both"/>
      </w:pPr>
      <w:r>
        <w:lastRenderedPageBreak/>
        <w:t xml:space="preserve"> о клеточном строении организмов всех царств живой природы;</w:t>
      </w:r>
    </w:p>
    <w:p w:rsidR="004C3B5B" w:rsidRDefault="00F0553E">
      <w:pPr>
        <w:pStyle w:val="51"/>
        <w:numPr>
          <w:ilvl w:val="0"/>
          <w:numId w:val="1"/>
        </w:numPr>
        <w:shd w:val="clear" w:color="auto" w:fill="auto"/>
        <w:spacing w:before="0" w:after="0" w:line="259" w:lineRule="exact"/>
        <w:ind w:firstLine="540"/>
        <w:jc w:val="both"/>
      </w:pPr>
      <w:r>
        <w:t xml:space="preserve"> о родстве и единстве органического мира;</w:t>
      </w:r>
    </w:p>
    <w:p w:rsidR="004C3B5B" w:rsidRDefault="00F0553E">
      <w:pPr>
        <w:pStyle w:val="51"/>
        <w:numPr>
          <w:ilvl w:val="0"/>
          <w:numId w:val="1"/>
        </w:numPr>
        <w:shd w:val="clear" w:color="auto" w:fill="auto"/>
        <w:spacing w:before="0" w:after="0" w:line="259" w:lineRule="exact"/>
        <w:ind w:firstLine="540"/>
        <w:jc w:val="both"/>
      </w:pPr>
      <w:r>
        <w:t xml:space="preserve"> об усложнении растительного и животного мира в процессе эволюции;</w:t>
      </w:r>
    </w:p>
    <w:p w:rsidR="004C3B5B" w:rsidRDefault="00F0553E">
      <w:pPr>
        <w:pStyle w:val="51"/>
        <w:numPr>
          <w:ilvl w:val="0"/>
          <w:numId w:val="1"/>
        </w:numPr>
        <w:shd w:val="clear" w:color="auto" w:fill="auto"/>
        <w:spacing w:before="0" w:after="0" w:line="259" w:lineRule="exact"/>
        <w:ind w:firstLine="540"/>
        <w:jc w:val="both"/>
      </w:pPr>
      <w:r>
        <w:t xml:space="preserve"> о происхождении человека от животных.</w:t>
      </w:r>
    </w:p>
    <w:p w:rsidR="004C3B5B" w:rsidRDefault="00F0553E">
      <w:pPr>
        <w:pStyle w:val="53"/>
        <w:shd w:val="clear" w:color="auto" w:fill="auto"/>
        <w:ind w:firstLine="540"/>
      </w:pPr>
      <w:r>
        <w:t>Наблюдать:</w:t>
      </w:r>
    </w:p>
    <w:p w:rsidR="004C3B5B" w:rsidRDefault="00F0553E">
      <w:pPr>
        <w:pStyle w:val="51"/>
        <w:numPr>
          <w:ilvl w:val="0"/>
          <w:numId w:val="1"/>
        </w:numPr>
        <w:shd w:val="clear" w:color="auto" w:fill="auto"/>
        <w:spacing w:before="0" w:after="0" w:line="259" w:lineRule="exact"/>
        <w:ind w:right="20" w:firstLine="540"/>
        <w:jc w:val="both"/>
      </w:pPr>
      <w:r>
        <w:t xml:space="preserve"> сезонные изменения в жизни растений и животных, поведение аквариумных рыб, домашних и сельскохозяйственных животных;</w:t>
      </w:r>
    </w:p>
    <w:p w:rsidR="004C3B5B" w:rsidRDefault="00F0553E">
      <w:pPr>
        <w:pStyle w:val="51"/>
        <w:numPr>
          <w:ilvl w:val="0"/>
          <w:numId w:val="1"/>
        </w:numPr>
        <w:shd w:val="clear" w:color="auto" w:fill="auto"/>
        <w:spacing w:before="0" w:after="0" w:line="259" w:lineRule="exact"/>
        <w:ind w:firstLine="540"/>
        <w:jc w:val="both"/>
      </w:pPr>
      <w:r>
        <w:t xml:space="preserve"> результаты опытов по изучению жизнедеятельности живых организмов.</w:t>
      </w:r>
    </w:p>
    <w:p w:rsidR="004C3B5B" w:rsidRDefault="00F0553E">
      <w:pPr>
        <w:pStyle w:val="53"/>
        <w:shd w:val="clear" w:color="auto" w:fill="auto"/>
        <w:ind w:firstLine="540"/>
      </w:pPr>
      <w:r>
        <w:t>Соблюдать правила:</w:t>
      </w:r>
    </w:p>
    <w:p w:rsidR="004C3B5B" w:rsidRDefault="00F0553E">
      <w:pPr>
        <w:pStyle w:val="51"/>
        <w:numPr>
          <w:ilvl w:val="0"/>
          <w:numId w:val="1"/>
        </w:numPr>
        <w:shd w:val="clear" w:color="auto" w:fill="auto"/>
        <w:spacing w:before="0" w:after="0" w:line="259" w:lineRule="exact"/>
        <w:ind w:firstLine="540"/>
        <w:jc w:val="both"/>
      </w:pPr>
      <w:r>
        <w:t xml:space="preserve"> приготовления микропрепаратов и рассматривания их под микроскопом;</w:t>
      </w:r>
    </w:p>
    <w:p w:rsidR="004C3B5B" w:rsidRDefault="00F0553E">
      <w:pPr>
        <w:pStyle w:val="51"/>
        <w:numPr>
          <w:ilvl w:val="0"/>
          <w:numId w:val="1"/>
        </w:numPr>
        <w:shd w:val="clear" w:color="auto" w:fill="auto"/>
        <w:spacing w:before="0" w:after="0" w:line="259" w:lineRule="exact"/>
        <w:ind w:firstLine="540"/>
        <w:jc w:val="both"/>
      </w:pPr>
      <w:r>
        <w:t xml:space="preserve"> проведения простейших опытов по изучению жизнедеятельности растений, поведения животных;</w:t>
      </w:r>
    </w:p>
    <w:p w:rsidR="004C3B5B" w:rsidRDefault="00F0553E">
      <w:pPr>
        <w:pStyle w:val="51"/>
        <w:numPr>
          <w:ilvl w:val="0"/>
          <w:numId w:val="1"/>
        </w:numPr>
        <w:shd w:val="clear" w:color="auto" w:fill="auto"/>
        <w:spacing w:before="0" w:after="0" w:line="259" w:lineRule="exact"/>
        <w:ind w:firstLine="540"/>
        <w:jc w:val="both"/>
      </w:pPr>
      <w:r>
        <w:t xml:space="preserve"> бережного отношения к живым организмам, природным сообществам; поведения в природе;</w:t>
      </w:r>
    </w:p>
    <w:p w:rsidR="004C3B5B" w:rsidRDefault="00F0553E">
      <w:pPr>
        <w:pStyle w:val="51"/>
        <w:numPr>
          <w:ilvl w:val="0"/>
          <w:numId w:val="1"/>
        </w:numPr>
        <w:shd w:val="clear" w:color="auto" w:fill="auto"/>
        <w:spacing w:before="0" w:after="219" w:line="259" w:lineRule="exact"/>
        <w:ind w:right="20" w:firstLine="540"/>
        <w:jc w:val="both"/>
      </w:pPr>
      <w:r>
        <w:t xml:space="preserve"> здорового образа жизни человека, его личной и общественной гигиены; профилактики отравлений грибами, растениями.</w:t>
      </w:r>
    </w:p>
    <w:p w:rsidR="004C3B5B" w:rsidRDefault="00F0553E">
      <w:pPr>
        <w:pStyle w:val="32"/>
        <w:shd w:val="clear" w:color="auto" w:fill="auto"/>
        <w:spacing w:after="0" w:line="210" w:lineRule="exact"/>
        <w:ind w:left="3400"/>
      </w:pPr>
      <w:r>
        <w:t>Основы безопасности жизнедеятельности</w:t>
      </w:r>
    </w:p>
    <w:p w:rsidR="004C3B5B" w:rsidRDefault="00F0553E">
      <w:pPr>
        <w:pStyle w:val="51"/>
        <w:shd w:val="clear" w:color="auto" w:fill="auto"/>
        <w:spacing w:before="0" w:after="8" w:line="210" w:lineRule="exact"/>
        <w:ind w:left="20" w:firstLine="540"/>
        <w:jc w:val="both"/>
      </w:pPr>
      <w:r>
        <w:rPr>
          <w:rStyle w:val="41"/>
        </w:rPr>
        <w:t>В результате изучения основ безопасности жизнедеятельности в основной школе учащиеся должны</w:t>
      </w:r>
    </w:p>
    <w:p w:rsidR="004C3B5B" w:rsidRDefault="00F0553E">
      <w:pPr>
        <w:pStyle w:val="32"/>
        <w:shd w:val="clear" w:color="auto" w:fill="auto"/>
        <w:spacing w:after="0" w:line="210" w:lineRule="exact"/>
        <w:ind w:left="20" w:firstLine="540"/>
        <w:jc w:val="both"/>
      </w:pPr>
      <w:r>
        <w:t>знать/понимать</w:t>
      </w:r>
      <w:r>
        <w:rPr>
          <w:rStyle w:val="35"/>
        </w:rPr>
        <w:t>:</w:t>
      </w:r>
    </w:p>
    <w:p w:rsidR="004C3B5B" w:rsidRDefault="00F0553E">
      <w:pPr>
        <w:pStyle w:val="51"/>
        <w:numPr>
          <w:ilvl w:val="0"/>
          <w:numId w:val="1"/>
        </w:numPr>
        <w:shd w:val="clear" w:color="auto" w:fill="auto"/>
        <w:spacing w:before="0" w:after="0" w:line="254" w:lineRule="exact"/>
        <w:ind w:left="20" w:right="20" w:firstLine="540"/>
        <w:jc w:val="both"/>
      </w:pPr>
      <w:r>
        <w:t xml:space="preserve"> принципы здорового образа жизни, обеспечивающего полноценное безопасное существование и реализацию способностей и запросов личности, применять их с учетом индивидуальных особенностей, иметь представление о взаимосвязи духовного здоровья и безопасности жизни и жизнедеятельности;</w:t>
      </w:r>
    </w:p>
    <w:p w:rsidR="004C3B5B" w:rsidRDefault="00F0553E">
      <w:pPr>
        <w:pStyle w:val="51"/>
        <w:numPr>
          <w:ilvl w:val="0"/>
          <w:numId w:val="1"/>
        </w:numPr>
        <w:shd w:val="clear" w:color="auto" w:fill="auto"/>
        <w:spacing w:before="0" w:after="0" w:line="254" w:lineRule="exact"/>
        <w:ind w:left="20" w:right="20" w:firstLine="540"/>
        <w:jc w:val="both"/>
      </w:pPr>
      <w:r>
        <w:t xml:space="preserve"> правила, владеть основными навыками и проявлять готовность к оказанию первой медицинской помощи, знать принципы предотвращения заболеваний и травм.</w:t>
      </w:r>
    </w:p>
    <w:p w:rsidR="004C3B5B" w:rsidRDefault="00F0553E">
      <w:pPr>
        <w:pStyle w:val="51"/>
        <w:numPr>
          <w:ilvl w:val="0"/>
          <w:numId w:val="1"/>
        </w:numPr>
        <w:shd w:val="clear" w:color="auto" w:fill="auto"/>
        <w:spacing w:before="0" w:after="0" w:line="254" w:lineRule="exact"/>
        <w:ind w:left="20" w:right="20" w:firstLine="540"/>
        <w:jc w:val="both"/>
      </w:pPr>
      <w:r>
        <w:t xml:space="preserve"> понимать необходимость и проявлять готовность личного участия в защите Родины, иметь представление об основах обороны государства, знать основные положения о воинской обязанности граждан Российской Федерации;</w:t>
      </w:r>
    </w:p>
    <w:p w:rsidR="004C3B5B" w:rsidRDefault="00F0553E">
      <w:pPr>
        <w:pStyle w:val="51"/>
        <w:numPr>
          <w:ilvl w:val="0"/>
          <w:numId w:val="1"/>
        </w:numPr>
        <w:shd w:val="clear" w:color="auto" w:fill="auto"/>
        <w:spacing w:before="0" w:after="0" w:line="254" w:lineRule="exact"/>
        <w:ind w:left="20" w:right="20" w:firstLine="540"/>
        <w:jc w:val="both"/>
      </w:pPr>
      <w:r>
        <w:t xml:space="preserve"> иметь представления о задачах, структуре и деятельности государственных организаций и ведомств Российской Федерации в области защиты населения и территорий от чрезвычайных ситуаций и в опасных ситуациях; иметь обобщенное представление о безопасности жизнедеятельности личности, общества, государства и мирового сообщества на этапе перехода цивилизации к устойчивому развитию; понимать необходимость комплексного решения современных проблем безопасности;</w:t>
      </w:r>
    </w:p>
    <w:p w:rsidR="004C3B5B" w:rsidRDefault="00F0553E">
      <w:pPr>
        <w:pStyle w:val="51"/>
        <w:numPr>
          <w:ilvl w:val="0"/>
          <w:numId w:val="1"/>
        </w:numPr>
        <w:shd w:val="clear" w:color="auto" w:fill="auto"/>
        <w:spacing w:before="0" w:after="0" w:line="254" w:lineRule="exact"/>
        <w:ind w:left="20" w:right="20" w:firstLine="540"/>
        <w:jc w:val="both"/>
      </w:pPr>
      <w:r>
        <w:t xml:space="preserve"> понимать принципы, знать правила, владеть навыками защиты в чрезвычайных ситуациях природного, техногенного и социального характера;</w:t>
      </w:r>
    </w:p>
    <w:p w:rsidR="004C3B5B" w:rsidRDefault="00F0553E">
      <w:pPr>
        <w:pStyle w:val="51"/>
        <w:numPr>
          <w:ilvl w:val="0"/>
          <w:numId w:val="1"/>
        </w:numPr>
        <w:shd w:val="clear" w:color="auto" w:fill="auto"/>
        <w:spacing w:before="0" w:after="0" w:line="254" w:lineRule="exact"/>
        <w:ind w:left="20" w:right="20" w:firstLine="540"/>
        <w:jc w:val="both"/>
      </w:pPr>
      <w:r>
        <w:t xml:space="preserve"> быть подготовленным к гражданской и общественной жизнедеятельности: осознавать взаимосвязь личной безопасности с безопасностью общества, знать основы концепций безопасности России на этапе перехода к устойчивому развитию;</w:t>
      </w:r>
    </w:p>
    <w:p w:rsidR="004C3B5B" w:rsidRDefault="00F0553E">
      <w:pPr>
        <w:pStyle w:val="32"/>
        <w:shd w:val="clear" w:color="auto" w:fill="auto"/>
        <w:spacing w:after="0" w:line="254" w:lineRule="exact"/>
        <w:ind w:left="20" w:right="20" w:firstLine="540"/>
        <w:jc w:val="both"/>
      </w:pPr>
      <w:r>
        <w:t>использовать приобретенные знания и умения в практической деятельности и повседневной жизни для:</w:t>
      </w:r>
    </w:p>
    <w:p w:rsidR="004C3B5B" w:rsidRDefault="00F0553E">
      <w:pPr>
        <w:pStyle w:val="51"/>
        <w:numPr>
          <w:ilvl w:val="0"/>
          <w:numId w:val="1"/>
        </w:numPr>
        <w:shd w:val="clear" w:color="auto" w:fill="auto"/>
        <w:spacing w:before="0" w:after="236" w:line="254" w:lineRule="exact"/>
        <w:ind w:left="20" w:right="20" w:firstLine="540"/>
        <w:jc w:val="both"/>
      </w:pPr>
      <w:r>
        <w:t xml:space="preserve"> предотвращения опасной ситуации в повседневной жизни, в случае необходимости найти и реализовать выход из опасной ситуации с минимальным ущербом для себя и окружающей среды.</w:t>
      </w:r>
    </w:p>
    <w:p w:rsidR="004C3B5B" w:rsidRDefault="00F0553E">
      <w:pPr>
        <w:pStyle w:val="32"/>
        <w:shd w:val="clear" w:color="auto" w:fill="auto"/>
        <w:spacing w:after="0" w:line="259" w:lineRule="exact"/>
        <w:ind w:left="4100"/>
      </w:pPr>
      <w:r>
        <w:t>Изобразительное искусство</w:t>
      </w:r>
    </w:p>
    <w:p w:rsidR="004C3B5B" w:rsidRDefault="00F0553E">
      <w:pPr>
        <w:pStyle w:val="51"/>
        <w:shd w:val="clear" w:color="auto" w:fill="auto"/>
        <w:spacing w:before="0" w:after="0" w:line="259" w:lineRule="exact"/>
        <w:ind w:left="20" w:firstLine="540"/>
        <w:jc w:val="both"/>
      </w:pPr>
      <w:r>
        <w:rPr>
          <w:rStyle w:val="41"/>
        </w:rPr>
        <w:t>В результате изучения изобразительного искусства в основной школе учащиеся должны</w:t>
      </w:r>
    </w:p>
    <w:p w:rsidR="004C3B5B" w:rsidRDefault="00F0553E">
      <w:pPr>
        <w:pStyle w:val="32"/>
        <w:shd w:val="clear" w:color="auto" w:fill="auto"/>
        <w:spacing w:after="0" w:line="259" w:lineRule="exact"/>
        <w:ind w:left="20" w:firstLine="540"/>
        <w:jc w:val="both"/>
      </w:pPr>
      <w:r>
        <w:t>знать:</w:t>
      </w:r>
    </w:p>
    <w:p w:rsidR="004C3B5B" w:rsidRDefault="00F0553E">
      <w:pPr>
        <w:pStyle w:val="51"/>
        <w:numPr>
          <w:ilvl w:val="0"/>
          <w:numId w:val="1"/>
        </w:numPr>
        <w:shd w:val="clear" w:color="auto" w:fill="auto"/>
        <w:spacing w:before="0" w:after="0" w:line="259" w:lineRule="exact"/>
        <w:ind w:left="20" w:firstLine="540"/>
        <w:jc w:val="both"/>
      </w:pPr>
      <w:r>
        <w:t xml:space="preserve"> о роли пространственных и синтетических искусств в жизни человека и общества;</w:t>
      </w:r>
    </w:p>
    <w:p w:rsidR="004C3B5B" w:rsidRDefault="00F0553E">
      <w:pPr>
        <w:pStyle w:val="51"/>
        <w:numPr>
          <w:ilvl w:val="0"/>
          <w:numId w:val="1"/>
        </w:numPr>
        <w:shd w:val="clear" w:color="auto" w:fill="auto"/>
        <w:spacing w:before="0" w:after="0" w:line="259" w:lineRule="exact"/>
        <w:ind w:left="20" w:right="20" w:firstLine="540"/>
        <w:jc w:val="both"/>
      </w:pPr>
      <w:r>
        <w:t xml:space="preserve"> об историческом многообразии художественных культур и о месте отечественной художественной культуры в мировом историко-культурном пространстве;</w:t>
      </w:r>
    </w:p>
    <w:p w:rsidR="004C3B5B" w:rsidRDefault="00F0553E">
      <w:pPr>
        <w:pStyle w:val="51"/>
        <w:numPr>
          <w:ilvl w:val="0"/>
          <w:numId w:val="1"/>
        </w:numPr>
        <w:shd w:val="clear" w:color="auto" w:fill="auto"/>
        <w:spacing w:before="0" w:after="0" w:line="259" w:lineRule="exact"/>
        <w:ind w:left="20" w:right="20" w:firstLine="540"/>
        <w:jc w:val="both"/>
      </w:pPr>
      <w:r>
        <w:t xml:space="preserve"> об основных направлениях и стилях в искусстве, стилевой и временной принадлежности характерных примеров из наследия мирового искусства;</w:t>
      </w:r>
    </w:p>
    <w:p w:rsidR="004C3B5B" w:rsidRDefault="00F0553E">
      <w:pPr>
        <w:pStyle w:val="51"/>
        <w:numPr>
          <w:ilvl w:val="0"/>
          <w:numId w:val="1"/>
        </w:numPr>
        <w:shd w:val="clear" w:color="auto" w:fill="auto"/>
        <w:spacing w:before="0" w:after="0" w:line="259" w:lineRule="exact"/>
        <w:ind w:left="20" w:right="20" w:firstLine="540"/>
        <w:jc w:val="both"/>
      </w:pPr>
      <w:r>
        <w:t xml:space="preserve"> о видах пространственных искусств и делении их на три группы в зависимости от разницы в их социальных функциях: изобразительная (живопись, графика, скульптура), конструктивная (архитектура, дизайн), декоративно-прикладная и об особенностях образного языка каждой группы искусств;</w:t>
      </w:r>
    </w:p>
    <w:p w:rsidR="004C3B5B" w:rsidRDefault="00F0553E">
      <w:pPr>
        <w:pStyle w:val="51"/>
        <w:numPr>
          <w:ilvl w:val="0"/>
          <w:numId w:val="1"/>
        </w:numPr>
        <w:shd w:val="clear" w:color="auto" w:fill="auto"/>
        <w:spacing w:before="0" w:after="0" w:line="259" w:lineRule="exact"/>
        <w:ind w:left="20" w:right="20" w:firstLine="540"/>
        <w:jc w:val="both"/>
      </w:pPr>
      <w:r>
        <w:t xml:space="preserve"> о характере связей пространственных и синтетических искусств (кино, телевидение и т.д.), специфике их образного языка;</w:t>
      </w:r>
    </w:p>
    <w:p w:rsidR="004C3B5B" w:rsidRDefault="00F0553E">
      <w:pPr>
        <w:pStyle w:val="51"/>
        <w:numPr>
          <w:ilvl w:val="0"/>
          <w:numId w:val="1"/>
        </w:numPr>
        <w:shd w:val="clear" w:color="auto" w:fill="auto"/>
        <w:spacing w:before="0" w:after="0" w:line="259" w:lineRule="exact"/>
        <w:ind w:left="20" w:right="20" w:firstLine="540"/>
        <w:jc w:val="both"/>
      </w:pPr>
      <w:r>
        <w:t xml:space="preserve"> об изобразительном искусстве как форме художественного исследования реальности и построения мира в определенной системе ценностей;</w:t>
      </w:r>
    </w:p>
    <w:p w:rsidR="004C3B5B" w:rsidRDefault="00F0553E">
      <w:pPr>
        <w:pStyle w:val="51"/>
        <w:numPr>
          <w:ilvl w:val="0"/>
          <w:numId w:val="1"/>
        </w:numPr>
        <w:shd w:val="clear" w:color="auto" w:fill="auto"/>
        <w:spacing w:before="0" w:after="0" w:line="259" w:lineRule="exact"/>
        <w:ind w:left="20" w:right="20" w:firstLine="540"/>
        <w:jc w:val="both"/>
      </w:pPr>
      <w:r>
        <w:t xml:space="preserve"> о том, что художественное изображение не является копией действительности, а отражает переживание художников реальности, организованное так, чтобы зритель мог понять мысли и чувства художника;</w:t>
      </w:r>
    </w:p>
    <w:p w:rsidR="004C3B5B" w:rsidRDefault="00F0553E">
      <w:pPr>
        <w:pStyle w:val="51"/>
        <w:numPr>
          <w:ilvl w:val="0"/>
          <w:numId w:val="1"/>
        </w:numPr>
        <w:shd w:val="clear" w:color="auto" w:fill="auto"/>
        <w:spacing w:before="0" w:after="0" w:line="259" w:lineRule="exact"/>
        <w:ind w:left="20" w:firstLine="540"/>
        <w:jc w:val="both"/>
      </w:pPr>
      <w:r>
        <w:t xml:space="preserve"> о декоративных искусствах как способе организации социального общения и социальной среды;</w:t>
      </w:r>
    </w:p>
    <w:p w:rsidR="004C3B5B" w:rsidRDefault="00F0553E">
      <w:pPr>
        <w:pStyle w:val="51"/>
        <w:numPr>
          <w:ilvl w:val="0"/>
          <w:numId w:val="1"/>
        </w:numPr>
        <w:shd w:val="clear" w:color="auto" w:fill="auto"/>
        <w:spacing w:before="0" w:after="0" w:line="259" w:lineRule="exact"/>
        <w:ind w:left="20" w:right="20" w:firstLine="540"/>
        <w:jc w:val="both"/>
      </w:pPr>
      <w:r>
        <w:t xml:space="preserve"> основные этапы истории развития русского и зарубежного искусства, национальные традиции в изобразительном, декоративно-прикладном искусстве, традиции и новаторства.</w:t>
      </w:r>
    </w:p>
    <w:p w:rsidR="004C3B5B" w:rsidRDefault="00F0553E">
      <w:pPr>
        <w:pStyle w:val="32"/>
        <w:shd w:val="clear" w:color="auto" w:fill="auto"/>
        <w:spacing w:after="0" w:line="259" w:lineRule="exact"/>
        <w:ind w:left="20" w:firstLine="540"/>
        <w:jc w:val="both"/>
      </w:pPr>
      <w:r>
        <w:lastRenderedPageBreak/>
        <w:t>уметь:</w:t>
      </w:r>
    </w:p>
    <w:p w:rsidR="004C3B5B" w:rsidRDefault="00F0553E">
      <w:pPr>
        <w:pStyle w:val="51"/>
        <w:numPr>
          <w:ilvl w:val="0"/>
          <w:numId w:val="1"/>
        </w:numPr>
        <w:shd w:val="clear" w:color="auto" w:fill="auto"/>
        <w:spacing w:before="0" w:after="0" w:line="259" w:lineRule="exact"/>
        <w:ind w:left="20" w:right="20" w:firstLine="540"/>
        <w:jc w:val="both"/>
      </w:pPr>
      <w:r>
        <w:t xml:space="preserve"> использовать языки пластических искусств и художественные материалы на доступном возрасту уровне при создании изобразительных, декоративных и конструктивных работ, фотографии и работ в синтетических искусствах;</w:t>
      </w:r>
    </w:p>
    <w:p w:rsidR="004C3B5B" w:rsidRDefault="00F0553E">
      <w:pPr>
        <w:pStyle w:val="51"/>
        <w:numPr>
          <w:ilvl w:val="0"/>
          <w:numId w:val="1"/>
        </w:numPr>
        <w:shd w:val="clear" w:color="auto" w:fill="auto"/>
        <w:spacing w:before="0" w:after="0" w:line="259" w:lineRule="exact"/>
        <w:ind w:left="20" w:right="20" w:firstLine="540"/>
        <w:jc w:val="both"/>
      </w:pPr>
      <w:r>
        <w:t xml:space="preserve"> работать цветом, тоном, линией, пространством, формой, самостоятельно используя средства художественной грамоты;</w:t>
      </w:r>
    </w:p>
    <w:p w:rsidR="004C3B5B" w:rsidRDefault="00F0553E">
      <w:pPr>
        <w:pStyle w:val="51"/>
        <w:numPr>
          <w:ilvl w:val="0"/>
          <w:numId w:val="1"/>
        </w:numPr>
        <w:shd w:val="clear" w:color="auto" w:fill="auto"/>
        <w:spacing w:before="0" w:after="0" w:line="259" w:lineRule="exact"/>
        <w:ind w:left="20" w:right="20" w:firstLine="540"/>
        <w:jc w:val="both"/>
      </w:pPr>
      <w:r>
        <w:t xml:space="preserve"> понимать художественно-образный язык пластических и синтетических искусств, обладать опытом восприятия и интерпретации образов художественных произведений;</w:t>
      </w:r>
    </w:p>
    <w:p w:rsidR="004C3B5B" w:rsidRDefault="00F0553E">
      <w:pPr>
        <w:pStyle w:val="51"/>
        <w:numPr>
          <w:ilvl w:val="0"/>
          <w:numId w:val="1"/>
        </w:numPr>
        <w:shd w:val="clear" w:color="auto" w:fill="auto"/>
        <w:spacing w:before="0" w:after="0" w:line="259" w:lineRule="exact"/>
        <w:ind w:left="20" w:right="20" w:firstLine="540"/>
        <w:jc w:val="both"/>
      </w:pPr>
      <w:r>
        <w:t xml:space="preserve"> творчески относиться к собственной деятельности в различных видах пространственных и синтетических искусств;</w:t>
      </w:r>
    </w:p>
    <w:p w:rsidR="004C3B5B" w:rsidRDefault="00F0553E">
      <w:pPr>
        <w:pStyle w:val="51"/>
        <w:numPr>
          <w:ilvl w:val="0"/>
          <w:numId w:val="1"/>
        </w:numPr>
        <w:shd w:val="clear" w:color="auto" w:fill="auto"/>
        <w:spacing w:before="0" w:after="0" w:line="259" w:lineRule="exact"/>
        <w:ind w:left="20" w:right="20" w:firstLine="540"/>
        <w:jc w:val="both"/>
      </w:pPr>
      <w:r>
        <w:t xml:space="preserve"> владеть первичными навыками изображения предметного мира (натюрморт, интерьер), природы (пейзаж), фигуры и лица человека;</w:t>
      </w:r>
    </w:p>
    <w:p w:rsidR="004C3B5B" w:rsidRDefault="00F0553E">
      <w:pPr>
        <w:pStyle w:val="51"/>
        <w:numPr>
          <w:ilvl w:val="0"/>
          <w:numId w:val="1"/>
        </w:numPr>
        <w:shd w:val="clear" w:color="auto" w:fill="auto"/>
        <w:spacing w:before="0" w:after="176" w:line="259" w:lineRule="exact"/>
        <w:ind w:left="20" w:right="20" w:firstLine="540"/>
        <w:jc w:val="both"/>
      </w:pPr>
      <w:r>
        <w:t xml:space="preserve"> высказывать аргументированные суждения о произведениях искусства, знать произведения золотого фонда отечественного и зарубежного искусства.</w:t>
      </w:r>
    </w:p>
    <w:p w:rsidR="004C3B5B" w:rsidRDefault="00F0553E">
      <w:pPr>
        <w:pStyle w:val="32"/>
        <w:shd w:val="clear" w:color="auto" w:fill="auto"/>
        <w:spacing w:after="0" w:line="264" w:lineRule="exact"/>
        <w:ind w:left="4900"/>
      </w:pPr>
      <w:r>
        <w:t>Технология</w:t>
      </w:r>
    </w:p>
    <w:p w:rsidR="004C3B5B" w:rsidRDefault="00F0553E">
      <w:pPr>
        <w:pStyle w:val="51"/>
        <w:shd w:val="clear" w:color="auto" w:fill="auto"/>
        <w:spacing w:before="0" w:after="0" w:line="264" w:lineRule="exact"/>
        <w:ind w:left="20" w:firstLine="540"/>
        <w:jc w:val="both"/>
      </w:pPr>
      <w:r>
        <w:rPr>
          <w:rStyle w:val="41"/>
        </w:rPr>
        <w:t>В результате изучения технологии на базовом уровне ученик должен</w:t>
      </w:r>
    </w:p>
    <w:p w:rsidR="004C3B5B" w:rsidRDefault="00F0553E">
      <w:pPr>
        <w:pStyle w:val="32"/>
        <w:shd w:val="clear" w:color="auto" w:fill="auto"/>
        <w:spacing w:after="0" w:line="264" w:lineRule="exact"/>
        <w:ind w:left="20" w:firstLine="540"/>
        <w:jc w:val="both"/>
      </w:pPr>
      <w:r>
        <w:t>знать/понимать:</w:t>
      </w:r>
    </w:p>
    <w:p w:rsidR="004C3B5B" w:rsidRDefault="00F0553E">
      <w:pPr>
        <w:pStyle w:val="51"/>
        <w:numPr>
          <w:ilvl w:val="0"/>
          <w:numId w:val="1"/>
        </w:numPr>
        <w:shd w:val="clear" w:color="auto" w:fill="auto"/>
        <w:spacing w:before="0" w:after="0" w:line="264" w:lineRule="exact"/>
        <w:ind w:left="20" w:firstLine="540"/>
        <w:jc w:val="both"/>
      </w:pPr>
      <w:r>
        <w:t xml:space="preserve"> влияние технологий на общественное развитие;</w:t>
      </w:r>
    </w:p>
    <w:p w:rsidR="004C3B5B" w:rsidRDefault="00F0553E">
      <w:pPr>
        <w:pStyle w:val="51"/>
        <w:numPr>
          <w:ilvl w:val="0"/>
          <w:numId w:val="1"/>
        </w:numPr>
        <w:shd w:val="clear" w:color="auto" w:fill="auto"/>
        <w:spacing w:before="0" w:after="0" w:line="264" w:lineRule="exact"/>
        <w:ind w:left="20" w:firstLine="540"/>
        <w:jc w:val="both"/>
      </w:pPr>
      <w:r>
        <w:t xml:space="preserve"> составляющие современного производства товаров или услуг;</w:t>
      </w:r>
    </w:p>
    <w:p w:rsidR="004C3B5B" w:rsidRDefault="00F0553E">
      <w:pPr>
        <w:pStyle w:val="51"/>
        <w:numPr>
          <w:ilvl w:val="0"/>
          <w:numId w:val="1"/>
        </w:numPr>
        <w:shd w:val="clear" w:color="auto" w:fill="auto"/>
        <w:spacing w:before="0" w:after="0" w:line="264" w:lineRule="exact"/>
        <w:ind w:left="20" w:firstLine="540"/>
        <w:jc w:val="both"/>
      </w:pPr>
      <w:r>
        <w:t xml:space="preserve"> способы снижения негативного влияния производства на окружающую среду:</w:t>
      </w:r>
    </w:p>
    <w:p w:rsidR="004C3B5B" w:rsidRDefault="00F0553E">
      <w:pPr>
        <w:pStyle w:val="51"/>
        <w:numPr>
          <w:ilvl w:val="0"/>
          <w:numId w:val="1"/>
        </w:numPr>
        <w:shd w:val="clear" w:color="auto" w:fill="auto"/>
        <w:spacing w:before="0" w:after="0" w:line="264" w:lineRule="exact"/>
        <w:ind w:left="20" w:firstLine="540"/>
        <w:jc w:val="both"/>
      </w:pPr>
      <w:r>
        <w:t xml:space="preserve"> способы организации труда, индивидуальной и коллективной работы;</w:t>
      </w:r>
    </w:p>
    <w:p w:rsidR="004C3B5B" w:rsidRDefault="00F0553E">
      <w:pPr>
        <w:pStyle w:val="51"/>
        <w:numPr>
          <w:ilvl w:val="0"/>
          <w:numId w:val="1"/>
        </w:numPr>
        <w:shd w:val="clear" w:color="auto" w:fill="auto"/>
        <w:spacing w:before="0" w:after="0" w:line="264" w:lineRule="exact"/>
        <w:ind w:left="20" w:firstLine="540"/>
        <w:jc w:val="both"/>
      </w:pPr>
      <w:r>
        <w:t xml:space="preserve"> основные этапы проектной деятельности;</w:t>
      </w:r>
    </w:p>
    <w:p w:rsidR="004C3B5B" w:rsidRDefault="00F0553E">
      <w:pPr>
        <w:pStyle w:val="51"/>
        <w:numPr>
          <w:ilvl w:val="0"/>
          <w:numId w:val="1"/>
        </w:numPr>
        <w:shd w:val="clear" w:color="auto" w:fill="auto"/>
        <w:spacing w:before="0" w:after="0" w:line="264" w:lineRule="exact"/>
        <w:ind w:left="20" w:right="20" w:firstLine="540"/>
        <w:jc w:val="both"/>
      </w:pPr>
      <w:r>
        <w:t xml:space="preserve"> источники получения информации о путях получения профессионального образования и трудоустройства;</w:t>
      </w:r>
    </w:p>
    <w:p w:rsidR="004C3B5B" w:rsidRDefault="00F0553E">
      <w:pPr>
        <w:pStyle w:val="32"/>
        <w:shd w:val="clear" w:color="auto" w:fill="auto"/>
        <w:spacing w:after="0" w:line="264" w:lineRule="exact"/>
        <w:ind w:left="20" w:firstLine="540"/>
        <w:jc w:val="both"/>
      </w:pPr>
      <w:r>
        <w:t>уметь:</w:t>
      </w:r>
    </w:p>
    <w:p w:rsidR="004C3B5B" w:rsidRDefault="00F0553E">
      <w:pPr>
        <w:pStyle w:val="51"/>
        <w:numPr>
          <w:ilvl w:val="0"/>
          <w:numId w:val="1"/>
        </w:numPr>
        <w:shd w:val="clear" w:color="auto" w:fill="auto"/>
        <w:spacing w:before="0" w:after="0" w:line="264" w:lineRule="exact"/>
        <w:ind w:left="20" w:firstLine="540"/>
        <w:jc w:val="both"/>
      </w:pPr>
      <w:r>
        <w:t xml:space="preserve"> оценивать потребительские качества товаров и услуг;</w:t>
      </w:r>
    </w:p>
    <w:p w:rsidR="004C3B5B" w:rsidRDefault="00F0553E">
      <w:pPr>
        <w:pStyle w:val="51"/>
        <w:numPr>
          <w:ilvl w:val="0"/>
          <w:numId w:val="1"/>
        </w:numPr>
        <w:shd w:val="clear" w:color="auto" w:fill="auto"/>
        <w:spacing w:before="0" w:after="0" w:line="264" w:lineRule="exact"/>
        <w:ind w:left="20" w:firstLine="540"/>
        <w:jc w:val="both"/>
      </w:pPr>
      <w:r>
        <w:t xml:space="preserve"> изучать потребности потенциальных покупателей на рынке товаров и услуг;</w:t>
      </w:r>
    </w:p>
    <w:p w:rsidR="004C3B5B" w:rsidRDefault="00F0553E">
      <w:pPr>
        <w:pStyle w:val="51"/>
        <w:numPr>
          <w:ilvl w:val="0"/>
          <w:numId w:val="1"/>
        </w:numPr>
        <w:shd w:val="clear" w:color="auto" w:fill="auto"/>
        <w:spacing w:before="0" w:after="0" w:line="264" w:lineRule="exact"/>
        <w:ind w:left="20" w:firstLine="540"/>
        <w:jc w:val="both"/>
      </w:pPr>
      <w:r>
        <w:t xml:space="preserve"> составлять планы деятельности по изготовлению и реализации продукта труда;</w:t>
      </w:r>
    </w:p>
    <w:p w:rsidR="004C3B5B" w:rsidRDefault="00F0553E">
      <w:pPr>
        <w:pStyle w:val="51"/>
        <w:numPr>
          <w:ilvl w:val="0"/>
          <w:numId w:val="1"/>
        </w:numPr>
        <w:shd w:val="clear" w:color="auto" w:fill="auto"/>
        <w:spacing w:before="0" w:after="0" w:line="264" w:lineRule="exact"/>
        <w:ind w:left="20" w:firstLine="540"/>
        <w:jc w:val="both"/>
      </w:pPr>
      <w:r>
        <w:t xml:space="preserve"> использовать методы решения творческих задач в технологической деятельности;</w:t>
      </w:r>
    </w:p>
    <w:p w:rsidR="004C3B5B" w:rsidRDefault="00F0553E">
      <w:pPr>
        <w:pStyle w:val="51"/>
        <w:numPr>
          <w:ilvl w:val="0"/>
          <w:numId w:val="1"/>
        </w:numPr>
        <w:shd w:val="clear" w:color="auto" w:fill="auto"/>
        <w:spacing w:before="0" w:after="0" w:line="264" w:lineRule="exact"/>
        <w:ind w:left="20" w:right="20" w:firstLine="540"/>
        <w:jc w:val="both"/>
      </w:pPr>
      <w:r>
        <w:t xml:space="preserve"> проектировать материальный объект или услугу; оформлять процесс и результаты проектной деятельности;</w:t>
      </w:r>
    </w:p>
    <w:p w:rsidR="004C3B5B" w:rsidRDefault="00F0553E">
      <w:pPr>
        <w:pStyle w:val="51"/>
        <w:numPr>
          <w:ilvl w:val="0"/>
          <w:numId w:val="1"/>
        </w:numPr>
        <w:shd w:val="clear" w:color="auto" w:fill="auto"/>
        <w:spacing w:before="0" w:after="0" w:line="264" w:lineRule="exact"/>
        <w:ind w:left="20" w:firstLine="540"/>
        <w:jc w:val="both"/>
      </w:pPr>
      <w:r>
        <w:t xml:space="preserve"> организовывать рабочие места; выбирать средства и методы реализации проекта;</w:t>
      </w:r>
    </w:p>
    <w:p w:rsidR="004C3B5B" w:rsidRDefault="00F0553E">
      <w:pPr>
        <w:pStyle w:val="51"/>
        <w:numPr>
          <w:ilvl w:val="0"/>
          <w:numId w:val="1"/>
        </w:numPr>
        <w:shd w:val="clear" w:color="auto" w:fill="auto"/>
        <w:spacing w:before="0" w:after="0" w:line="259" w:lineRule="exact"/>
        <w:ind w:firstLine="540"/>
        <w:jc w:val="both"/>
      </w:pPr>
      <w:r>
        <w:t xml:space="preserve"> выполнять изученные технологические операции;</w:t>
      </w:r>
    </w:p>
    <w:p w:rsidR="004C3B5B" w:rsidRDefault="00F0553E">
      <w:pPr>
        <w:pStyle w:val="51"/>
        <w:numPr>
          <w:ilvl w:val="0"/>
          <w:numId w:val="1"/>
        </w:numPr>
        <w:shd w:val="clear" w:color="auto" w:fill="auto"/>
        <w:spacing w:before="0" w:after="0" w:line="259" w:lineRule="exact"/>
        <w:ind w:firstLine="540"/>
        <w:jc w:val="both"/>
      </w:pPr>
      <w:r>
        <w:t xml:space="preserve"> планировать возможное продвижение материального объекта или услуги на рынке товаров и услуг;</w:t>
      </w:r>
    </w:p>
    <w:p w:rsidR="004C3B5B" w:rsidRDefault="00F0553E">
      <w:pPr>
        <w:pStyle w:val="51"/>
        <w:numPr>
          <w:ilvl w:val="0"/>
          <w:numId w:val="1"/>
        </w:numPr>
        <w:shd w:val="clear" w:color="auto" w:fill="auto"/>
        <w:spacing w:before="0" w:after="0" w:line="259" w:lineRule="exact"/>
        <w:ind w:firstLine="540"/>
        <w:jc w:val="both"/>
      </w:pPr>
      <w:r>
        <w:t xml:space="preserve"> уточнять и корректировать профессиональные намерения;</w:t>
      </w:r>
    </w:p>
    <w:p w:rsidR="004C3B5B" w:rsidRDefault="00F0553E">
      <w:pPr>
        <w:pStyle w:val="32"/>
        <w:shd w:val="clear" w:color="auto" w:fill="auto"/>
        <w:spacing w:after="0" w:line="259" w:lineRule="exact"/>
        <w:ind w:firstLine="540"/>
        <w:jc w:val="both"/>
      </w:pPr>
      <w:r>
        <w:t>использовать приобретенные знания и умения в практической деятельности и повседневной жизни для:</w:t>
      </w:r>
    </w:p>
    <w:p w:rsidR="004C3B5B" w:rsidRDefault="00F0553E">
      <w:pPr>
        <w:pStyle w:val="51"/>
        <w:numPr>
          <w:ilvl w:val="0"/>
          <w:numId w:val="1"/>
        </w:numPr>
        <w:shd w:val="clear" w:color="auto" w:fill="auto"/>
        <w:spacing w:before="0" w:after="0" w:line="259" w:lineRule="exact"/>
        <w:ind w:firstLine="540"/>
        <w:jc w:val="both"/>
      </w:pPr>
      <w:r>
        <w:t xml:space="preserve">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4C3B5B" w:rsidRDefault="00F0553E">
      <w:pPr>
        <w:pStyle w:val="51"/>
        <w:numPr>
          <w:ilvl w:val="0"/>
          <w:numId w:val="1"/>
        </w:numPr>
        <w:shd w:val="clear" w:color="auto" w:fill="auto"/>
        <w:spacing w:before="0" w:after="0" w:line="259" w:lineRule="exact"/>
        <w:ind w:firstLine="540"/>
        <w:jc w:val="both"/>
      </w:pPr>
      <w:r>
        <w:t xml:space="preserve"> решения практических задач в выбранном направлении технологической подготовки;</w:t>
      </w:r>
    </w:p>
    <w:p w:rsidR="004C3B5B" w:rsidRDefault="00F0553E">
      <w:pPr>
        <w:pStyle w:val="51"/>
        <w:numPr>
          <w:ilvl w:val="0"/>
          <w:numId w:val="1"/>
        </w:numPr>
        <w:shd w:val="clear" w:color="auto" w:fill="auto"/>
        <w:spacing w:before="0" w:after="0" w:line="259" w:lineRule="exact"/>
        <w:ind w:firstLine="540"/>
        <w:jc w:val="both"/>
      </w:pPr>
      <w:r>
        <w:t xml:space="preserve"> самостоятельного анализа рынка образовательных услуг и профессиональной деятельности;</w:t>
      </w:r>
    </w:p>
    <w:p w:rsidR="004C3B5B" w:rsidRDefault="00F0553E">
      <w:pPr>
        <w:pStyle w:val="51"/>
        <w:numPr>
          <w:ilvl w:val="0"/>
          <w:numId w:val="1"/>
        </w:numPr>
        <w:shd w:val="clear" w:color="auto" w:fill="auto"/>
        <w:spacing w:before="0" w:after="0" w:line="259" w:lineRule="exact"/>
        <w:ind w:firstLine="540"/>
        <w:jc w:val="both"/>
      </w:pPr>
      <w:r>
        <w:t xml:space="preserve"> рационального поведения на рынке труда, товаров и услуг;</w:t>
      </w:r>
    </w:p>
    <w:p w:rsidR="004C3B5B" w:rsidRDefault="00F0553E">
      <w:pPr>
        <w:pStyle w:val="51"/>
        <w:numPr>
          <w:ilvl w:val="0"/>
          <w:numId w:val="1"/>
        </w:numPr>
        <w:shd w:val="clear" w:color="auto" w:fill="auto"/>
        <w:spacing w:before="0" w:after="0" w:line="259" w:lineRule="exact"/>
        <w:ind w:firstLine="540"/>
        <w:jc w:val="both"/>
      </w:pPr>
      <w:r>
        <w:t xml:space="preserve"> составления резюме и проведения самопрезентации.</w:t>
      </w:r>
    </w:p>
    <w:p w:rsidR="004C3B5B" w:rsidRDefault="00F0553E">
      <w:pPr>
        <w:pStyle w:val="32"/>
        <w:shd w:val="clear" w:color="auto" w:fill="auto"/>
        <w:spacing w:after="0" w:line="259" w:lineRule="exact"/>
        <w:ind w:firstLine="540"/>
        <w:jc w:val="both"/>
      </w:pPr>
      <w:r>
        <w:t>Девочки должны</w:t>
      </w:r>
    </w:p>
    <w:p w:rsidR="004C3B5B" w:rsidRDefault="00F0553E">
      <w:pPr>
        <w:pStyle w:val="32"/>
        <w:shd w:val="clear" w:color="auto" w:fill="auto"/>
        <w:spacing w:after="0" w:line="259" w:lineRule="exact"/>
        <w:ind w:firstLine="540"/>
        <w:jc w:val="both"/>
      </w:pPr>
      <w:r>
        <w:t>знать:</w:t>
      </w:r>
    </w:p>
    <w:p w:rsidR="004C3B5B" w:rsidRDefault="00F0553E">
      <w:pPr>
        <w:pStyle w:val="51"/>
        <w:numPr>
          <w:ilvl w:val="0"/>
          <w:numId w:val="1"/>
        </w:numPr>
        <w:shd w:val="clear" w:color="auto" w:fill="auto"/>
        <w:spacing w:before="0" w:after="0" w:line="259" w:lineRule="exact"/>
        <w:ind w:firstLine="540"/>
        <w:jc w:val="both"/>
      </w:pPr>
      <w:r>
        <w:t xml:space="preserve"> цели и задачи домашней экономики;</w:t>
      </w:r>
    </w:p>
    <w:p w:rsidR="004C3B5B" w:rsidRDefault="00F0553E">
      <w:pPr>
        <w:pStyle w:val="51"/>
        <w:numPr>
          <w:ilvl w:val="0"/>
          <w:numId w:val="1"/>
        </w:numPr>
        <w:shd w:val="clear" w:color="auto" w:fill="auto"/>
        <w:spacing w:before="0" w:after="0" w:line="259" w:lineRule="exact"/>
        <w:ind w:firstLine="540"/>
        <w:jc w:val="both"/>
      </w:pPr>
      <w:r>
        <w:t xml:space="preserve"> общие правила ведения домашнего хозяйства;</w:t>
      </w:r>
    </w:p>
    <w:p w:rsidR="004C3B5B" w:rsidRDefault="00F0553E">
      <w:pPr>
        <w:pStyle w:val="51"/>
        <w:numPr>
          <w:ilvl w:val="0"/>
          <w:numId w:val="1"/>
        </w:numPr>
        <w:shd w:val="clear" w:color="auto" w:fill="auto"/>
        <w:spacing w:before="0" w:after="0" w:line="264" w:lineRule="exact"/>
        <w:ind w:firstLine="540"/>
        <w:jc w:val="both"/>
      </w:pPr>
      <w:r>
        <w:t xml:space="preserve"> составляющие семейного бюджета и источники его дохода;</w:t>
      </w:r>
    </w:p>
    <w:p w:rsidR="004C3B5B" w:rsidRDefault="00F0553E">
      <w:pPr>
        <w:pStyle w:val="51"/>
        <w:numPr>
          <w:ilvl w:val="0"/>
          <w:numId w:val="1"/>
        </w:numPr>
        <w:shd w:val="clear" w:color="auto" w:fill="auto"/>
        <w:spacing w:before="0" w:after="0" w:line="264" w:lineRule="exact"/>
        <w:ind w:firstLine="540"/>
        <w:jc w:val="both"/>
      </w:pPr>
      <w:r>
        <w:t xml:space="preserve"> элементы семейного маркетинга;</w:t>
      </w:r>
    </w:p>
    <w:p w:rsidR="004C3B5B" w:rsidRDefault="00F0553E">
      <w:pPr>
        <w:pStyle w:val="51"/>
        <w:numPr>
          <w:ilvl w:val="0"/>
          <w:numId w:val="1"/>
        </w:numPr>
        <w:shd w:val="clear" w:color="auto" w:fill="auto"/>
        <w:spacing w:before="0" w:after="0" w:line="264" w:lineRule="exact"/>
        <w:ind w:firstLine="540"/>
        <w:jc w:val="both"/>
      </w:pPr>
      <w:r>
        <w:t xml:space="preserve"> место предпринимательства в экономической структуре общества, принципы и формы предпринимательства, источники его финансирования;</w:t>
      </w:r>
    </w:p>
    <w:p w:rsidR="004C3B5B" w:rsidRDefault="00F0553E">
      <w:pPr>
        <w:pStyle w:val="51"/>
        <w:numPr>
          <w:ilvl w:val="0"/>
          <w:numId w:val="1"/>
        </w:numPr>
        <w:shd w:val="clear" w:color="auto" w:fill="auto"/>
        <w:spacing w:before="0" w:after="0" w:line="264" w:lineRule="exact"/>
        <w:ind w:firstLine="540"/>
        <w:jc w:val="both"/>
      </w:pPr>
      <w:r>
        <w:t xml:space="preserve"> историю развития возможности техники макраме;</w:t>
      </w:r>
    </w:p>
    <w:p w:rsidR="004C3B5B" w:rsidRDefault="00F0553E">
      <w:pPr>
        <w:pStyle w:val="51"/>
        <w:numPr>
          <w:ilvl w:val="0"/>
          <w:numId w:val="1"/>
        </w:numPr>
        <w:shd w:val="clear" w:color="auto" w:fill="auto"/>
        <w:spacing w:before="0" w:after="0" w:line="264" w:lineRule="exact"/>
        <w:ind w:firstLine="540"/>
        <w:jc w:val="both"/>
      </w:pPr>
      <w:r>
        <w:t xml:space="preserve"> материалы и технологию плетения узлов;</w:t>
      </w:r>
    </w:p>
    <w:p w:rsidR="004C3B5B" w:rsidRDefault="00F0553E">
      <w:pPr>
        <w:pStyle w:val="51"/>
        <w:numPr>
          <w:ilvl w:val="0"/>
          <w:numId w:val="1"/>
        </w:numPr>
        <w:shd w:val="clear" w:color="auto" w:fill="auto"/>
        <w:spacing w:before="0" w:after="0" w:line="264" w:lineRule="exact"/>
        <w:ind w:firstLine="540"/>
        <w:jc w:val="both"/>
      </w:pPr>
      <w:r>
        <w:t xml:space="preserve"> определение длины нити;</w:t>
      </w:r>
    </w:p>
    <w:p w:rsidR="004C3B5B" w:rsidRDefault="00F0553E">
      <w:pPr>
        <w:pStyle w:val="32"/>
        <w:shd w:val="clear" w:color="auto" w:fill="auto"/>
        <w:spacing w:after="0" w:line="264" w:lineRule="exact"/>
        <w:ind w:firstLine="540"/>
        <w:jc w:val="both"/>
      </w:pPr>
      <w:r>
        <w:t>уметь:</w:t>
      </w:r>
    </w:p>
    <w:p w:rsidR="004C3B5B" w:rsidRDefault="00F0553E">
      <w:pPr>
        <w:pStyle w:val="51"/>
        <w:numPr>
          <w:ilvl w:val="0"/>
          <w:numId w:val="1"/>
        </w:numPr>
        <w:shd w:val="clear" w:color="auto" w:fill="auto"/>
        <w:spacing w:before="0" w:after="0" w:line="264" w:lineRule="exact"/>
        <w:ind w:firstLine="540"/>
        <w:jc w:val="both"/>
      </w:pPr>
      <w:r>
        <w:t xml:space="preserve"> анализировать семейный бюджет;</w:t>
      </w:r>
    </w:p>
    <w:p w:rsidR="004C3B5B" w:rsidRDefault="00F0553E">
      <w:pPr>
        <w:pStyle w:val="51"/>
        <w:numPr>
          <w:ilvl w:val="0"/>
          <w:numId w:val="1"/>
        </w:numPr>
        <w:shd w:val="clear" w:color="auto" w:fill="auto"/>
        <w:spacing w:before="0" w:after="0" w:line="264" w:lineRule="exact"/>
        <w:ind w:firstLine="540"/>
        <w:jc w:val="both"/>
      </w:pPr>
      <w:r>
        <w:t xml:space="preserve"> определять прожиточный минимум семьи, расходы учащегося;</w:t>
      </w:r>
    </w:p>
    <w:p w:rsidR="004C3B5B" w:rsidRDefault="00F0553E">
      <w:pPr>
        <w:pStyle w:val="51"/>
        <w:numPr>
          <w:ilvl w:val="0"/>
          <w:numId w:val="1"/>
        </w:numPr>
        <w:shd w:val="clear" w:color="auto" w:fill="auto"/>
        <w:spacing w:before="0" w:after="0" w:line="264" w:lineRule="exact"/>
        <w:ind w:firstLine="540"/>
        <w:jc w:val="both"/>
      </w:pPr>
      <w:r>
        <w:t xml:space="preserve"> анализировать рекламу потребительских товаров;</w:t>
      </w:r>
    </w:p>
    <w:p w:rsidR="004C3B5B" w:rsidRDefault="00F0553E">
      <w:pPr>
        <w:pStyle w:val="51"/>
        <w:numPr>
          <w:ilvl w:val="0"/>
          <w:numId w:val="1"/>
        </w:numPr>
        <w:shd w:val="clear" w:color="auto" w:fill="auto"/>
        <w:spacing w:before="0" w:after="0" w:line="264" w:lineRule="exact"/>
        <w:ind w:firstLine="540"/>
        <w:jc w:val="both"/>
      </w:pPr>
      <w:r>
        <w:t xml:space="preserve"> выдвигать деловые идеи;</w:t>
      </w:r>
    </w:p>
    <w:p w:rsidR="004C3B5B" w:rsidRDefault="00F0553E">
      <w:pPr>
        <w:pStyle w:val="51"/>
        <w:numPr>
          <w:ilvl w:val="0"/>
          <w:numId w:val="1"/>
        </w:numPr>
        <w:shd w:val="clear" w:color="auto" w:fill="auto"/>
        <w:spacing w:before="0" w:after="0" w:line="264" w:lineRule="exact"/>
        <w:ind w:firstLine="540"/>
        <w:jc w:val="both"/>
      </w:pPr>
      <w:r>
        <w:t xml:space="preserve"> подбирать материалы для плетения;</w:t>
      </w:r>
    </w:p>
    <w:p w:rsidR="004C3B5B" w:rsidRDefault="00F0553E">
      <w:pPr>
        <w:pStyle w:val="51"/>
        <w:numPr>
          <w:ilvl w:val="0"/>
          <w:numId w:val="1"/>
        </w:numPr>
        <w:shd w:val="clear" w:color="auto" w:fill="auto"/>
        <w:spacing w:before="0" w:after="0" w:line="264" w:lineRule="exact"/>
        <w:ind w:firstLine="540"/>
        <w:jc w:val="both"/>
      </w:pPr>
      <w:r>
        <w:t xml:space="preserve"> выполнять основные узлы;</w:t>
      </w:r>
    </w:p>
    <w:p w:rsidR="004C3B5B" w:rsidRDefault="00F0553E">
      <w:pPr>
        <w:pStyle w:val="51"/>
        <w:numPr>
          <w:ilvl w:val="0"/>
          <w:numId w:val="1"/>
        </w:numPr>
        <w:shd w:val="clear" w:color="auto" w:fill="auto"/>
        <w:spacing w:before="0" w:after="0" w:line="264" w:lineRule="exact"/>
        <w:ind w:firstLine="540"/>
        <w:jc w:val="both"/>
      </w:pPr>
      <w:r>
        <w:lastRenderedPageBreak/>
        <w:t xml:space="preserve"> вплетать в узоры декоративные элементы в технике макраме;</w:t>
      </w:r>
    </w:p>
    <w:p w:rsidR="004C3B5B" w:rsidRDefault="00F0553E">
      <w:pPr>
        <w:pStyle w:val="51"/>
        <w:numPr>
          <w:ilvl w:val="0"/>
          <w:numId w:val="1"/>
        </w:numPr>
        <w:shd w:val="clear" w:color="auto" w:fill="auto"/>
        <w:spacing w:before="0" w:after="223" w:line="264" w:lineRule="exact"/>
        <w:ind w:firstLine="540"/>
        <w:jc w:val="both"/>
      </w:pPr>
      <w:r>
        <w:t xml:space="preserve"> определять длину нити.</w:t>
      </w:r>
    </w:p>
    <w:p w:rsidR="004C3B5B" w:rsidRDefault="00F0553E">
      <w:pPr>
        <w:pStyle w:val="32"/>
        <w:shd w:val="clear" w:color="auto" w:fill="auto"/>
        <w:spacing w:after="0" w:line="210" w:lineRule="exact"/>
        <w:ind w:left="5040"/>
      </w:pPr>
      <w:r>
        <w:t>История</w:t>
      </w:r>
    </w:p>
    <w:p w:rsidR="004C3B5B" w:rsidRDefault="00F0553E">
      <w:pPr>
        <w:pStyle w:val="51"/>
        <w:shd w:val="clear" w:color="auto" w:fill="auto"/>
        <w:spacing w:before="0" w:after="0" w:line="264" w:lineRule="exact"/>
        <w:ind w:left="560"/>
      </w:pPr>
      <w:r>
        <w:rPr>
          <w:rStyle w:val="41"/>
        </w:rPr>
        <w:t>В результате изучения истории на базовом уровне ученик должен</w:t>
      </w:r>
      <w:r>
        <w:t xml:space="preserve"> </w:t>
      </w:r>
      <w:r>
        <w:rPr>
          <w:rStyle w:val="ac"/>
        </w:rPr>
        <w:t>знать/понимать:</w:t>
      </w:r>
    </w:p>
    <w:p w:rsidR="004C3B5B" w:rsidRDefault="00F0553E">
      <w:pPr>
        <w:pStyle w:val="51"/>
        <w:numPr>
          <w:ilvl w:val="0"/>
          <w:numId w:val="1"/>
        </w:numPr>
        <w:shd w:val="clear" w:color="auto" w:fill="auto"/>
        <w:spacing w:before="0" w:after="0" w:line="264" w:lineRule="exact"/>
        <w:ind w:firstLine="540"/>
        <w:jc w:val="both"/>
      </w:pPr>
      <w:r>
        <w:t xml:space="preserve"> даты основных событий,</w:t>
      </w:r>
    </w:p>
    <w:p w:rsidR="004C3B5B" w:rsidRDefault="00F0553E">
      <w:pPr>
        <w:pStyle w:val="51"/>
        <w:numPr>
          <w:ilvl w:val="0"/>
          <w:numId w:val="1"/>
        </w:numPr>
        <w:shd w:val="clear" w:color="auto" w:fill="auto"/>
        <w:spacing w:before="0" w:after="0" w:line="264" w:lineRule="exact"/>
        <w:ind w:firstLine="540"/>
        <w:jc w:val="both"/>
      </w:pPr>
      <w:r>
        <w:t xml:space="preserve"> термины и понятия значительных процессов и основных событий, их участников,</w:t>
      </w:r>
    </w:p>
    <w:p w:rsidR="004C3B5B" w:rsidRDefault="00F0553E">
      <w:pPr>
        <w:pStyle w:val="51"/>
        <w:numPr>
          <w:ilvl w:val="0"/>
          <w:numId w:val="1"/>
        </w:numPr>
        <w:shd w:val="clear" w:color="auto" w:fill="auto"/>
        <w:spacing w:before="0" w:after="0" w:line="264" w:lineRule="exact"/>
        <w:ind w:firstLine="540"/>
        <w:jc w:val="both"/>
      </w:pPr>
      <w:r>
        <w:t xml:space="preserve"> результаты и итоги событий XX - начало XXI века;</w:t>
      </w:r>
    </w:p>
    <w:p w:rsidR="004C3B5B" w:rsidRDefault="00F0553E">
      <w:pPr>
        <w:pStyle w:val="51"/>
        <w:numPr>
          <w:ilvl w:val="0"/>
          <w:numId w:val="1"/>
        </w:numPr>
        <w:shd w:val="clear" w:color="auto" w:fill="auto"/>
        <w:spacing w:before="0" w:after="0" w:line="264" w:lineRule="exact"/>
        <w:ind w:firstLine="540"/>
      </w:pPr>
      <w:r>
        <w:t xml:space="preserve"> важнейшие достижения культуры и системы ценностей, сформировавшиеся в XX - начале XXI века; изученные виды исторических источников;</w:t>
      </w:r>
    </w:p>
    <w:p w:rsidR="004C3B5B" w:rsidRDefault="00F0553E">
      <w:pPr>
        <w:pStyle w:val="32"/>
        <w:numPr>
          <w:ilvl w:val="0"/>
          <w:numId w:val="1"/>
        </w:numPr>
        <w:shd w:val="clear" w:color="auto" w:fill="auto"/>
        <w:spacing w:after="0" w:line="264" w:lineRule="exact"/>
        <w:ind w:firstLine="540"/>
        <w:jc w:val="both"/>
      </w:pPr>
      <w:r>
        <w:t xml:space="preserve"> уметь:</w:t>
      </w:r>
    </w:p>
    <w:p w:rsidR="004C3B5B" w:rsidRDefault="00F0553E">
      <w:pPr>
        <w:pStyle w:val="51"/>
        <w:numPr>
          <w:ilvl w:val="0"/>
          <w:numId w:val="1"/>
        </w:numPr>
        <w:shd w:val="clear" w:color="auto" w:fill="auto"/>
        <w:spacing w:before="0" w:after="0" w:line="264" w:lineRule="exact"/>
        <w:ind w:firstLine="540"/>
        <w:jc w:val="both"/>
      </w:pPr>
      <w:r>
        <w:t xml:space="preserve"> сравнивать исторические явления и события;</w:t>
      </w:r>
    </w:p>
    <w:p w:rsidR="004C3B5B" w:rsidRDefault="00F0553E">
      <w:pPr>
        <w:pStyle w:val="51"/>
        <w:numPr>
          <w:ilvl w:val="0"/>
          <w:numId w:val="1"/>
        </w:numPr>
        <w:shd w:val="clear" w:color="auto" w:fill="auto"/>
        <w:spacing w:before="0" w:after="0" w:line="264" w:lineRule="exact"/>
        <w:ind w:firstLine="540"/>
        <w:jc w:val="both"/>
      </w:pPr>
      <w:r>
        <w:t xml:space="preserve"> объяснять смысл, значение важнейших исторических понятий;</w:t>
      </w:r>
    </w:p>
    <w:p w:rsidR="004C3B5B" w:rsidRDefault="00F0553E">
      <w:pPr>
        <w:pStyle w:val="51"/>
        <w:numPr>
          <w:ilvl w:val="0"/>
          <w:numId w:val="1"/>
        </w:numPr>
        <w:shd w:val="clear" w:color="auto" w:fill="auto"/>
        <w:spacing w:before="0" w:after="0" w:line="264" w:lineRule="exact"/>
        <w:ind w:firstLine="540"/>
        <w:jc w:val="both"/>
      </w:pPr>
      <w:r>
        <w:t xml:space="preserve"> уметь дискутировать, анализировать исторический источник;</w:t>
      </w:r>
    </w:p>
    <w:p w:rsidR="004C3B5B" w:rsidRDefault="00F0553E">
      <w:pPr>
        <w:pStyle w:val="51"/>
        <w:numPr>
          <w:ilvl w:val="0"/>
          <w:numId w:val="1"/>
        </w:numPr>
        <w:shd w:val="clear" w:color="auto" w:fill="auto"/>
        <w:spacing w:before="0" w:after="0" w:line="264" w:lineRule="exact"/>
        <w:ind w:firstLine="540"/>
        <w:jc w:val="both"/>
      </w:pPr>
      <w:r>
        <w:t xml:space="preserve"> самостоятельно давать оценку историческим явлениям;</w:t>
      </w:r>
    </w:p>
    <w:p w:rsidR="004C3B5B" w:rsidRDefault="00F0553E">
      <w:pPr>
        <w:pStyle w:val="51"/>
        <w:numPr>
          <w:ilvl w:val="0"/>
          <w:numId w:val="1"/>
        </w:numPr>
        <w:shd w:val="clear" w:color="auto" w:fill="auto"/>
        <w:spacing w:before="0" w:after="0" w:line="259" w:lineRule="exact"/>
        <w:ind w:firstLine="540"/>
        <w:jc w:val="both"/>
      </w:pPr>
      <w:r>
        <w:t xml:space="preserve"> высказывать собственное суждение;</w:t>
      </w:r>
    </w:p>
    <w:p w:rsidR="004C3B5B" w:rsidRDefault="00F0553E">
      <w:pPr>
        <w:pStyle w:val="51"/>
        <w:numPr>
          <w:ilvl w:val="0"/>
          <w:numId w:val="1"/>
        </w:numPr>
        <w:shd w:val="clear" w:color="auto" w:fill="auto"/>
        <w:spacing w:before="0" w:after="0" w:line="259" w:lineRule="exact"/>
        <w:ind w:firstLine="540"/>
        <w:jc w:val="both"/>
      </w:pPr>
      <w:r>
        <w:t xml:space="preserve"> читать историческую карту;</w:t>
      </w:r>
    </w:p>
    <w:p w:rsidR="004C3B5B" w:rsidRDefault="00F0553E">
      <w:pPr>
        <w:pStyle w:val="51"/>
        <w:numPr>
          <w:ilvl w:val="0"/>
          <w:numId w:val="1"/>
        </w:numPr>
        <w:shd w:val="clear" w:color="auto" w:fill="auto"/>
        <w:spacing w:before="0" w:after="0" w:line="259" w:lineRule="exact"/>
        <w:ind w:firstLine="540"/>
        <w:jc w:val="both"/>
      </w:pPr>
      <w:r>
        <w:t xml:space="preserve"> группировать (классифицировать) исторические события и явления по указанному признаку.</w:t>
      </w:r>
    </w:p>
    <w:p w:rsidR="004C3B5B" w:rsidRDefault="00F0553E">
      <w:pPr>
        <w:pStyle w:val="62"/>
        <w:shd w:val="clear" w:color="auto" w:fill="auto"/>
      </w:pPr>
      <w:r>
        <w:t>Владеть компетенциями:</w:t>
      </w:r>
    </w:p>
    <w:p w:rsidR="004C3B5B" w:rsidRDefault="00F0553E">
      <w:pPr>
        <w:pStyle w:val="51"/>
        <w:numPr>
          <w:ilvl w:val="0"/>
          <w:numId w:val="1"/>
        </w:numPr>
        <w:shd w:val="clear" w:color="auto" w:fill="auto"/>
        <w:spacing w:before="0" w:after="0" w:line="259" w:lineRule="exact"/>
        <w:ind w:firstLine="540"/>
        <w:jc w:val="both"/>
      </w:pPr>
      <w:r>
        <w:t xml:space="preserve"> коммуникативной, смыслопоисковой, компетенцией личностного саморазвития, информационно</w:t>
      </w:r>
      <w:r>
        <w:softHyphen/>
        <w:t>поисковой рефлексивной компетенцией, учебно-познавательной и профессионально-трудовой.</w:t>
      </w:r>
    </w:p>
    <w:p w:rsidR="004C3B5B" w:rsidRDefault="00F0553E">
      <w:pPr>
        <w:pStyle w:val="62"/>
        <w:shd w:val="clear" w:color="auto" w:fill="auto"/>
      </w:pPr>
      <w:r>
        <w:t>Способны решать следующие жизненно-практические задачи:</w:t>
      </w:r>
    </w:p>
    <w:p w:rsidR="004C3B5B" w:rsidRDefault="00F0553E">
      <w:pPr>
        <w:pStyle w:val="51"/>
        <w:numPr>
          <w:ilvl w:val="0"/>
          <w:numId w:val="1"/>
        </w:numPr>
        <w:shd w:val="clear" w:color="auto" w:fill="auto"/>
        <w:spacing w:before="0" w:after="0" w:line="259" w:lineRule="exact"/>
        <w:ind w:firstLine="540"/>
        <w:jc w:val="both"/>
      </w:pPr>
      <w:r>
        <w:t xml:space="preserve"> высказывания собственных суждений об историческом наследии народов России; использование знаний об историческом пути и традициях народов России в общении с людьми другой культуры, националь</w:t>
      </w:r>
      <w:r>
        <w:softHyphen/>
        <w:t>ной и религиозной принадлежности.</w:t>
      </w:r>
    </w:p>
    <w:p w:rsidR="004C3B5B" w:rsidRDefault="00F0553E">
      <w:pPr>
        <w:pStyle w:val="51"/>
        <w:shd w:val="clear" w:color="auto" w:fill="auto"/>
        <w:spacing w:before="0" w:after="293"/>
        <w:ind w:right="20" w:firstLine="540"/>
        <w:jc w:val="both"/>
      </w:pPr>
      <w:r>
        <w:t>Элементы продвинутого уровня включают в себя дополнительную информацию из разнообразных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XX - начало XXI в., а также отработки полученных знаний в ходе решения учебно-познавательных задач</w:t>
      </w:r>
    </w:p>
    <w:p w:rsidR="004C3B5B" w:rsidRDefault="00F0553E">
      <w:pPr>
        <w:pStyle w:val="32"/>
        <w:shd w:val="clear" w:color="auto" w:fill="auto"/>
        <w:spacing w:after="0" w:line="259" w:lineRule="exact"/>
        <w:ind w:left="3120"/>
      </w:pPr>
      <w:r>
        <w:t>Обществознание (включая экономику и право)</w:t>
      </w:r>
    </w:p>
    <w:p w:rsidR="004C3B5B" w:rsidRDefault="00F0553E">
      <w:pPr>
        <w:pStyle w:val="51"/>
        <w:shd w:val="clear" w:color="auto" w:fill="auto"/>
        <w:spacing w:before="0" w:after="0" w:line="259" w:lineRule="exact"/>
        <w:ind w:firstLine="540"/>
        <w:jc w:val="both"/>
      </w:pPr>
      <w:r>
        <w:rPr>
          <w:rStyle w:val="41"/>
        </w:rPr>
        <w:t>В результате изучения обществознания (включая экономику и право) ученик должен</w:t>
      </w:r>
    </w:p>
    <w:p w:rsidR="004C3B5B" w:rsidRDefault="00F0553E">
      <w:pPr>
        <w:pStyle w:val="32"/>
        <w:shd w:val="clear" w:color="auto" w:fill="auto"/>
        <w:spacing w:after="0" w:line="259" w:lineRule="exact"/>
        <w:ind w:firstLine="540"/>
        <w:jc w:val="both"/>
      </w:pPr>
      <w:r>
        <w:rPr>
          <w:rStyle w:val="35"/>
        </w:rPr>
        <w:t>з</w:t>
      </w:r>
      <w:r>
        <w:t>нать/понимать:</w:t>
      </w:r>
    </w:p>
    <w:p w:rsidR="004C3B5B" w:rsidRDefault="00F0553E">
      <w:pPr>
        <w:pStyle w:val="51"/>
        <w:numPr>
          <w:ilvl w:val="0"/>
          <w:numId w:val="1"/>
        </w:numPr>
        <w:shd w:val="clear" w:color="auto" w:fill="auto"/>
        <w:spacing w:before="0" w:after="0" w:line="259" w:lineRule="exact"/>
        <w:ind w:firstLine="540"/>
        <w:jc w:val="both"/>
      </w:pPr>
      <w:r>
        <w:t xml:space="preserve"> социальные свойства человека, его взаимодействие с другими людьми;</w:t>
      </w:r>
    </w:p>
    <w:p w:rsidR="004C3B5B" w:rsidRDefault="00F0553E">
      <w:pPr>
        <w:pStyle w:val="51"/>
        <w:numPr>
          <w:ilvl w:val="0"/>
          <w:numId w:val="1"/>
        </w:numPr>
        <w:shd w:val="clear" w:color="auto" w:fill="auto"/>
        <w:spacing w:before="0" w:after="0" w:line="259" w:lineRule="exact"/>
        <w:ind w:firstLine="540"/>
        <w:jc w:val="both"/>
      </w:pPr>
      <w:r>
        <w:t xml:space="preserve"> сущность общества как формы совместной деятельности людей;</w:t>
      </w:r>
    </w:p>
    <w:p w:rsidR="004C3B5B" w:rsidRDefault="00F0553E">
      <w:pPr>
        <w:pStyle w:val="51"/>
        <w:numPr>
          <w:ilvl w:val="0"/>
          <w:numId w:val="1"/>
        </w:numPr>
        <w:shd w:val="clear" w:color="auto" w:fill="auto"/>
        <w:spacing w:before="0" w:after="0" w:line="259" w:lineRule="exact"/>
        <w:ind w:firstLine="540"/>
        <w:jc w:val="both"/>
      </w:pPr>
      <w:r>
        <w:t xml:space="preserve"> характерные черты и признаки основных сфер жизни общества;</w:t>
      </w:r>
    </w:p>
    <w:p w:rsidR="004C3B5B" w:rsidRDefault="00F0553E">
      <w:pPr>
        <w:pStyle w:val="51"/>
        <w:numPr>
          <w:ilvl w:val="0"/>
          <w:numId w:val="1"/>
        </w:numPr>
        <w:shd w:val="clear" w:color="auto" w:fill="auto"/>
        <w:spacing w:before="0" w:after="0" w:line="259" w:lineRule="exact"/>
        <w:ind w:firstLine="540"/>
        <w:jc w:val="both"/>
      </w:pPr>
      <w:r>
        <w:t xml:space="preserve"> содержание и значение социальных норм, регулирующих общественные отношения.</w:t>
      </w:r>
    </w:p>
    <w:p w:rsidR="004C3B5B" w:rsidRDefault="00F0553E">
      <w:pPr>
        <w:pStyle w:val="32"/>
        <w:shd w:val="clear" w:color="auto" w:fill="auto"/>
        <w:spacing w:after="0" w:line="259" w:lineRule="exact"/>
        <w:ind w:firstLine="540"/>
        <w:jc w:val="both"/>
      </w:pPr>
      <w:r>
        <w:t>уметь</w:t>
      </w:r>
    </w:p>
    <w:p w:rsidR="004C3B5B" w:rsidRDefault="00F0553E">
      <w:pPr>
        <w:pStyle w:val="51"/>
        <w:numPr>
          <w:ilvl w:val="0"/>
          <w:numId w:val="1"/>
        </w:numPr>
        <w:shd w:val="clear" w:color="auto" w:fill="auto"/>
        <w:spacing w:before="0" w:after="0" w:line="259" w:lineRule="exact"/>
        <w:ind w:right="20" w:firstLine="540"/>
        <w:jc w:val="both"/>
      </w:pPr>
      <w:r>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4C3B5B" w:rsidRDefault="00F0553E">
      <w:pPr>
        <w:pStyle w:val="51"/>
        <w:numPr>
          <w:ilvl w:val="0"/>
          <w:numId w:val="1"/>
        </w:numPr>
        <w:shd w:val="clear" w:color="auto" w:fill="auto"/>
        <w:spacing w:before="0" w:after="0" w:line="259" w:lineRule="exact"/>
        <w:ind w:right="20" w:firstLine="540"/>
        <w:jc w:val="both"/>
      </w:pPr>
      <w:r>
        <w:t xml:space="preserve"> сравнивать социальные объекты, суждения об обществе и человеке, выявлять их общие черты и различия;</w:t>
      </w:r>
    </w:p>
    <w:p w:rsidR="004C3B5B" w:rsidRDefault="00F0553E">
      <w:pPr>
        <w:pStyle w:val="51"/>
        <w:numPr>
          <w:ilvl w:val="0"/>
          <w:numId w:val="1"/>
        </w:numPr>
        <w:shd w:val="clear" w:color="auto" w:fill="auto"/>
        <w:spacing w:before="0" w:after="0" w:line="259" w:lineRule="exact"/>
        <w:ind w:right="20" w:firstLine="540"/>
        <w:jc w:val="both"/>
      </w:pPr>
      <w:r>
        <w:t xml:space="preserve">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4C3B5B" w:rsidRDefault="00F0553E">
      <w:pPr>
        <w:pStyle w:val="51"/>
        <w:numPr>
          <w:ilvl w:val="0"/>
          <w:numId w:val="1"/>
        </w:numPr>
        <w:shd w:val="clear" w:color="auto" w:fill="auto"/>
        <w:spacing w:before="0" w:after="0" w:line="259" w:lineRule="exact"/>
        <w:ind w:right="20" w:firstLine="540"/>
        <w:jc w:val="both"/>
      </w:pPr>
      <w:r>
        <w:t xml:space="preserve">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C3B5B" w:rsidRDefault="00F0553E">
      <w:pPr>
        <w:pStyle w:val="51"/>
        <w:numPr>
          <w:ilvl w:val="0"/>
          <w:numId w:val="1"/>
        </w:numPr>
        <w:shd w:val="clear" w:color="auto" w:fill="auto"/>
        <w:spacing w:before="0" w:after="0" w:line="259" w:lineRule="exact"/>
        <w:ind w:right="20" w:firstLine="540"/>
        <w:jc w:val="both"/>
      </w:pPr>
      <w:r>
        <w:t xml:space="preserve"> оценивать поведение людей с точки зрения социальных норм, экономической рациональности;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4C3B5B" w:rsidRDefault="00F0553E">
      <w:pPr>
        <w:pStyle w:val="51"/>
        <w:numPr>
          <w:ilvl w:val="0"/>
          <w:numId w:val="1"/>
        </w:numPr>
        <w:shd w:val="clear" w:color="auto" w:fill="auto"/>
        <w:spacing w:before="0" w:after="0" w:line="259" w:lineRule="exact"/>
        <w:ind w:right="20" w:firstLine="540"/>
        <w:jc w:val="both"/>
      </w:pPr>
      <w:r>
        <w:t xml:space="preserve">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4C3B5B" w:rsidRDefault="00F0553E">
      <w:pPr>
        <w:pStyle w:val="51"/>
        <w:numPr>
          <w:ilvl w:val="0"/>
          <w:numId w:val="1"/>
        </w:numPr>
        <w:shd w:val="clear" w:color="auto" w:fill="auto"/>
        <w:spacing w:before="0" w:after="0" w:line="259" w:lineRule="exact"/>
        <w:ind w:firstLine="540"/>
        <w:jc w:val="both"/>
      </w:pPr>
      <w:r>
        <w:t xml:space="preserve"> самостоятельно составлять простейшие виды правовых документов (записки, заявления, справки и</w:t>
      </w:r>
    </w:p>
    <w:p w:rsidR="004C3B5B" w:rsidRDefault="00F0553E">
      <w:pPr>
        <w:pStyle w:val="51"/>
        <w:shd w:val="clear" w:color="auto" w:fill="auto"/>
        <w:spacing w:before="0" w:after="0" w:line="259" w:lineRule="exact"/>
      </w:pPr>
      <w:r>
        <w:t>т.п.).</w:t>
      </w:r>
    </w:p>
    <w:p w:rsidR="004C3B5B" w:rsidRDefault="00F0553E">
      <w:pPr>
        <w:pStyle w:val="32"/>
        <w:shd w:val="clear" w:color="auto" w:fill="auto"/>
        <w:spacing w:after="0" w:line="259" w:lineRule="exact"/>
        <w:ind w:right="20" w:firstLine="540"/>
        <w:jc w:val="both"/>
      </w:pPr>
      <w:r>
        <w:t>использовать приобретенные знания и умения в практической деятельности и повседневной жизни для:</w:t>
      </w:r>
    </w:p>
    <w:p w:rsidR="004C3B5B" w:rsidRDefault="00F0553E">
      <w:pPr>
        <w:pStyle w:val="51"/>
        <w:numPr>
          <w:ilvl w:val="0"/>
          <w:numId w:val="1"/>
        </w:numPr>
        <w:shd w:val="clear" w:color="auto" w:fill="auto"/>
        <w:spacing w:before="0" w:after="0" w:line="259" w:lineRule="exact"/>
        <w:ind w:firstLine="540"/>
        <w:jc w:val="both"/>
      </w:pPr>
      <w:r>
        <w:t xml:space="preserve"> полноценного выполнения типичных для подростка социальных ролей;</w:t>
      </w:r>
    </w:p>
    <w:p w:rsidR="004C3B5B" w:rsidRDefault="00F0553E">
      <w:pPr>
        <w:pStyle w:val="51"/>
        <w:numPr>
          <w:ilvl w:val="0"/>
          <w:numId w:val="1"/>
        </w:numPr>
        <w:shd w:val="clear" w:color="auto" w:fill="auto"/>
        <w:spacing w:before="0" w:after="0" w:line="259" w:lineRule="exact"/>
        <w:ind w:firstLine="540"/>
        <w:jc w:val="both"/>
      </w:pPr>
      <w:r>
        <w:t xml:space="preserve"> общей ориентации в актуальных общественных событиях и процессах;</w:t>
      </w:r>
    </w:p>
    <w:p w:rsidR="004C3B5B" w:rsidRDefault="00F0553E">
      <w:pPr>
        <w:pStyle w:val="51"/>
        <w:numPr>
          <w:ilvl w:val="0"/>
          <w:numId w:val="1"/>
        </w:numPr>
        <w:shd w:val="clear" w:color="auto" w:fill="auto"/>
        <w:spacing w:before="0" w:after="0" w:line="259" w:lineRule="exact"/>
        <w:ind w:firstLine="540"/>
        <w:jc w:val="both"/>
      </w:pPr>
      <w:r>
        <w:t xml:space="preserve"> нравственной и правовой оценки конкретных поступков людей;</w:t>
      </w:r>
    </w:p>
    <w:p w:rsidR="004C3B5B" w:rsidRDefault="00F0553E">
      <w:pPr>
        <w:pStyle w:val="51"/>
        <w:numPr>
          <w:ilvl w:val="0"/>
          <w:numId w:val="1"/>
        </w:numPr>
        <w:shd w:val="clear" w:color="auto" w:fill="auto"/>
        <w:spacing w:before="0" w:after="0" w:line="259" w:lineRule="exact"/>
        <w:ind w:right="20" w:firstLine="540"/>
        <w:jc w:val="both"/>
      </w:pPr>
      <w:r>
        <w:t xml:space="preserve"> реализации и защиты прав человека и гражданина, осознанного выполнения гражданских обязанностей;</w:t>
      </w:r>
    </w:p>
    <w:p w:rsidR="004C3B5B" w:rsidRDefault="00F0553E">
      <w:pPr>
        <w:pStyle w:val="51"/>
        <w:numPr>
          <w:ilvl w:val="0"/>
          <w:numId w:val="1"/>
        </w:numPr>
        <w:shd w:val="clear" w:color="auto" w:fill="auto"/>
        <w:spacing w:before="0" w:after="0" w:line="259" w:lineRule="exact"/>
        <w:ind w:firstLine="540"/>
        <w:jc w:val="both"/>
      </w:pPr>
      <w:r>
        <w:t xml:space="preserve"> первичного анализа и использования социальной информации;</w:t>
      </w:r>
    </w:p>
    <w:p w:rsidR="004C3B5B" w:rsidRDefault="00F0553E">
      <w:pPr>
        <w:pStyle w:val="51"/>
        <w:numPr>
          <w:ilvl w:val="0"/>
          <w:numId w:val="1"/>
        </w:numPr>
        <w:shd w:val="clear" w:color="auto" w:fill="auto"/>
        <w:spacing w:before="0" w:after="184" w:line="259" w:lineRule="exact"/>
        <w:ind w:firstLine="540"/>
        <w:jc w:val="both"/>
      </w:pPr>
      <w:r>
        <w:lastRenderedPageBreak/>
        <w:t xml:space="preserve"> сознательного неприятия антиобщественного поведения.</w:t>
      </w:r>
    </w:p>
    <w:p w:rsidR="004C3B5B" w:rsidRDefault="00F0553E">
      <w:pPr>
        <w:pStyle w:val="32"/>
        <w:shd w:val="clear" w:color="auto" w:fill="auto"/>
        <w:spacing w:after="0" w:line="254" w:lineRule="exact"/>
        <w:ind w:left="4380"/>
      </w:pPr>
      <w:r>
        <w:t>Физическая культура</w:t>
      </w:r>
    </w:p>
    <w:p w:rsidR="004C3B5B" w:rsidRDefault="00F0553E">
      <w:pPr>
        <w:pStyle w:val="51"/>
        <w:shd w:val="clear" w:color="auto" w:fill="auto"/>
        <w:spacing w:before="0" w:after="0" w:line="254" w:lineRule="exact"/>
        <w:ind w:firstLine="540"/>
        <w:jc w:val="both"/>
      </w:pPr>
      <w:r>
        <w:rPr>
          <w:rStyle w:val="41"/>
        </w:rPr>
        <w:t>В результате изучения физической культуры на базовом уровне ученик должен</w:t>
      </w:r>
    </w:p>
    <w:p w:rsidR="004C3B5B" w:rsidRDefault="00F0553E">
      <w:pPr>
        <w:pStyle w:val="32"/>
        <w:shd w:val="clear" w:color="auto" w:fill="auto"/>
        <w:spacing w:after="0" w:line="254" w:lineRule="exact"/>
        <w:ind w:firstLine="540"/>
        <w:jc w:val="both"/>
      </w:pPr>
      <w:r>
        <w:t>знать/понимать:</w:t>
      </w:r>
    </w:p>
    <w:p w:rsidR="004C3B5B" w:rsidRDefault="00F0553E">
      <w:pPr>
        <w:pStyle w:val="51"/>
        <w:numPr>
          <w:ilvl w:val="0"/>
          <w:numId w:val="1"/>
        </w:numPr>
        <w:shd w:val="clear" w:color="auto" w:fill="auto"/>
        <w:spacing w:before="0" w:after="0" w:line="254" w:lineRule="exact"/>
        <w:ind w:firstLine="540"/>
        <w:jc w:val="both"/>
      </w:pPr>
      <w:r>
        <w:t xml:space="preserve"> основы истории развития физической культуры в России;</w:t>
      </w:r>
    </w:p>
    <w:p w:rsidR="004C3B5B" w:rsidRDefault="00F0553E">
      <w:pPr>
        <w:pStyle w:val="51"/>
        <w:numPr>
          <w:ilvl w:val="0"/>
          <w:numId w:val="1"/>
        </w:numPr>
        <w:shd w:val="clear" w:color="auto" w:fill="auto"/>
        <w:spacing w:before="0" w:after="0" w:line="259" w:lineRule="exact"/>
        <w:ind w:firstLine="540"/>
        <w:jc w:val="both"/>
      </w:pPr>
      <w:r>
        <w:t xml:space="preserve"> особенности развития избранного вида спорта;</w:t>
      </w:r>
    </w:p>
    <w:p w:rsidR="004C3B5B" w:rsidRDefault="00F0553E">
      <w:pPr>
        <w:pStyle w:val="51"/>
        <w:numPr>
          <w:ilvl w:val="0"/>
          <w:numId w:val="1"/>
        </w:numPr>
        <w:shd w:val="clear" w:color="auto" w:fill="auto"/>
        <w:spacing w:before="0" w:after="0" w:line="259" w:lineRule="exact"/>
        <w:ind w:right="20" w:firstLine="540"/>
        <w:jc w:val="both"/>
      </w:pPr>
      <w:r>
        <w:t xml:space="preserve">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w:t>
      </w:r>
    </w:p>
    <w:p w:rsidR="004C3B5B" w:rsidRDefault="00F0553E">
      <w:pPr>
        <w:pStyle w:val="51"/>
        <w:numPr>
          <w:ilvl w:val="0"/>
          <w:numId w:val="1"/>
        </w:numPr>
        <w:shd w:val="clear" w:color="auto" w:fill="auto"/>
        <w:spacing w:before="0" w:after="0" w:line="259" w:lineRule="exact"/>
        <w:ind w:firstLine="540"/>
        <w:jc w:val="both"/>
      </w:pPr>
      <w:r>
        <w:t xml:space="preserve"> биодинамические особенности и содержание физических упражнений;</w:t>
      </w:r>
    </w:p>
    <w:p w:rsidR="004C3B5B" w:rsidRDefault="00F0553E">
      <w:pPr>
        <w:pStyle w:val="51"/>
        <w:numPr>
          <w:ilvl w:val="0"/>
          <w:numId w:val="1"/>
        </w:numPr>
        <w:shd w:val="clear" w:color="auto" w:fill="auto"/>
        <w:spacing w:before="0" w:after="0" w:line="259" w:lineRule="exact"/>
        <w:ind w:right="20" w:firstLine="540"/>
        <w:jc w:val="both"/>
      </w:pPr>
      <w:r>
        <w:t xml:space="preserve">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4C3B5B" w:rsidRDefault="00F0553E">
      <w:pPr>
        <w:pStyle w:val="51"/>
        <w:numPr>
          <w:ilvl w:val="0"/>
          <w:numId w:val="1"/>
        </w:numPr>
        <w:shd w:val="clear" w:color="auto" w:fill="auto"/>
        <w:spacing w:before="0" w:after="0" w:line="259" w:lineRule="exact"/>
        <w:ind w:right="20" w:firstLine="540"/>
        <w:jc w:val="both"/>
      </w:pPr>
      <w:r>
        <w:t xml:space="preserve"> возрастные особенности ведущих психических процессов и физических качеств, возможности формирования индивидуальных черт свойств личности посредством регулярных занятий физической культурой;</w:t>
      </w:r>
    </w:p>
    <w:p w:rsidR="004C3B5B" w:rsidRDefault="00F0553E">
      <w:pPr>
        <w:pStyle w:val="51"/>
        <w:numPr>
          <w:ilvl w:val="0"/>
          <w:numId w:val="1"/>
        </w:numPr>
        <w:shd w:val="clear" w:color="auto" w:fill="auto"/>
        <w:spacing w:before="0" w:after="0" w:line="259" w:lineRule="exact"/>
        <w:ind w:firstLine="540"/>
        <w:jc w:val="both"/>
      </w:pPr>
      <w:r>
        <w:t xml:space="preserve"> индивидуальные способы контроля за развитием адаптивных свойств организма;</w:t>
      </w:r>
    </w:p>
    <w:p w:rsidR="004C3B5B" w:rsidRDefault="00F0553E">
      <w:pPr>
        <w:pStyle w:val="51"/>
        <w:numPr>
          <w:ilvl w:val="0"/>
          <w:numId w:val="1"/>
        </w:numPr>
        <w:shd w:val="clear" w:color="auto" w:fill="auto"/>
        <w:spacing w:before="0" w:after="0" w:line="259" w:lineRule="exact"/>
        <w:ind w:firstLine="540"/>
        <w:jc w:val="both"/>
      </w:pPr>
      <w:r>
        <w:t xml:space="preserve"> укрепления здоровья и повышение физической подготовленности;</w:t>
      </w:r>
    </w:p>
    <w:p w:rsidR="004C3B5B" w:rsidRDefault="00F0553E">
      <w:pPr>
        <w:pStyle w:val="51"/>
        <w:numPr>
          <w:ilvl w:val="0"/>
          <w:numId w:val="1"/>
        </w:numPr>
        <w:shd w:val="clear" w:color="auto" w:fill="auto"/>
        <w:spacing w:before="0" w:after="0" w:line="259" w:lineRule="exact"/>
        <w:ind w:right="20" w:firstLine="540"/>
        <w:jc w:val="both"/>
      </w:pPr>
      <w:r>
        <w:t xml:space="preserve"> способы организации самостоятельных занятий физическими упражнениями с разной функциональной направленностью, правила пользования спортивным инвентарем;</w:t>
      </w:r>
    </w:p>
    <w:p w:rsidR="004C3B5B" w:rsidRDefault="00F0553E">
      <w:pPr>
        <w:pStyle w:val="51"/>
        <w:numPr>
          <w:ilvl w:val="0"/>
          <w:numId w:val="1"/>
        </w:numPr>
        <w:shd w:val="clear" w:color="auto" w:fill="auto"/>
        <w:spacing w:before="0" w:after="0" w:line="259" w:lineRule="exact"/>
        <w:ind w:left="20" w:firstLine="540"/>
        <w:jc w:val="both"/>
      </w:pPr>
      <w:r>
        <w:t xml:space="preserve"> правила личной гигиены, профилактика травматизма и оказания доврачебной помощи;</w:t>
      </w:r>
    </w:p>
    <w:p w:rsidR="004C3B5B" w:rsidRDefault="00F0553E">
      <w:pPr>
        <w:pStyle w:val="32"/>
        <w:shd w:val="clear" w:color="auto" w:fill="auto"/>
        <w:spacing w:after="0" w:line="259" w:lineRule="exact"/>
        <w:ind w:left="20" w:firstLine="540"/>
        <w:jc w:val="both"/>
      </w:pPr>
      <w:r>
        <w:t>уметь:</w:t>
      </w:r>
    </w:p>
    <w:p w:rsidR="004C3B5B" w:rsidRDefault="00F0553E">
      <w:pPr>
        <w:pStyle w:val="51"/>
        <w:numPr>
          <w:ilvl w:val="0"/>
          <w:numId w:val="1"/>
        </w:numPr>
        <w:shd w:val="clear" w:color="auto" w:fill="auto"/>
        <w:spacing w:before="0" w:after="0" w:line="259" w:lineRule="exact"/>
        <w:ind w:left="20" w:right="20" w:firstLine="540"/>
        <w:jc w:val="both"/>
      </w:pPr>
      <w:r>
        <w:t xml:space="preserve">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4C3B5B" w:rsidRDefault="00F0553E">
      <w:pPr>
        <w:pStyle w:val="51"/>
        <w:numPr>
          <w:ilvl w:val="0"/>
          <w:numId w:val="1"/>
        </w:numPr>
        <w:shd w:val="clear" w:color="auto" w:fill="auto"/>
        <w:spacing w:before="0" w:after="0" w:line="259" w:lineRule="exact"/>
        <w:ind w:left="20" w:right="20" w:firstLine="540"/>
        <w:jc w:val="both"/>
      </w:pPr>
      <w:r>
        <w:t xml:space="preserve"> проводить самостоятельные занятия по развитию основных физических способностей, коррекции осанки и телосложения;</w:t>
      </w:r>
    </w:p>
    <w:p w:rsidR="004C3B5B" w:rsidRDefault="00F0553E">
      <w:pPr>
        <w:pStyle w:val="51"/>
        <w:numPr>
          <w:ilvl w:val="0"/>
          <w:numId w:val="1"/>
        </w:numPr>
        <w:shd w:val="clear" w:color="auto" w:fill="auto"/>
        <w:spacing w:before="0" w:after="0" w:line="259" w:lineRule="exact"/>
        <w:ind w:left="20" w:right="20" w:firstLine="540"/>
        <w:jc w:val="both"/>
      </w:pPr>
      <w:r>
        <w:t xml:space="preserve"> разрабатывать индивидуальный двигательный режим, подбирать и планировать физические упражнения;</w:t>
      </w:r>
    </w:p>
    <w:p w:rsidR="004C3B5B" w:rsidRDefault="00F0553E">
      <w:pPr>
        <w:pStyle w:val="51"/>
        <w:numPr>
          <w:ilvl w:val="0"/>
          <w:numId w:val="1"/>
        </w:numPr>
        <w:shd w:val="clear" w:color="auto" w:fill="auto"/>
        <w:spacing w:before="0" w:after="0" w:line="259" w:lineRule="exact"/>
        <w:ind w:left="20" w:right="20" w:firstLine="540"/>
        <w:jc w:val="both"/>
      </w:pPr>
      <w:r>
        <w:t xml:space="preserve"> контролировать и регулировать функциональное состояние организма при выполнении физических упражнений, добиваться оздоровительного эффекта;</w:t>
      </w:r>
    </w:p>
    <w:p w:rsidR="004C3B5B" w:rsidRDefault="00F0553E">
      <w:pPr>
        <w:pStyle w:val="51"/>
        <w:numPr>
          <w:ilvl w:val="0"/>
          <w:numId w:val="1"/>
        </w:numPr>
        <w:shd w:val="clear" w:color="auto" w:fill="auto"/>
        <w:spacing w:before="0" w:after="0" w:line="259" w:lineRule="exact"/>
        <w:ind w:left="20" w:right="20" w:firstLine="540"/>
        <w:jc w:val="both"/>
      </w:pPr>
      <w:r>
        <w:t xml:space="preserve"> управлять своими эмоциями, эффективно взаимодействовать со взрослыми и сверстниками , владеть культурой общения;</w:t>
      </w:r>
    </w:p>
    <w:p w:rsidR="004C3B5B" w:rsidRDefault="00F0553E">
      <w:pPr>
        <w:pStyle w:val="51"/>
        <w:numPr>
          <w:ilvl w:val="0"/>
          <w:numId w:val="1"/>
        </w:numPr>
        <w:shd w:val="clear" w:color="auto" w:fill="auto"/>
        <w:spacing w:before="0" w:after="0" w:line="259" w:lineRule="exact"/>
        <w:ind w:left="20" w:right="20" w:firstLine="540"/>
        <w:jc w:val="both"/>
      </w:pPr>
      <w:r>
        <w:t xml:space="preserve">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4C3B5B" w:rsidRDefault="00F0553E">
      <w:pPr>
        <w:pStyle w:val="51"/>
        <w:numPr>
          <w:ilvl w:val="0"/>
          <w:numId w:val="1"/>
        </w:numPr>
        <w:shd w:val="clear" w:color="auto" w:fill="auto"/>
        <w:spacing w:before="0" w:after="240" w:line="259" w:lineRule="exact"/>
        <w:ind w:left="20" w:firstLine="540"/>
        <w:jc w:val="both"/>
      </w:pPr>
      <w:r>
        <w:t xml:space="preserve"> пользоваться современным спортивным инвентарем и оборудованием.</w:t>
      </w:r>
    </w:p>
    <w:p w:rsidR="004C3B5B" w:rsidRDefault="00F0553E">
      <w:pPr>
        <w:pStyle w:val="32"/>
        <w:shd w:val="clear" w:color="auto" w:fill="auto"/>
        <w:spacing w:after="0" w:line="259" w:lineRule="exact"/>
        <w:ind w:left="5060"/>
      </w:pPr>
      <w:r>
        <w:t>Музыка</w:t>
      </w:r>
    </w:p>
    <w:p w:rsidR="004C3B5B" w:rsidRDefault="00F0553E">
      <w:pPr>
        <w:pStyle w:val="51"/>
        <w:shd w:val="clear" w:color="auto" w:fill="auto"/>
        <w:spacing w:before="0" w:after="0" w:line="259" w:lineRule="exact"/>
        <w:ind w:left="20" w:firstLine="540"/>
        <w:jc w:val="both"/>
      </w:pPr>
      <w:r>
        <w:rPr>
          <w:rStyle w:val="41"/>
        </w:rPr>
        <w:t>В результате изучения музыки ученик должен</w:t>
      </w:r>
    </w:p>
    <w:p w:rsidR="004C3B5B" w:rsidRDefault="00F0553E">
      <w:pPr>
        <w:pStyle w:val="32"/>
        <w:shd w:val="clear" w:color="auto" w:fill="auto"/>
        <w:spacing w:after="0" w:line="259" w:lineRule="exact"/>
        <w:ind w:left="20" w:firstLine="540"/>
        <w:jc w:val="both"/>
      </w:pPr>
      <w:r>
        <w:t>знать/понимать:</w:t>
      </w:r>
    </w:p>
    <w:p w:rsidR="004C3B5B" w:rsidRDefault="00F0553E">
      <w:pPr>
        <w:pStyle w:val="51"/>
        <w:numPr>
          <w:ilvl w:val="0"/>
          <w:numId w:val="1"/>
        </w:numPr>
        <w:shd w:val="clear" w:color="auto" w:fill="auto"/>
        <w:spacing w:before="0" w:after="0" w:line="259" w:lineRule="exact"/>
        <w:ind w:left="20" w:firstLine="540"/>
        <w:jc w:val="both"/>
      </w:pPr>
      <w:r>
        <w:t xml:space="preserve"> роль музыки в жизни общества;</w:t>
      </w:r>
    </w:p>
    <w:p w:rsidR="004C3B5B" w:rsidRDefault="00F0553E">
      <w:pPr>
        <w:pStyle w:val="51"/>
        <w:numPr>
          <w:ilvl w:val="0"/>
          <w:numId w:val="1"/>
        </w:numPr>
        <w:shd w:val="clear" w:color="auto" w:fill="auto"/>
        <w:spacing w:before="0" w:after="0" w:line="259" w:lineRule="exact"/>
        <w:ind w:left="20" w:firstLine="540"/>
        <w:jc w:val="both"/>
      </w:pPr>
      <w:r>
        <w:t xml:space="preserve"> воздействие музыки на жизнь человека, его характер, его отношение к жизни;</w:t>
      </w:r>
    </w:p>
    <w:p w:rsidR="004C3B5B" w:rsidRDefault="00F0553E">
      <w:pPr>
        <w:pStyle w:val="51"/>
        <w:numPr>
          <w:ilvl w:val="0"/>
          <w:numId w:val="1"/>
        </w:numPr>
        <w:shd w:val="clear" w:color="auto" w:fill="auto"/>
        <w:spacing w:before="0" w:after="0" w:line="259" w:lineRule="exact"/>
        <w:ind w:left="20" w:firstLine="540"/>
        <w:jc w:val="both"/>
      </w:pPr>
      <w:r>
        <w:t xml:space="preserve"> жизненно-образное содержание музыкальных произведений разных жанров;</w:t>
      </w:r>
    </w:p>
    <w:p w:rsidR="004C3B5B" w:rsidRDefault="00F0553E">
      <w:pPr>
        <w:pStyle w:val="51"/>
        <w:numPr>
          <w:ilvl w:val="0"/>
          <w:numId w:val="1"/>
        </w:numPr>
        <w:shd w:val="clear" w:color="auto" w:fill="auto"/>
        <w:spacing w:before="0" w:after="0" w:line="259" w:lineRule="exact"/>
        <w:ind w:left="20" w:firstLine="540"/>
        <w:jc w:val="both"/>
      </w:pPr>
      <w:r>
        <w:t xml:space="preserve"> приемы развития образов музыкальных произведений;</w:t>
      </w:r>
    </w:p>
    <w:p w:rsidR="004C3B5B" w:rsidRDefault="00F0553E">
      <w:pPr>
        <w:pStyle w:val="51"/>
        <w:numPr>
          <w:ilvl w:val="0"/>
          <w:numId w:val="1"/>
        </w:numPr>
        <w:shd w:val="clear" w:color="auto" w:fill="auto"/>
        <w:spacing w:before="0" w:after="0" w:line="259" w:lineRule="exact"/>
        <w:ind w:left="20" w:firstLine="540"/>
        <w:jc w:val="both"/>
      </w:pPr>
      <w:r>
        <w:t xml:space="preserve"> характерные особенности духовной и современной музыки;</w:t>
      </w:r>
    </w:p>
    <w:p w:rsidR="004C3B5B" w:rsidRDefault="00F0553E">
      <w:pPr>
        <w:pStyle w:val="51"/>
        <w:numPr>
          <w:ilvl w:val="0"/>
          <w:numId w:val="1"/>
        </w:numPr>
        <w:shd w:val="clear" w:color="auto" w:fill="auto"/>
        <w:spacing w:before="0" w:after="0" w:line="259" w:lineRule="exact"/>
        <w:ind w:left="20" w:right="20" w:firstLine="540"/>
        <w:jc w:val="both"/>
      </w:pPr>
      <w:r>
        <w:t xml:space="preserve"> имена выдающихся русских и зарубежных композиторов, приводить примеры их произведений (Баха И.С., Моцарта В.А, Бетховена Л., Шопена Ф., Глинки М.И., Чайковского П.И., Рахманинова С.В., Стравинского И., Прокофьева С.С., Свиридова Г.В.);</w:t>
      </w:r>
    </w:p>
    <w:p w:rsidR="004C3B5B" w:rsidRDefault="00F0553E">
      <w:pPr>
        <w:pStyle w:val="32"/>
        <w:shd w:val="clear" w:color="auto" w:fill="auto"/>
        <w:spacing w:after="0" w:line="259" w:lineRule="exact"/>
        <w:ind w:left="20" w:firstLine="540"/>
        <w:jc w:val="both"/>
      </w:pPr>
      <w:r>
        <w:t>уметь:</w:t>
      </w:r>
    </w:p>
    <w:p w:rsidR="004C3B5B" w:rsidRDefault="00F0553E">
      <w:pPr>
        <w:pStyle w:val="51"/>
        <w:numPr>
          <w:ilvl w:val="0"/>
          <w:numId w:val="1"/>
        </w:numPr>
        <w:shd w:val="clear" w:color="auto" w:fill="auto"/>
        <w:spacing w:before="0" w:after="0" w:line="259" w:lineRule="exact"/>
        <w:ind w:left="20" w:right="20" w:firstLine="540"/>
        <w:jc w:val="both"/>
      </w:pPr>
      <w:r>
        <w:t xml:space="preserve"> 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p w:rsidR="004C3B5B" w:rsidRDefault="00F0553E">
      <w:pPr>
        <w:pStyle w:val="51"/>
        <w:numPr>
          <w:ilvl w:val="0"/>
          <w:numId w:val="1"/>
        </w:numPr>
        <w:shd w:val="clear" w:color="auto" w:fill="auto"/>
        <w:tabs>
          <w:tab w:val="left" w:pos="4470"/>
        </w:tabs>
        <w:spacing w:before="0" w:after="0" w:line="259" w:lineRule="exact"/>
        <w:ind w:left="20" w:right="20" w:firstLine="540"/>
        <w:jc w:val="both"/>
      </w:pPr>
      <w:r>
        <w:t xml:space="preserve"> владеть навыками музицирования:</w:t>
      </w:r>
      <w:r>
        <w:tab/>
        <w:t>исполнение песен (народных, классического репертуара, современных авторов), напевание запомнившихся мелодий знакомых музыкальных произведений;</w:t>
      </w:r>
    </w:p>
    <w:p w:rsidR="004C3B5B" w:rsidRDefault="00F0553E">
      <w:pPr>
        <w:pStyle w:val="51"/>
        <w:numPr>
          <w:ilvl w:val="0"/>
          <w:numId w:val="1"/>
        </w:numPr>
        <w:shd w:val="clear" w:color="auto" w:fill="auto"/>
        <w:spacing w:before="0" w:after="0" w:line="259" w:lineRule="exact"/>
        <w:ind w:left="20" w:right="20" w:firstLine="540"/>
        <w:jc w:val="both"/>
      </w:pPr>
      <w:r>
        <w:t xml:space="preserve"> анализировать различные трактовки одного и того же произведения, аргументируя исполнительскую интерпретацию замысла композитора;</w:t>
      </w:r>
    </w:p>
    <w:p w:rsidR="004C3B5B" w:rsidRDefault="00F0553E">
      <w:pPr>
        <w:pStyle w:val="51"/>
        <w:numPr>
          <w:ilvl w:val="0"/>
          <w:numId w:val="1"/>
        </w:numPr>
        <w:shd w:val="clear" w:color="auto" w:fill="auto"/>
        <w:spacing w:before="0" w:after="0" w:line="259" w:lineRule="exact"/>
        <w:ind w:left="20" w:right="20" w:firstLine="540"/>
        <w:jc w:val="both"/>
      </w:pPr>
      <w:r>
        <w:t xml:space="preserve"> раскрывать образный строй музыкальных произведений на основе взаимодействия различных видов искусства;</w:t>
      </w:r>
    </w:p>
    <w:p w:rsidR="004C3B5B" w:rsidRDefault="00F0553E">
      <w:pPr>
        <w:pStyle w:val="51"/>
        <w:numPr>
          <w:ilvl w:val="0"/>
          <w:numId w:val="1"/>
        </w:numPr>
        <w:shd w:val="clear" w:color="auto" w:fill="auto"/>
        <w:spacing w:before="0" w:after="0" w:line="259" w:lineRule="exact"/>
        <w:ind w:left="20" w:right="20" w:firstLine="540"/>
        <w:jc w:val="both"/>
      </w:pPr>
      <w:r>
        <w:t xml:space="preserve"> развивать навыки исследовательской художественно-эстетической деятельности (выполнение индивидуальных и коллективных проектов);</w:t>
      </w:r>
    </w:p>
    <w:p w:rsidR="004C3B5B" w:rsidRDefault="00F0553E">
      <w:pPr>
        <w:pStyle w:val="32"/>
        <w:shd w:val="clear" w:color="auto" w:fill="auto"/>
        <w:spacing w:after="0" w:line="259" w:lineRule="exact"/>
        <w:ind w:left="20" w:right="20" w:firstLine="540"/>
        <w:jc w:val="both"/>
      </w:pPr>
      <w:r>
        <w:t>использовать приобретенные знания и умения в практической деятельности и повседневной жизни:</w:t>
      </w:r>
    </w:p>
    <w:p w:rsidR="004C3B5B" w:rsidRDefault="00F0553E">
      <w:pPr>
        <w:pStyle w:val="51"/>
        <w:numPr>
          <w:ilvl w:val="0"/>
          <w:numId w:val="1"/>
        </w:numPr>
        <w:shd w:val="clear" w:color="auto" w:fill="auto"/>
        <w:spacing w:before="0" w:after="0" w:line="259" w:lineRule="exact"/>
        <w:ind w:left="20" w:right="20" w:firstLine="540"/>
        <w:jc w:val="both"/>
      </w:pPr>
      <w:r>
        <w:lastRenderedPageBreak/>
        <w:t xml:space="preserve"> развивать умения и навыки музыкально-эстетического самообразования: формирование фонотеки, посещение концертов, театров и т.д.;</w:t>
      </w:r>
    </w:p>
    <w:p w:rsidR="004C3B5B" w:rsidRDefault="00F0553E">
      <w:pPr>
        <w:pStyle w:val="51"/>
        <w:numPr>
          <w:ilvl w:val="0"/>
          <w:numId w:val="1"/>
        </w:numPr>
        <w:shd w:val="clear" w:color="auto" w:fill="auto"/>
        <w:spacing w:before="0" w:after="190" w:line="259" w:lineRule="exact"/>
        <w:ind w:left="20" w:firstLine="540"/>
        <w:jc w:val="both"/>
      </w:pPr>
      <w:r>
        <w:t xml:space="preserve"> проявлять творческую инициативу, участвуя в музыкально-эстетической жизни класса, школы.</w:t>
      </w:r>
    </w:p>
    <w:p w:rsidR="004C3B5B" w:rsidRDefault="00F0553E">
      <w:pPr>
        <w:pStyle w:val="37"/>
        <w:keepNext/>
        <w:keepLines/>
        <w:shd w:val="clear" w:color="auto" w:fill="auto"/>
        <w:spacing w:before="0" w:after="178" w:line="322" w:lineRule="exact"/>
        <w:ind w:left="1180" w:right="720" w:firstLine="500"/>
        <w:jc w:val="left"/>
      </w:pPr>
      <w:bookmarkStart w:id="4" w:name="bookmark4"/>
      <w:r>
        <w:t>Система оценки достижения планируемых результатов освоения основной образовательной программы основного общего образования</w:t>
      </w:r>
      <w:bookmarkEnd w:id="4"/>
    </w:p>
    <w:p w:rsidR="004C3B5B" w:rsidRDefault="00F0553E">
      <w:pPr>
        <w:pStyle w:val="51"/>
        <w:shd w:val="clear" w:color="auto" w:fill="auto"/>
        <w:spacing w:before="0" w:after="0"/>
        <w:ind w:left="20" w:right="20" w:firstLine="460"/>
        <w:jc w:val="both"/>
      </w:pPr>
      <w: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w:t>
      </w:r>
    </w:p>
    <w:p w:rsidR="004C3B5B" w:rsidRDefault="00F0553E">
      <w:pPr>
        <w:pStyle w:val="51"/>
        <w:shd w:val="clear" w:color="auto" w:fill="auto"/>
        <w:spacing w:before="0" w:after="0"/>
        <w:ind w:left="20" w:right="20" w:firstLine="460"/>
        <w:jc w:val="both"/>
      </w:pPr>
      <w:r>
        <w:rPr>
          <w:rStyle w:val="aa"/>
        </w:rPr>
        <w:t>Результаты промежуточной аттестации,</w:t>
      </w:r>
      <w:r>
        <w:rPr>
          <w:rStyle w:val="38"/>
        </w:rPr>
        <w:t xml:space="preserve"> </w:t>
      </w:r>
      <w:r>
        <w:t xml:space="preserve">представляющие собой результаты внутришкольного мониторинга индивидуальных образовательных достижений обучающихся, </w:t>
      </w:r>
      <w:r>
        <w:rPr>
          <w:rStyle w:val="aa"/>
        </w:rPr>
        <w:t xml:space="preserve">отражают динамику </w:t>
      </w:r>
      <w: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Style w:val="aa"/>
        </w:rPr>
        <w:t>внутренней оценкой.</w:t>
      </w:r>
    </w:p>
    <w:p w:rsidR="004C3B5B" w:rsidRDefault="00F0553E">
      <w:pPr>
        <w:pStyle w:val="51"/>
        <w:shd w:val="clear" w:color="auto" w:fill="auto"/>
        <w:spacing w:before="0" w:after="240"/>
        <w:ind w:right="20" w:firstLine="460"/>
        <w:jc w:val="both"/>
      </w:pPr>
      <w:r>
        <w:rPr>
          <w:rStyle w:val="aa"/>
        </w:rPr>
        <w:t>Результаты итоговой аттестации выпускников (в том числе государственной)</w:t>
      </w:r>
      <w:r>
        <w:rPr>
          <w:rStyle w:val="38"/>
        </w:rPr>
        <w:t xml:space="preserve"> </w:t>
      </w:r>
      <w:r>
        <w:t xml:space="preserve">характеризуют уровень достижения предметных и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w:t>
      </w:r>
      <w:r>
        <w:rPr>
          <w:rStyle w:val="aa"/>
        </w:rPr>
        <w:t>внешней оценкой.</w:t>
      </w:r>
    </w:p>
    <w:p w:rsidR="004C3B5B" w:rsidRDefault="00F0553E">
      <w:pPr>
        <w:pStyle w:val="32"/>
        <w:shd w:val="clear" w:color="auto" w:fill="auto"/>
        <w:spacing w:after="0" w:line="250" w:lineRule="exact"/>
        <w:ind w:left="4160"/>
      </w:pPr>
      <w:r>
        <w:t>Особенности оценки ЗУН</w:t>
      </w:r>
    </w:p>
    <w:p w:rsidR="004C3B5B" w:rsidRDefault="00F0553E">
      <w:pPr>
        <w:pStyle w:val="51"/>
        <w:shd w:val="clear" w:color="auto" w:fill="auto"/>
        <w:spacing w:before="0" w:after="0"/>
        <w:ind w:right="20" w:firstLine="460"/>
        <w:jc w:val="both"/>
      </w:pPr>
      <w:r>
        <w:t>Оценка предметных ЗУН представляет собой оценку достижения обучающимся планируемых результатов по отдельным предметам.</w:t>
      </w:r>
    </w:p>
    <w:p w:rsidR="004C3B5B" w:rsidRDefault="00F0553E">
      <w:pPr>
        <w:pStyle w:val="51"/>
        <w:shd w:val="clear" w:color="auto" w:fill="auto"/>
        <w:spacing w:before="0" w:after="0"/>
        <w:ind w:right="20" w:firstLine="460"/>
        <w:jc w:val="both"/>
      </w:pPr>
      <w:r>
        <w:t>Формирование этих результатов обеспечивается за счёт основных компонентов образовательного процесса — учебных предметов.</w:t>
      </w:r>
    </w:p>
    <w:p w:rsidR="004C3B5B" w:rsidRDefault="00F0553E">
      <w:pPr>
        <w:pStyle w:val="51"/>
        <w:shd w:val="clear" w:color="auto" w:fill="auto"/>
        <w:spacing w:before="0" w:after="0"/>
        <w:ind w:right="20" w:firstLine="460"/>
        <w:jc w:val="both"/>
      </w:pPr>
      <w:r>
        <w:t xml:space="preserve">Основным </w:t>
      </w:r>
      <w:r>
        <w:rPr>
          <w:rStyle w:val="ac"/>
        </w:rPr>
        <w:t xml:space="preserve">объектом </w:t>
      </w:r>
      <w: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w:t>
      </w:r>
    </w:p>
    <w:p w:rsidR="004C3B5B" w:rsidRDefault="00F0553E">
      <w:pPr>
        <w:pStyle w:val="51"/>
        <w:shd w:val="clear" w:color="auto" w:fill="auto"/>
        <w:spacing w:before="0" w:after="0"/>
        <w:ind w:firstLine="460"/>
        <w:jc w:val="both"/>
      </w:pPr>
      <w:r>
        <w:t xml:space="preserve">В </w:t>
      </w:r>
      <w:r w:rsidR="001359BD">
        <w:t xml:space="preserve">МОБУ «Изобильная СОШ» </w:t>
      </w:r>
      <w:r>
        <w:t>можно выделить пять уровней достижений.</w:t>
      </w:r>
    </w:p>
    <w:p w:rsidR="004C3B5B" w:rsidRDefault="00F0553E">
      <w:pPr>
        <w:pStyle w:val="51"/>
        <w:shd w:val="clear" w:color="auto" w:fill="auto"/>
        <w:spacing w:before="0" w:after="0"/>
        <w:ind w:right="20" w:firstLine="460"/>
        <w:jc w:val="both"/>
      </w:pPr>
      <w:r>
        <w:rPr>
          <w:rStyle w:val="ac"/>
        </w:rPr>
        <w:t xml:space="preserve">Базовый уровень достижений </w:t>
      </w:r>
      <w: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4C3B5B" w:rsidRDefault="00F0553E">
      <w:pPr>
        <w:pStyle w:val="51"/>
        <w:shd w:val="clear" w:color="auto" w:fill="auto"/>
        <w:spacing w:before="0" w:after="0"/>
        <w:ind w:right="20" w:firstLine="460"/>
        <w:jc w:val="both"/>
      </w:pPr>
      <w: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w:t>
      </w:r>
      <w:r>
        <w:rPr>
          <w:rStyle w:val="ac"/>
        </w:rPr>
        <w:t>превышающие базовый</w:t>
      </w:r>
      <w:r>
        <w:t>:</w:t>
      </w:r>
    </w:p>
    <w:p w:rsidR="004C3B5B" w:rsidRDefault="00F0553E">
      <w:pPr>
        <w:pStyle w:val="51"/>
        <w:numPr>
          <w:ilvl w:val="0"/>
          <w:numId w:val="1"/>
        </w:numPr>
        <w:shd w:val="clear" w:color="auto" w:fill="auto"/>
        <w:spacing w:before="0" w:after="0"/>
        <w:ind w:firstLine="460"/>
        <w:jc w:val="both"/>
      </w:pPr>
      <w:r>
        <w:rPr>
          <w:rStyle w:val="ac"/>
        </w:rPr>
        <w:t xml:space="preserve"> повышенный уровень </w:t>
      </w:r>
      <w:r>
        <w:t>достижения планируемых результатов, оценка «хорошо» (отметка «4»);</w:t>
      </w:r>
    </w:p>
    <w:p w:rsidR="004C3B5B" w:rsidRDefault="00F0553E">
      <w:pPr>
        <w:pStyle w:val="51"/>
        <w:numPr>
          <w:ilvl w:val="0"/>
          <w:numId w:val="1"/>
        </w:numPr>
        <w:shd w:val="clear" w:color="auto" w:fill="auto"/>
        <w:spacing w:before="0" w:after="0"/>
        <w:ind w:firstLine="460"/>
        <w:jc w:val="both"/>
      </w:pPr>
      <w:r>
        <w:rPr>
          <w:rStyle w:val="ac"/>
        </w:rPr>
        <w:t xml:space="preserve"> высокий уровень </w:t>
      </w:r>
      <w:r>
        <w:t>достижения планируемых результатов, оценка «отлично» (отметка «5»).</w:t>
      </w:r>
    </w:p>
    <w:p w:rsidR="004C3B5B" w:rsidRDefault="00F0553E">
      <w:pPr>
        <w:pStyle w:val="51"/>
        <w:shd w:val="clear" w:color="auto" w:fill="auto"/>
        <w:spacing w:before="0" w:after="0"/>
        <w:ind w:firstLine="460"/>
        <w:jc w:val="both"/>
      </w:pPr>
      <w:r>
        <w:t xml:space="preserve">Для описания подготовки учащихся, уровень достижений которых </w:t>
      </w:r>
      <w:r>
        <w:rPr>
          <w:rStyle w:val="ac"/>
        </w:rPr>
        <w:t>ниже базового</w:t>
      </w:r>
      <w:r>
        <w:t>, выделяется:</w:t>
      </w:r>
    </w:p>
    <w:p w:rsidR="004C3B5B" w:rsidRDefault="00F0553E">
      <w:pPr>
        <w:pStyle w:val="51"/>
        <w:numPr>
          <w:ilvl w:val="0"/>
          <w:numId w:val="1"/>
        </w:numPr>
        <w:shd w:val="clear" w:color="auto" w:fill="auto"/>
        <w:spacing w:before="0" w:after="0"/>
        <w:ind w:firstLine="460"/>
        <w:jc w:val="both"/>
      </w:pPr>
      <w:r>
        <w:rPr>
          <w:rStyle w:val="ac"/>
        </w:rPr>
        <w:t xml:space="preserve"> пониженный уровень </w:t>
      </w:r>
      <w:r>
        <w:t>достижений, оценка «неудовлетворительно» (отметка «2»);</w:t>
      </w:r>
    </w:p>
    <w:p w:rsidR="004C3B5B" w:rsidRDefault="00F0553E">
      <w:pPr>
        <w:pStyle w:val="51"/>
        <w:shd w:val="clear" w:color="auto" w:fill="auto"/>
        <w:spacing w:before="0" w:after="0"/>
        <w:ind w:right="20" w:firstLine="460"/>
        <w:jc w:val="both"/>
      </w:pPr>
      <w:r>
        <w:t xml:space="preserve">Как правило, </w:t>
      </w:r>
      <w:r>
        <w:rPr>
          <w:rStyle w:val="ac"/>
        </w:rPr>
        <w:t xml:space="preserve">пониженный уровень </w:t>
      </w:r>
      <w:r>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p w:rsidR="004C3B5B" w:rsidRDefault="00F0553E">
      <w:pPr>
        <w:pStyle w:val="51"/>
        <w:shd w:val="clear" w:color="auto" w:fill="auto"/>
        <w:spacing w:before="0" w:after="0"/>
        <w:ind w:right="20" w:firstLine="460"/>
        <w:jc w:val="both"/>
      </w:pPr>
      <w:r>
        <w:t>Показатель динамики образовательных достижений — один из основных показателей в оценке образовательных достижений.</w:t>
      </w:r>
    </w:p>
    <w:p w:rsidR="004C3B5B" w:rsidRDefault="00F0553E">
      <w:pPr>
        <w:pStyle w:val="51"/>
        <w:shd w:val="clear" w:color="auto" w:fill="auto"/>
        <w:spacing w:before="0" w:after="0"/>
        <w:ind w:right="20"/>
        <w:jc w:val="both"/>
      </w:pPr>
      <w:r>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текущая успеваемость; аттестация по итогам четверти, по итогам года;</w:t>
      </w:r>
    </w:p>
    <w:p w:rsidR="004C3B5B" w:rsidRDefault="00F0553E">
      <w:pPr>
        <w:pStyle w:val="51"/>
        <w:shd w:val="clear" w:color="auto" w:fill="auto"/>
        <w:spacing w:before="0" w:after="240"/>
        <w:jc w:val="both"/>
      </w:pPr>
      <w:r>
        <w:t>Учет достижений учащихся фиксируется в «Портфолио», по итогам года - возможна защита «Портфолио».</w:t>
      </w:r>
    </w:p>
    <w:p w:rsidR="004C3B5B" w:rsidRDefault="00F0553E">
      <w:pPr>
        <w:pStyle w:val="32"/>
        <w:shd w:val="clear" w:color="auto" w:fill="auto"/>
        <w:spacing w:after="0" w:line="250" w:lineRule="exact"/>
        <w:ind w:left="1040"/>
      </w:pPr>
      <w:r>
        <w:t>Итоговая оценка выпускника и её использование при переходе от основного к среднему</w:t>
      </w:r>
    </w:p>
    <w:p w:rsidR="004C3B5B" w:rsidRDefault="00F0553E">
      <w:pPr>
        <w:pStyle w:val="32"/>
        <w:shd w:val="clear" w:color="auto" w:fill="auto"/>
        <w:spacing w:after="0" w:line="250" w:lineRule="exact"/>
        <w:ind w:left="20"/>
        <w:jc w:val="center"/>
      </w:pPr>
      <w:r>
        <w:t>(полному) общему образованию</w:t>
      </w:r>
    </w:p>
    <w:p w:rsidR="004C3B5B" w:rsidRDefault="00F0553E">
      <w:pPr>
        <w:pStyle w:val="51"/>
        <w:shd w:val="clear" w:color="auto" w:fill="auto"/>
        <w:spacing w:before="0" w:after="0"/>
        <w:ind w:firstLine="460"/>
        <w:jc w:val="both"/>
      </w:pPr>
      <w:r>
        <w:t>Итоговая оценка выпускника формируется на основе:</w:t>
      </w:r>
    </w:p>
    <w:p w:rsidR="004C3B5B" w:rsidRDefault="00F0553E">
      <w:pPr>
        <w:pStyle w:val="51"/>
        <w:numPr>
          <w:ilvl w:val="0"/>
          <w:numId w:val="1"/>
        </w:numPr>
        <w:shd w:val="clear" w:color="auto" w:fill="auto"/>
        <w:spacing w:before="0" w:after="0"/>
        <w:ind w:right="20" w:firstLine="460"/>
        <w:jc w:val="both"/>
      </w:pPr>
      <w:r>
        <w:t xml:space="preserve"> результатов внутришкольного мониторинга образовательных достижений по всем предметам, зафиксированных в журнале, в том числе за промежуточные и итоговые работы;</w:t>
      </w:r>
    </w:p>
    <w:p w:rsidR="004C3B5B" w:rsidRDefault="00F0553E">
      <w:pPr>
        <w:pStyle w:val="51"/>
        <w:numPr>
          <w:ilvl w:val="0"/>
          <w:numId w:val="1"/>
        </w:numPr>
        <w:shd w:val="clear" w:color="auto" w:fill="auto"/>
        <w:spacing w:before="0" w:after="0"/>
        <w:ind w:firstLine="460"/>
        <w:jc w:val="both"/>
      </w:pPr>
      <w:r>
        <w:t xml:space="preserve"> оценок за выполнение итоговых работ по всем учебным предметам;</w:t>
      </w:r>
    </w:p>
    <w:p w:rsidR="004C3B5B" w:rsidRDefault="00F0553E">
      <w:pPr>
        <w:pStyle w:val="51"/>
        <w:numPr>
          <w:ilvl w:val="0"/>
          <w:numId w:val="1"/>
        </w:numPr>
        <w:shd w:val="clear" w:color="auto" w:fill="auto"/>
        <w:spacing w:before="0" w:after="0"/>
        <w:ind w:firstLine="460"/>
        <w:jc w:val="both"/>
      </w:pPr>
      <w:r>
        <w:t xml:space="preserve"> оценок за работы, выносимые на государственную итоговую аттестацию.</w:t>
      </w:r>
    </w:p>
    <w:p w:rsidR="004C3B5B" w:rsidRDefault="00F0553E">
      <w:pPr>
        <w:pStyle w:val="51"/>
        <w:shd w:val="clear" w:color="auto" w:fill="auto"/>
        <w:spacing w:before="0" w:after="0"/>
        <w:ind w:right="20" w:firstLine="460"/>
        <w:jc w:val="both"/>
      </w:pPr>
      <w: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w:t>
      </w:r>
      <w:r>
        <w:lastRenderedPageBreak/>
        <w:t>и осуществлению целесообразной и результативной деятельности.</w:t>
      </w:r>
    </w:p>
    <w:p w:rsidR="004C3B5B" w:rsidRDefault="00F0553E">
      <w:pPr>
        <w:pStyle w:val="32"/>
        <w:shd w:val="clear" w:color="auto" w:fill="auto"/>
        <w:spacing w:after="0" w:line="250" w:lineRule="exact"/>
        <w:ind w:right="20" w:firstLine="460"/>
        <w:jc w:val="both"/>
      </w:pPr>
      <w:r>
        <w:rPr>
          <w:rStyle w:val="35"/>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C3B5B" w:rsidRDefault="00F0553E">
      <w:pPr>
        <w:pStyle w:val="51"/>
        <w:shd w:val="clear" w:color="auto" w:fill="auto"/>
        <w:spacing w:before="0" w:after="0"/>
        <w:ind w:right="20" w:firstLine="460"/>
        <w:jc w:val="both"/>
      </w:pPr>
      <w:r>
        <w:rPr>
          <w:rStyle w:val="ac"/>
        </w:rPr>
        <w:t xml:space="preserve">Основные принципы </w:t>
      </w:r>
      <w:r>
        <w:t>организации мониторинга эффективности реализации школой Программы воспитания и социализации обучающихся:</w:t>
      </w:r>
    </w:p>
    <w:p w:rsidR="004C3B5B" w:rsidRDefault="00F0553E">
      <w:pPr>
        <w:pStyle w:val="51"/>
        <w:shd w:val="clear" w:color="auto" w:fill="auto"/>
        <w:spacing w:before="0" w:after="0"/>
        <w:ind w:right="20" w:firstLine="460"/>
        <w:jc w:val="both"/>
      </w:pPr>
      <w:r>
        <w:t xml:space="preserve">— </w:t>
      </w:r>
      <w:r>
        <w:rPr>
          <w:rStyle w:val="ab"/>
        </w:rPr>
        <w:t>принцип системности</w:t>
      </w:r>
      <w: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C3B5B" w:rsidRDefault="00F0553E">
      <w:pPr>
        <w:pStyle w:val="51"/>
        <w:numPr>
          <w:ilvl w:val="0"/>
          <w:numId w:val="5"/>
        </w:numPr>
        <w:shd w:val="clear" w:color="auto" w:fill="auto"/>
        <w:spacing w:before="0" w:after="0"/>
        <w:ind w:left="20" w:right="20" w:firstLine="460"/>
        <w:jc w:val="both"/>
      </w:pPr>
      <w:r>
        <w:t xml:space="preserve"> </w:t>
      </w:r>
      <w:r>
        <w:rPr>
          <w:rStyle w:val="ab"/>
        </w:rPr>
        <w:t>принцип личностно-социально-деятельностного подхода</w:t>
      </w:r>
      <w: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C3B5B" w:rsidRDefault="00F0553E">
      <w:pPr>
        <w:pStyle w:val="51"/>
        <w:numPr>
          <w:ilvl w:val="0"/>
          <w:numId w:val="5"/>
        </w:numPr>
        <w:shd w:val="clear" w:color="auto" w:fill="auto"/>
        <w:spacing w:before="0" w:after="0"/>
        <w:ind w:left="20" w:right="20" w:firstLine="460"/>
        <w:jc w:val="both"/>
      </w:pPr>
      <w:r>
        <w:t xml:space="preserve"> </w:t>
      </w:r>
      <w:r>
        <w:rPr>
          <w:rStyle w:val="ab"/>
        </w:rPr>
        <w:t>принцип объективности</w:t>
      </w:r>
      <w: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C3B5B" w:rsidRDefault="00F0553E">
      <w:pPr>
        <w:pStyle w:val="51"/>
        <w:numPr>
          <w:ilvl w:val="0"/>
          <w:numId w:val="5"/>
        </w:numPr>
        <w:shd w:val="clear" w:color="auto" w:fill="auto"/>
        <w:spacing w:before="0" w:after="0"/>
        <w:ind w:left="20" w:right="20" w:firstLine="460"/>
        <w:jc w:val="both"/>
      </w:pPr>
      <w:r>
        <w:t xml:space="preserve"> </w:t>
      </w:r>
      <w:r>
        <w:rPr>
          <w:rStyle w:val="ab"/>
        </w:rPr>
        <w:t>принцип детерминизма (причинной обусловленности)</w:t>
      </w:r>
      <w: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C3B5B" w:rsidRDefault="00F0553E">
      <w:pPr>
        <w:pStyle w:val="51"/>
        <w:numPr>
          <w:ilvl w:val="0"/>
          <w:numId w:val="5"/>
        </w:numPr>
        <w:shd w:val="clear" w:color="auto" w:fill="auto"/>
        <w:spacing w:before="0"/>
        <w:ind w:left="20" w:right="20" w:firstLine="460"/>
        <w:jc w:val="both"/>
      </w:pPr>
      <w:r>
        <w:t xml:space="preserve"> </w:t>
      </w:r>
      <w:r>
        <w:rPr>
          <w:rStyle w:val="ab"/>
        </w:rPr>
        <w:t>принцип признания безусловного уважения прав</w:t>
      </w:r>
      <w:r>
        <w:t xml:space="preserve"> предполагает отказ от прямых негативных оценок и личностных характеристик обучающихся.</w:t>
      </w:r>
    </w:p>
    <w:p w:rsidR="004C3B5B" w:rsidRDefault="00F0553E">
      <w:pPr>
        <w:pStyle w:val="32"/>
        <w:shd w:val="clear" w:color="auto" w:fill="auto"/>
        <w:spacing w:after="0" w:line="250" w:lineRule="exact"/>
        <w:ind w:left="20" w:firstLine="460"/>
        <w:jc w:val="both"/>
      </w:pPr>
      <w:r>
        <w:t>Методологический инструментарий мониторинга воспитания и социализации обучающихся.</w:t>
      </w:r>
    </w:p>
    <w:p w:rsidR="004C3B5B" w:rsidRDefault="00F0553E">
      <w:pPr>
        <w:pStyle w:val="51"/>
        <w:shd w:val="clear" w:color="auto" w:fill="auto"/>
        <w:spacing w:before="0" w:after="0"/>
        <w:ind w:left="20" w:right="20" w:firstLine="460"/>
        <w:jc w:val="both"/>
      </w:pPr>
      <w:r>
        <w:t>Методологический инструментарий мониторинга воспитания и социализации обучающихся предусматривает использование следующих методов:</w:t>
      </w:r>
    </w:p>
    <w:p w:rsidR="004C3B5B" w:rsidRDefault="00F0553E">
      <w:pPr>
        <w:pStyle w:val="51"/>
        <w:shd w:val="clear" w:color="auto" w:fill="auto"/>
        <w:spacing w:before="0" w:after="0"/>
        <w:ind w:left="20" w:right="20" w:firstLine="460"/>
        <w:jc w:val="both"/>
      </w:pPr>
      <w:r>
        <w:rPr>
          <w:rStyle w:val="aa"/>
        </w:rPr>
        <w:t>Тестирование (метод тестов)</w:t>
      </w:r>
      <w:r>
        <w:rPr>
          <w:rStyle w:val="38"/>
        </w:rPr>
        <w:t xml:space="preserve"> </w:t>
      </w:r>
      <w: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C3B5B" w:rsidRDefault="00F0553E">
      <w:pPr>
        <w:pStyle w:val="51"/>
        <w:shd w:val="clear" w:color="auto" w:fill="auto"/>
        <w:spacing w:before="0" w:after="0"/>
        <w:ind w:left="20" w:firstLine="460"/>
        <w:jc w:val="both"/>
      </w:pPr>
      <w:r>
        <w:rPr>
          <w:rStyle w:val="aa"/>
        </w:rPr>
        <w:t>Опрос</w:t>
      </w:r>
      <w:r>
        <w:rPr>
          <w:rStyle w:val="38"/>
        </w:rPr>
        <w:t xml:space="preserve"> </w:t>
      </w:r>
      <w:r>
        <w:t>— получение информации, заключённой в словесных сообщениях обучающихся.</w:t>
      </w:r>
    </w:p>
    <w:p w:rsidR="004C3B5B" w:rsidRDefault="00F0553E">
      <w:pPr>
        <w:pStyle w:val="32"/>
        <w:shd w:val="clear" w:color="auto" w:fill="auto"/>
        <w:spacing w:after="0" w:line="250" w:lineRule="exact"/>
        <w:ind w:left="20" w:right="20" w:firstLine="460"/>
        <w:jc w:val="both"/>
      </w:pPr>
      <w:r>
        <w:t>Для оценк</w:t>
      </w:r>
      <w:r w:rsidR="001359BD">
        <w:t>и эффективности деятельности МОБ</w:t>
      </w:r>
      <w:r>
        <w:t xml:space="preserve">У </w:t>
      </w:r>
      <w:r w:rsidR="001359BD">
        <w:t xml:space="preserve">«Изобильная СОШ» </w:t>
      </w:r>
      <w:r>
        <w:t>по воспитанию и социализации обучающихся используются следующие виды опроса:</w:t>
      </w:r>
    </w:p>
    <w:p w:rsidR="004C3B5B" w:rsidRDefault="00F0553E">
      <w:pPr>
        <w:pStyle w:val="51"/>
        <w:numPr>
          <w:ilvl w:val="0"/>
          <w:numId w:val="1"/>
        </w:numPr>
        <w:shd w:val="clear" w:color="auto" w:fill="auto"/>
        <w:spacing w:before="0" w:after="0"/>
        <w:ind w:left="20" w:right="20" w:firstLine="460"/>
        <w:jc w:val="both"/>
      </w:pPr>
      <w:r>
        <w:t xml:space="preserve"> </w:t>
      </w:r>
      <w:r>
        <w:rPr>
          <w:rStyle w:val="ab"/>
        </w:rPr>
        <w:t>анкетирование</w:t>
      </w:r>
      <w: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C3B5B" w:rsidRDefault="00F0553E">
      <w:pPr>
        <w:pStyle w:val="51"/>
        <w:numPr>
          <w:ilvl w:val="0"/>
          <w:numId w:val="1"/>
        </w:numPr>
        <w:shd w:val="clear" w:color="auto" w:fill="auto"/>
        <w:spacing w:before="0" w:after="0"/>
        <w:ind w:left="20" w:right="20" w:firstLine="460"/>
        <w:jc w:val="both"/>
      </w:pPr>
      <w:r>
        <w:t xml:space="preserve"> </w:t>
      </w:r>
      <w:r>
        <w:rPr>
          <w:rStyle w:val="ab"/>
        </w:rPr>
        <w:t>интервью</w:t>
      </w:r>
      <w: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p>
    <w:p w:rsidR="004C3B5B" w:rsidRDefault="00F0553E">
      <w:pPr>
        <w:pStyle w:val="51"/>
        <w:numPr>
          <w:ilvl w:val="0"/>
          <w:numId w:val="1"/>
        </w:numPr>
        <w:shd w:val="clear" w:color="auto" w:fill="auto"/>
        <w:spacing w:before="0" w:after="0"/>
        <w:ind w:left="20" w:right="20" w:firstLine="460"/>
        <w:jc w:val="both"/>
      </w:pPr>
      <w:r>
        <w:t xml:space="preserve"> </w:t>
      </w:r>
      <w:r>
        <w:rPr>
          <w:rStyle w:val="ab"/>
        </w:rPr>
        <w:t>беседа</w:t>
      </w:r>
      <w: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C3B5B" w:rsidRDefault="00F0553E">
      <w:pPr>
        <w:pStyle w:val="51"/>
        <w:shd w:val="clear" w:color="auto" w:fill="auto"/>
        <w:spacing w:before="0" w:after="0"/>
        <w:ind w:left="20" w:right="20" w:firstLine="460"/>
        <w:jc w:val="both"/>
      </w:pPr>
      <w:r>
        <w:rPr>
          <w:rStyle w:val="aa"/>
        </w:rPr>
        <w:t>Психолого-педагогическое наблюдение</w:t>
      </w:r>
      <w:r>
        <w:rPr>
          <w:rStyle w:val="38"/>
        </w:rPr>
        <w:t xml:space="preserve"> </w:t>
      </w:r>
      <w: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C3B5B" w:rsidRDefault="00F0553E">
      <w:pPr>
        <w:pStyle w:val="51"/>
        <w:numPr>
          <w:ilvl w:val="0"/>
          <w:numId w:val="1"/>
        </w:numPr>
        <w:shd w:val="clear" w:color="auto" w:fill="auto"/>
        <w:spacing w:before="0" w:after="0"/>
        <w:ind w:left="20" w:right="20" w:firstLine="460"/>
        <w:jc w:val="both"/>
      </w:pPr>
      <w:r>
        <w:t xml:space="preserve"> </w:t>
      </w:r>
      <w:r>
        <w:rPr>
          <w:rStyle w:val="ab"/>
        </w:rPr>
        <w:t>включённое наблюдение</w:t>
      </w:r>
      <w: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4C3B5B" w:rsidRDefault="00F0553E">
      <w:pPr>
        <w:pStyle w:val="51"/>
        <w:numPr>
          <w:ilvl w:val="0"/>
          <w:numId w:val="1"/>
        </w:numPr>
        <w:shd w:val="clear" w:color="auto" w:fill="auto"/>
        <w:spacing w:before="0" w:after="0"/>
        <w:ind w:left="20" w:right="20" w:firstLine="460"/>
        <w:jc w:val="both"/>
      </w:pPr>
      <w:r>
        <w:t xml:space="preserve"> </w:t>
      </w:r>
      <w:r>
        <w:rPr>
          <w:rStyle w:val="ab"/>
        </w:rPr>
        <w:t>узкоспециальное наблюдение</w:t>
      </w:r>
      <w: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4C3B5B" w:rsidRDefault="00F0553E">
      <w:pPr>
        <w:pStyle w:val="32"/>
        <w:shd w:val="clear" w:color="auto" w:fill="auto"/>
        <w:spacing w:after="0" w:line="250" w:lineRule="exact"/>
        <w:ind w:left="20" w:right="20" w:firstLine="460"/>
        <w:jc w:val="both"/>
      </w:pPr>
      <w:r>
        <w:rPr>
          <w:rStyle w:val="35"/>
        </w:rPr>
        <w:t xml:space="preserve">Особо следует выделить </w:t>
      </w:r>
      <w:r>
        <w:t>психолого-педагогический эксперимент как основной метод исследования воспитания и социализации обучающихся.</w:t>
      </w:r>
    </w:p>
    <w:p w:rsidR="004C3B5B" w:rsidRDefault="00F0553E">
      <w:pPr>
        <w:pStyle w:val="51"/>
        <w:shd w:val="clear" w:color="auto" w:fill="auto"/>
        <w:spacing w:before="0" w:after="0"/>
        <w:ind w:left="20" w:right="20" w:firstLine="460"/>
        <w:jc w:val="both"/>
      </w:pPr>
      <w: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4C3B5B" w:rsidRDefault="00F0553E">
      <w:pPr>
        <w:pStyle w:val="51"/>
        <w:shd w:val="clear" w:color="auto" w:fill="auto"/>
        <w:spacing w:before="0" w:after="0"/>
        <w:ind w:left="20" w:firstLine="460"/>
        <w:jc w:val="both"/>
      </w:pPr>
      <w:r>
        <w:t>В рамках психолого-педагогического исследования следует выделить три этапа:</w:t>
      </w:r>
    </w:p>
    <w:p w:rsidR="004C3B5B" w:rsidRDefault="00F0553E">
      <w:pPr>
        <w:pStyle w:val="51"/>
        <w:shd w:val="clear" w:color="auto" w:fill="auto"/>
        <w:spacing w:before="0" w:after="0"/>
        <w:ind w:left="20" w:right="20" w:firstLine="460"/>
        <w:jc w:val="both"/>
      </w:pPr>
      <w:r>
        <w:rPr>
          <w:rStyle w:val="aa"/>
        </w:rPr>
        <w:t xml:space="preserve">Этап 1. </w:t>
      </w:r>
      <w:r>
        <w:rPr>
          <w:rStyle w:val="ab"/>
        </w:rPr>
        <w:t>Контрольный этап исследования (диагностический срез)</w:t>
      </w:r>
      <w:r>
        <w:t xml:space="preserve"> ориентирован на сбор данных социального и психолого-педагогического исследований для реализации Программы воспитания и социализации обучающихся.</w:t>
      </w:r>
    </w:p>
    <w:p w:rsidR="004C3B5B" w:rsidRDefault="00F0553E">
      <w:pPr>
        <w:pStyle w:val="51"/>
        <w:shd w:val="clear" w:color="auto" w:fill="auto"/>
        <w:spacing w:before="0" w:after="0"/>
        <w:ind w:left="20" w:right="20" w:firstLine="460"/>
        <w:jc w:val="both"/>
      </w:pPr>
      <w:r>
        <w:rPr>
          <w:rStyle w:val="aa"/>
        </w:rPr>
        <w:t xml:space="preserve">Этап 2. </w:t>
      </w:r>
      <w:r>
        <w:rPr>
          <w:rStyle w:val="ab"/>
        </w:rPr>
        <w:t>Формирующий этап исследования</w:t>
      </w:r>
      <w:r>
        <w:t xml:space="preserve"> предполагает реализацию школой основных направлений Программы воспитания и социализации обучающихся.</w:t>
      </w:r>
    </w:p>
    <w:p w:rsidR="004C3B5B" w:rsidRDefault="00F0553E">
      <w:pPr>
        <w:pStyle w:val="51"/>
        <w:shd w:val="clear" w:color="auto" w:fill="auto"/>
        <w:spacing w:before="0" w:after="0"/>
        <w:ind w:left="20" w:right="20" w:firstLine="460"/>
        <w:jc w:val="both"/>
      </w:pPr>
      <w:r>
        <w:rPr>
          <w:rStyle w:val="aa"/>
        </w:rPr>
        <w:t xml:space="preserve">Этап 3. </w:t>
      </w:r>
      <w:r>
        <w:rPr>
          <w:rStyle w:val="ab"/>
        </w:rPr>
        <w:t>Интерпретационный этап исследования</w:t>
      </w:r>
      <w:r>
        <w:t xml:space="preserve"> ориентирован на сбор данных социального и психолого-педагогического исследований после реализации Программы воспитания и социализации обучающихся. Заключительный этап предполагает </w:t>
      </w:r>
      <w:r>
        <w:rPr>
          <w:rStyle w:val="ac"/>
        </w:rPr>
        <w:t xml:space="preserve">исследование динамики </w:t>
      </w:r>
      <w:r>
        <w:t>воспитания и социализации обучающихся.</w:t>
      </w:r>
    </w:p>
    <w:p w:rsidR="004C3B5B" w:rsidRDefault="00F0553E">
      <w:pPr>
        <w:pStyle w:val="51"/>
        <w:shd w:val="clear" w:color="auto" w:fill="auto"/>
        <w:spacing w:before="0" w:after="0"/>
        <w:ind w:left="20" w:right="20" w:firstLine="460"/>
        <w:jc w:val="both"/>
      </w:pPr>
      <w:r>
        <w:rPr>
          <w:rStyle w:val="ac"/>
        </w:rPr>
        <w:lastRenderedPageBreak/>
        <w:t xml:space="preserve">Критериями эффективности </w:t>
      </w:r>
      <w:r>
        <w:t xml:space="preserve">реализации учебным учреждением воспитательной и развивающей программы является </w:t>
      </w:r>
      <w:r>
        <w:rPr>
          <w:rStyle w:val="ac"/>
        </w:rPr>
        <w:t xml:space="preserve">динамика </w:t>
      </w:r>
      <w:r>
        <w:t>основных показателей воспитания и социализации обучающихся:</w:t>
      </w:r>
    </w:p>
    <w:p w:rsidR="004C3B5B" w:rsidRDefault="00F0553E">
      <w:pPr>
        <w:pStyle w:val="51"/>
        <w:numPr>
          <w:ilvl w:val="0"/>
          <w:numId w:val="6"/>
        </w:numPr>
        <w:shd w:val="clear" w:color="auto" w:fill="auto"/>
        <w:tabs>
          <w:tab w:val="left" w:pos="760"/>
        </w:tabs>
        <w:spacing w:before="0" w:after="0"/>
        <w:ind w:left="20" w:right="20" w:firstLine="460"/>
        <w:jc w:val="both"/>
      </w:pPr>
      <w:r>
        <w:t>Динамика развития личностной, социальной, экологической, трудовой (профессиональной) и здоровьесберегающей культуры обучающихся.</w:t>
      </w:r>
    </w:p>
    <w:p w:rsidR="004C3B5B" w:rsidRDefault="00F0553E">
      <w:pPr>
        <w:pStyle w:val="51"/>
        <w:numPr>
          <w:ilvl w:val="0"/>
          <w:numId w:val="6"/>
        </w:numPr>
        <w:shd w:val="clear" w:color="auto" w:fill="auto"/>
        <w:spacing w:before="0" w:after="0"/>
        <w:ind w:left="20" w:right="20" w:firstLine="460"/>
      </w:pPr>
      <w:r>
        <w:t xml:space="preserve"> Динамика (характер изменения) социальной, психолого-педагогической и нравственной атмосферы в образовательном учреждении.</w:t>
      </w:r>
    </w:p>
    <w:p w:rsidR="004C3B5B" w:rsidRDefault="00F0553E">
      <w:pPr>
        <w:pStyle w:val="51"/>
        <w:numPr>
          <w:ilvl w:val="0"/>
          <w:numId w:val="6"/>
        </w:numPr>
        <w:shd w:val="clear" w:color="auto" w:fill="auto"/>
        <w:spacing w:before="0" w:after="232"/>
        <w:ind w:left="20" w:right="20" w:firstLine="460"/>
      </w:pPr>
      <w:r>
        <w:t xml:space="preserve">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359BD" w:rsidRDefault="00F0553E" w:rsidP="001359BD">
      <w:pPr>
        <w:pStyle w:val="37"/>
        <w:keepNext/>
        <w:keepLines/>
        <w:shd w:val="clear" w:color="auto" w:fill="auto"/>
        <w:spacing w:before="0" w:after="0" w:line="260" w:lineRule="exact"/>
        <w:ind w:firstLine="0"/>
        <w:jc w:val="left"/>
        <w:rPr>
          <w:sz w:val="2"/>
          <w:szCs w:val="2"/>
        </w:rPr>
      </w:pPr>
      <w:bookmarkStart w:id="5" w:name="bookmark5"/>
      <w:r>
        <w:t xml:space="preserve"> </w:t>
      </w:r>
      <w:bookmarkEnd w:id="5"/>
    </w:p>
    <w:tbl>
      <w:tblPr>
        <w:tblW w:w="10868" w:type="dxa"/>
        <w:jc w:val="center"/>
        <w:tblCellSpacing w:w="0" w:type="dxa"/>
        <w:tblLayout w:type="fixed"/>
        <w:tblCellMar>
          <w:left w:w="105" w:type="dxa"/>
          <w:right w:w="105" w:type="dxa"/>
        </w:tblCellMar>
        <w:tblLook w:val="0000" w:firstRow="0" w:lastRow="0" w:firstColumn="0" w:lastColumn="0" w:noHBand="0" w:noVBand="0"/>
      </w:tblPr>
      <w:tblGrid>
        <w:gridCol w:w="4581"/>
        <w:gridCol w:w="2146"/>
        <w:gridCol w:w="2116"/>
        <w:gridCol w:w="2025"/>
      </w:tblGrid>
      <w:tr w:rsidR="001359BD" w:rsidRPr="00B479FE" w:rsidTr="001359BD">
        <w:trPr>
          <w:tblCellSpacing w:w="0" w:type="dxa"/>
          <w:jc w:val="center"/>
        </w:trPr>
        <w:tc>
          <w:tcPr>
            <w:tcW w:w="10868" w:type="dxa"/>
            <w:gridSpan w:val="4"/>
            <w:tcBorders>
              <w:top w:val="nil"/>
              <w:left w:val="nil"/>
              <w:bottom w:val="nil"/>
              <w:right w:val="nil"/>
            </w:tcBorders>
          </w:tcPr>
          <w:p w:rsidR="001359BD" w:rsidRPr="00D276AA" w:rsidRDefault="001359BD" w:rsidP="001359BD">
            <w:pPr>
              <w:autoSpaceDE w:val="0"/>
              <w:autoSpaceDN w:val="0"/>
              <w:adjustRightInd w:val="0"/>
              <w:spacing w:line="360" w:lineRule="auto"/>
              <w:jc w:val="center"/>
              <w:rPr>
                <w:rFonts w:ascii="Times New Roman" w:hAnsi="Times New Roman" w:cs="Times New Roman"/>
                <w:b/>
                <w:bCs/>
              </w:rPr>
            </w:pPr>
          </w:p>
          <w:p w:rsidR="001359BD" w:rsidRPr="00D276AA" w:rsidRDefault="001359BD" w:rsidP="001359BD">
            <w:pPr>
              <w:autoSpaceDE w:val="0"/>
              <w:autoSpaceDN w:val="0"/>
              <w:adjustRightInd w:val="0"/>
              <w:spacing w:line="360" w:lineRule="auto"/>
              <w:rPr>
                <w:rFonts w:ascii="Times New Roman" w:hAnsi="Times New Roman" w:cs="Times New Roman"/>
                <w:b/>
                <w:bCs/>
              </w:rPr>
            </w:pPr>
            <w:r w:rsidRPr="00D276AA">
              <w:rPr>
                <w:rFonts w:ascii="Times New Roman" w:hAnsi="Times New Roman" w:cs="Times New Roman"/>
                <w:b/>
                <w:bCs/>
              </w:rPr>
              <w:t xml:space="preserve">                                                            ПРИКАЗ</w:t>
            </w:r>
          </w:p>
          <w:p w:rsidR="001359BD" w:rsidRPr="00D276AA" w:rsidRDefault="001359BD" w:rsidP="001359BD">
            <w:pPr>
              <w:autoSpaceDE w:val="0"/>
              <w:autoSpaceDN w:val="0"/>
              <w:adjustRightInd w:val="0"/>
              <w:spacing w:line="360" w:lineRule="auto"/>
              <w:jc w:val="center"/>
              <w:rPr>
                <w:rFonts w:ascii="Times New Roman" w:hAnsi="Times New Roman" w:cs="Times New Roman"/>
                <w:b/>
                <w:bCs/>
              </w:rPr>
            </w:pPr>
          </w:p>
        </w:tc>
      </w:tr>
      <w:tr w:rsidR="001359BD" w:rsidRPr="002F1E0D" w:rsidTr="001359BD">
        <w:tblPrEx>
          <w:tblCellSpacing w:w="-8" w:type="dxa"/>
        </w:tblPrEx>
        <w:trPr>
          <w:tblCellSpacing w:w="-8" w:type="dxa"/>
          <w:jc w:val="center"/>
        </w:trPr>
        <w:tc>
          <w:tcPr>
            <w:tcW w:w="4581" w:type="dxa"/>
            <w:tcBorders>
              <w:top w:val="nil"/>
              <w:left w:val="nil"/>
              <w:bottom w:val="nil"/>
              <w:right w:val="nil"/>
            </w:tcBorders>
          </w:tcPr>
          <w:p w:rsidR="001359BD" w:rsidRPr="00D276AA" w:rsidRDefault="001359BD" w:rsidP="001359BD">
            <w:pPr>
              <w:keepNext/>
              <w:autoSpaceDE w:val="0"/>
              <w:autoSpaceDN w:val="0"/>
              <w:adjustRightInd w:val="0"/>
              <w:spacing w:line="360" w:lineRule="auto"/>
              <w:jc w:val="right"/>
              <w:rPr>
                <w:rFonts w:ascii="Times New Roman" w:hAnsi="Times New Roman" w:cs="Times New Roman"/>
              </w:rPr>
            </w:pPr>
            <w:r w:rsidRPr="00D276AA">
              <w:rPr>
                <w:rFonts w:ascii="Times New Roman" w:hAnsi="Times New Roman" w:cs="Times New Roman"/>
              </w:rPr>
              <w:t xml:space="preserve"> № 130                     от 31 августа 2013 года</w:t>
            </w:r>
          </w:p>
        </w:tc>
        <w:tc>
          <w:tcPr>
            <w:tcW w:w="2146" w:type="dxa"/>
            <w:tcBorders>
              <w:top w:val="nil"/>
              <w:left w:val="nil"/>
              <w:bottom w:val="nil"/>
              <w:right w:val="nil"/>
            </w:tcBorders>
          </w:tcPr>
          <w:p w:rsidR="001359BD" w:rsidRPr="00D276AA" w:rsidRDefault="001359BD" w:rsidP="001359BD">
            <w:pPr>
              <w:keepNext/>
              <w:autoSpaceDE w:val="0"/>
              <w:autoSpaceDN w:val="0"/>
              <w:adjustRightInd w:val="0"/>
              <w:spacing w:line="360" w:lineRule="auto"/>
              <w:jc w:val="right"/>
              <w:rPr>
                <w:rFonts w:ascii="Times New Roman" w:hAnsi="Times New Roman" w:cs="Times New Roman"/>
                <w:b/>
                <w:bCs/>
              </w:rPr>
            </w:pPr>
            <w:r w:rsidRPr="00D276AA">
              <w:rPr>
                <w:rFonts w:ascii="Times New Roman" w:hAnsi="Times New Roman" w:cs="Times New Roman"/>
                <w:b/>
                <w:bCs/>
              </w:rPr>
              <w:t xml:space="preserve">        </w:t>
            </w:r>
          </w:p>
        </w:tc>
        <w:tc>
          <w:tcPr>
            <w:tcW w:w="2116" w:type="dxa"/>
            <w:tcBorders>
              <w:top w:val="nil"/>
              <w:left w:val="nil"/>
              <w:bottom w:val="nil"/>
              <w:right w:val="nil"/>
            </w:tcBorders>
          </w:tcPr>
          <w:p w:rsidR="001359BD" w:rsidRPr="002F1E0D" w:rsidRDefault="001359BD" w:rsidP="001359BD">
            <w:pPr>
              <w:keepNext/>
              <w:autoSpaceDE w:val="0"/>
              <w:autoSpaceDN w:val="0"/>
              <w:adjustRightInd w:val="0"/>
              <w:spacing w:line="360" w:lineRule="auto"/>
              <w:jc w:val="center"/>
              <w:rPr>
                <w:b/>
                <w:bCs/>
              </w:rPr>
            </w:pPr>
          </w:p>
        </w:tc>
        <w:tc>
          <w:tcPr>
            <w:tcW w:w="2025" w:type="dxa"/>
            <w:tcBorders>
              <w:top w:val="nil"/>
              <w:left w:val="nil"/>
              <w:bottom w:val="nil"/>
              <w:right w:val="nil"/>
            </w:tcBorders>
          </w:tcPr>
          <w:p w:rsidR="001359BD" w:rsidRPr="002F1E0D" w:rsidRDefault="001359BD" w:rsidP="001359BD">
            <w:pPr>
              <w:keepNext/>
              <w:autoSpaceDE w:val="0"/>
              <w:autoSpaceDN w:val="0"/>
              <w:adjustRightInd w:val="0"/>
              <w:spacing w:line="360" w:lineRule="auto"/>
            </w:pPr>
            <w:r w:rsidRPr="002F1E0D">
              <w:t xml:space="preserve"> </w:t>
            </w:r>
          </w:p>
          <w:p w:rsidR="001359BD" w:rsidRPr="002F1E0D" w:rsidRDefault="001359BD" w:rsidP="001359BD">
            <w:pPr>
              <w:keepNext/>
              <w:autoSpaceDE w:val="0"/>
              <w:autoSpaceDN w:val="0"/>
              <w:adjustRightInd w:val="0"/>
              <w:spacing w:line="360" w:lineRule="auto"/>
              <w:jc w:val="center"/>
            </w:pPr>
          </w:p>
        </w:tc>
      </w:tr>
      <w:tr w:rsidR="001359BD" w:rsidRPr="002F1E0D" w:rsidTr="001359BD">
        <w:tblPrEx>
          <w:tblCellSpacing w:w="-8" w:type="dxa"/>
        </w:tblPrEx>
        <w:trPr>
          <w:tblCellSpacing w:w="-8" w:type="dxa"/>
          <w:jc w:val="center"/>
        </w:trPr>
        <w:tc>
          <w:tcPr>
            <w:tcW w:w="6727" w:type="dxa"/>
            <w:gridSpan w:val="2"/>
            <w:tcBorders>
              <w:top w:val="nil"/>
              <w:left w:val="nil"/>
              <w:bottom w:val="nil"/>
              <w:right w:val="nil"/>
            </w:tcBorders>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                         </w:t>
            </w:r>
            <w:r w:rsidR="00D276AA" w:rsidRPr="00D276AA">
              <w:rPr>
                <w:rFonts w:ascii="Times New Roman" w:hAnsi="Times New Roman" w:cs="Times New Roman"/>
              </w:rPr>
              <w:t xml:space="preserve">  «Об утверждении </w:t>
            </w:r>
            <w:r w:rsidRPr="00D276AA">
              <w:rPr>
                <w:rFonts w:ascii="Times New Roman" w:hAnsi="Times New Roman" w:cs="Times New Roman"/>
              </w:rPr>
              <w:t>годового учебного графика»</w:t>
            </w:r>
          </w:p>
          <w:p w:rsidR="001359BD" w:rsidRPr="00D276AA" w:rsidRDefault="001359BD" w:rsidP="001359BD">
            <w:pPr>
              <w:autoSpaceDE w:val="0"/>
              <w:autoSpaceDN w:val="0"/>
              <w:adjustRightInd w:val="0"/>
              <w:rPr>
                <w:rFonts w:ascii="Times New Roman" w:hAnsi="Times New Roman" w:cs="Times New Roman"/>
              </w:rPr>
            </w:pPr>
            <w:r w:rsidRPr="00D276AA">
              <w:rPr>
                <w:rFonts w:ascii="Times New Roman" w:hAnsi="Times New Roman" w:cs="Times New Roman"/>
              </w:rPr>
              <w:t xml:space="preserve"> </w:t>
            </w:r>
          </w:p>
          <w:p w:rsidR="001359BD" w:rsidRPr="00D276AA" w:rsidRDefault="001359BD" w:rsidP="001359BD">
            <w:pPr>
              <w:autoSpaceDE w:val="0"/>
              <w:autoSpaceDN w:val="0"/>
              <w:adjustRightInd w:val="0"/>
              <w:ind w:left="1124" w:hanging="982"/>
              <w:rPr>
                <w:rFonts w:ascii="Times New Roman" w:hAnsi="Times New Roman" w:cs="Times New Roman"/>
              </w:rPr>
            </w:pPr>
            <w:r w:rsidRPr="00D276AA">
              <w:rPr>
                <w:rFonts w:ascii="Times New Roman" w:hAnsi="Times New Roman" w:cs="Times New Roman"/>
              </w:rPr>
              <w:t xml:space="preserve">                 </w:t>
            </w:r>
          </w:p>
        </w:tc>
        <w:tc>
          <w:tcPr>
            <w:tcW w:w="2116" w:type="dxa"/>
            <w:tcBorders>
              <w:top w:val="nil"/>
              <w:left w:val="nil"/>
              <w:bottom w:val="nil"/>
              <w:right w:val="nil"/>
            </w:tcBorders>
          </w:tcPr>
          <w:p w:rsidR="001359BD" w:rsidRPr="002F1E0D" w:rsidRDefault="001359BD" w:rsidP="001359BD">
            <w:pPr>
              <w:keepNext/>
              <w:autoSpaceDE w:val="0"/>
              <w:autoSpaceDN w:val="0"/>
              <w:adjustRightInd w:val="0"/>
              <w:spacing w:line="360" w:lineRule="auto"/>
              <w:jc w:val="center"/>
              <w:rPr>
                <w:b/>
                <w:bCs/>
              </w:rPr>
            </w:pPr>
          </w:p>
        </w:tc>
        <w:tc>
          <w:tcPr>
            <w:tcW w:w="2025" w:type="dxa"/>
            <w:tcBorders>
              <w:top w:val="nil"/>
              <w:left w:val="nil"/>
              <w:bottom w:val="nil"/>
              <w:right w:val="nil"/>
            </w:tcBorders>
          </w:tcPr>
          <w:p w:rsidR="001359BD" w:rsidRPr="002F1E0D" w:rsidRDefault="001359BD" w:rsidP="001359BD">
            <w:pPr>
              <w:keepNext/>
              <w:autoSpaceDE w:val="0"/>
              <w:autoSpaceDN w:val="0"/>
              <w:adjustRightInd w:val="0"/>
              <w:spacing w:line="360" w:lineRule="auto"/>
              <w:jc w:val="center"/>
              <w:rPr>
                <w:b/>
                <w:bCs/>
              </w:rPr>
            </w:pPr>
          </w:p>
        </w:tc>
      </w:tr>
    </w:tbl>
    <w:p w:rsidR="001359BD" w:rsidRPr="002F1E0D" w:rsidRDefault="001359BD" w:rsidP="001359BD">
      <w:pPr>
        <w:autoSpaceDE w:val="0"/>
        <w:autoSpaceDN w:val="0"/>
        <w:adjustRightInd w:val="0"/>
        <w:ind w:firstLine="750"/>
        <w:jc w:val="both"/>
      </w:pPr>
    </w:p>
    <w:p w:rsidR="001359BD" w:rsidRPr="002F1E0D" w:rsidRDefault="001359BD" w:rsidP="001359BD">
      <w:pPr>
        <w:keepNext/>
        <w:autoSpaceDE w:val="0"/>
        <w:autoSpaceDN w:val="0"/>
        <w:adjustRightInd w:val="0"/>
        <w:jc w:val="center"/>
        <w:rPr>
          <w:b/>
          <w:bCs/>
        </w:rPr>
      </w:pPr>
      <w:r w:rsidRPr="002F1E0D">
        <w:rPr>
          <w:b/>
          <w:bCs/>
        </w:rPr>
        <w:t>ПРИКАЗЫВАЮ:</w:t>
      </w:r>
    </w:p>
    <w:p w:rsidR="001359BD" w:rsidRPr="002F1E0D" w:rsidRDefault="001359BD" w:rsidP="001359BD">
      <w:pPr>
        <w:keepNext/>
        <w:autoSpaceDE w:val="0"/>
        <w:autoSpaceDN w:val="0"/>
        <w:adjustRightInd w:val="0"/>
        <w:rPr>
          <w:b/>
          <w:bCs/>
        </w:rPr>
      </w:pPr>
    </w:p>
    <w:p w:rsidR="001359BD" w:rsidRPr="002F1E0D" w:rsidRDefault="001359BD" w:rsidP="00EE14B6">
      <w:pPr>
        <w:pStyle w:val="af3"/>
        <w:keepNext/>
        <w:numPr>
          <w:ilvl w:val="0"/>
          <w:numId w:val="9"/>
        </w:numPr>
        <w:autoSpaceDE w:val="0"/>
        <w:autoSpaceDN w:val="0"/>
        <w:adjustRightInd w:val="0"/>
        <w:rPr>
          <w:bCs/>
        </w:rPr>
      </w:pPr>
      <w:r w:rsidRPr="002F1E0D">
        <w:rPr>
          <w:bCs/>
        </w:rPr>
        <w:t>В связи с началом учебного года утвердить годовой учебный план на 2013-2014 учебный год:</w:t>
      </w:r>
    </w:p>
    <w:p w:rsidR="001359BD" w:rsidRPr="002F1E0D" w:rsidRDefault="001359BD" w:rsidP="00EE14B6">
      <w:pPr>
        <w:pStyle w:val="af3"/>
        <w:keepNext/>
        <w:numPr>
          <w:ilvl w:val="1"/>
          <w:numId w:val="9"/>
        </w:numPr>
        <w:autoSpaceDE w:val="0"/>
        <w:autoSpaceDN w:val="0"/>
        <w:adjustRightInd w:val="0"/>
        <w:rPr>
          <w:bCs/>
        </w:rPr>
      </w:pPr>
      <w:r w:rsidRPr="002F1E0D">
        <w:rPr>
          <w:bCs/>
        </w:rPr>
        <w:t>Дата начала учебного года – 1 сентября 2013 г.</w:t>
      </w:r>
    </w:p>
    <w:p w:rsidR="001359BD" w:rsidRPr="002F1E0D" w:rsidRDefault="001359BD" w:rsidP="00EE14B6">
      <w:pPr>
        <w:pStyle w:val="af3"/>
        <w:keepNext/>
        <w:numPr>
          <w:ilvl w:val="1"/>
          <w:numId w:val="9"/>
        </w:numPr>
        <w:autoSpaceDE w:val="0"/>
        <w:autoSpaceDN w:val="0"/>
        <w:adjustRightInd w:val="0"/>
        <w:rPr>
          <w:bCs/>
        </w:rPr>
      </w:pPr>
      <w:r w:rsidRPr="002F1E0D">
        <w:rPr>
          <w:bCs/>
        </w:rPr>
        <w:t xml:space="preserve">Продолжительность учебного года – 33 недели для учащихся 1-ых классов, 34 недели для учащихся </w:t>
      </w:r>
      <w:r w:rsidRPr="002F1E0D">
        <w:rPr>
          <w:bCs/>
          <w:lang w:val="en-US"/>
        </w:rPr>
        <w:t>II</w:t>
      </w:r>
      <w:r w:rsidRPr="002F1E0D">
        <w:rPr>
          <w:bCs/>
        </w:rPr>
        <w:t>-</w:t>
      </w:r>
      <w:r w:rsidRPr="002F1E0D">
        <w:rPr>
          <w:bCs/>
          <w:lang w:val="en-US"/>
        </w:rPr>
        <w:t>IY</w:t>
      </w:r>
      <w:r w:rsidRPr="002F1E0D">
        <w:rPr>
          <w:bCs/>
        </w:rPr>
        <w:t xml:space="preserve"> классов, 35 недель – для учащихся </w:t>
      </w:r>
      <w:r w:rsidRPr="002F1E0D">
        <w:rPr>
          <w:bCs/>
          <w:lang w:val="en-US"/>
        </w:rPr>
        <w:t>Y</w:t>
      </w:r>
      <w:r w:rsidRPr="002F1E0D">
        <w:rPr>
          <w:bCs/>
        </w:rPr>
        <w:t>-</w:t>
      </w:r>
      <w:r w:rsidRPr="002F1E0D">
        <w:rPr>
          <w:bCs/>
          <w:lang w:val="en-US"/>
        </w:rPr>
        <w:t>XI</w:t>
      </w:r>
      <w:r w:rsidRPr="002F1E0D">
        <w:rPr>
          <w:bCs/>
        </w:rPr>
        <w:t xml:space="preserve"> классов.</w:t>
      </w:r>
    </w:p>
    <w:p w:rsidR="001359BD" w:rsidRPr="002F1E0D" w:rsidRDefault="001359BD" w:rsidP="00EE14B6">
      <w:pPr>
        <w:pStyle w:val="af3"/>
        <w:keepNext/>
        <w:numPr>
          <w:ilvl w:val="0"/>
          <w:numId w:val="9"/>
        </w:numPr>
        <w:autoSpaceDE w:val="0"/>
        <w:autoSpaceDN w:val="0"/>
        <w:adjustRightInd w:val="0"/>
        <w:rPr>
          <w:bCs/>
        </w:rPr>
      </w:pPr>
      <w:r w:rsidRPr="002F1E0D">
        <w:rPr>
          <w:bCs/>
        </w:rPr>
        <w:t xml:space="preserve">Сроки проведения государственной (итоговой) аттестации выпускников </w:t>
      </w:r>
      <w:r w:rsidRPr="002F1E0D">
        <w:rPr>
          <w:bCs/>
          <w:lang w:val="en-US"/>
        </w:rPr>
        <w:t>IX</w:t>
      </w:r>
      <w:r w:rsidRPr="002F1E0D">
        <w:rPr>
          <w:bCs/>
        </w:rPr>
        <w:t xml:space="preserve"> класса, организуемой территориальной экзаменационной комиссией, устанавливается письмом министерства образования Оренбургской области.</w:t>
      </w:r>
    </w:p>
    <w:p w:rsidR="001359BD" w:rsidRPr="002F1E0D" w:rsidRDefault="001359BD" w:rsidP="00EE14B6">
      <w:pPr>
        <w:pStyle w:val="af3"/>
        <w:keepNext/>
        <w:numPr>
          <w:ilvl w:val="0"/>
          <w:numId w:val="9"/>
        </w:numPr>
        <w:autoSpaceDE w:val="0"/>
        <w:autoSpaceDN w:val="0"/>
        <w:adjustRightInd w:val="0"/>
        <w:rPr>
          <w:bCs/>
        </w:rPr>
      </w:pPr>
      <w:r w:rsidRPr="002F1E0D">
        <w:rPr>
          <w:bCs/>
        </w:rPr>
        <w:t>Дата окончания учебного года и сроки проведения государственной (итоговой) аттестации выпускников 11 класса в форме ЕГЭ устанавливается Федеральной службой по надзору в сфере образования и науки Российской Федерации.</w:t>
      </w:r>
    </w:p>
    <w:p w:rsidR="001359BD" w:rsidRPr="002F1E0D" w:rsidRDefault="001359BD" w:rsidP="00EE14B6">
      <w:pPr>
        <w:pStyle w:val="af3"/>
        <w:keepNext/>
        <w:numPr>
          <w:ilvl w:val="0"/>
          <w:numId w:val="9"/>
        </w:numPr>
        <w:autoSpaceDE w:val="0"/>
        <w:autoSpaceDN w:val="0"/>
        <w:adjustRightInd w:val="0"/>
        <w:rPr>
          <w:bCs/>
        </w:rPr>
      </w:pPr>
      <w:r w:rsidRPr="002F1E0D">
        <w:rPr>
          <w:bCs/>
        </w:rPr>
        <w:t>Решение учебной недели – 1 класс – 5 дней, 2-11 классы – 6 дней.</w:t>
      </w:r>
    </w:p>
    <w:p w:rsidR="001359BD" w:rsidRPr="002F1E0D" w:rsidRDefault="001359BD" w:rsidP="00EE14B6">
      <w:pPr>
        <w:pStyle w:val="af3"/>
        <w:keepNext/>
        <w:numPr>
          <w:ilvl w:val="0"/>
          <w:numId w:val="9"/>
        </w:numPr>
        <w:autoSpaceDE w:val="0"/>
        <w:autoSpaceDN w:val="0"/>
        <w:adjustRightInd w:val="0"/>
        <w:rPr>
          <w:bCs/>
        </w:rPr>
      </w:pPr>
      <w:r w:rsidRPr="002F1E0D">
        <w:rPr>
          <w:bCs/>
        </w:rPr>
        <w:t>Количество учебных четвертей – 4.</w:t>
      </w:r>
    </w:p>
    <w:p w:rsidR="001359BD" w:rsidRPr="002F1E0D" w:rsidRDefault="001359BD" w:rsidP="00EE14B6">
      <w:pPr>
        <w:pStyle w:val="af3"/>
        <w:keepNext/>
        <w:numPr>
          <w:ilvl w:val="0"/>
          <w:numId w:val="9"/>
        </w:numPr>
        <w:autoSpaceDE w:val="0"/>
        <w:autoSpaceDN w:val="0"/>
        <w:adjustRightInd w:val="0"/>
        <w:rPr>
          <w:bCs/>
        </w:rPr>
      </w:pPr>
      <w:r w:rsidRPr="002F1E0D">
        <w:rPr>
          <w:bCs/>
        </w:rPr>
        <w:t>Каникулы: осенние – с 01.11.2013 г. по 10.11.2013 г. (10 дней)</w:t>
      </w:r>
    </w:p>
    <w:p w:rsidR="001359BD" w:rsidRPr="002F1E0D" w:rsidRDefault="001359BD" w:rsidP="001359BD">
      <w:pPr>
        <w:pStyle w:val="af3"/>
        <w:keepNext/>
        <w:autoSpaceDE w:val="0"/>
        <w:autoSpaceDN w:val="0"/>
        <w:adjustRightInd w:val="0"/>
        <w:rPr>
          <w:bCs/>
        </w:rPr>
      </w:pPr>
      <w:r w:rsidRPr="002F1E0D">
        <w:rPr>
          <w:bCs/>
        </w:rPr>
        <w:t xml:space="preserve">                    Зимние – с 29.12.2013 г. по 09.01.2014 г. (12 дней)</w:t>
      </w:r>
    </w:p>
    <w:p w:rsidR="001359BD" w:rsidRPr="002F1E0D" w:rsidRDefault="001359BD" w:rsidP="001359BD">
      <w:pPr>
        <w:pStyle w:val="af3"/>
        <w:keepNext/>
        <w:autoSpaceDE w:val="0"/>
        <w:autoSpaceDN w:val="0"/>
        <w:adjustRightInd w:val="0"/>
        <w:rPr>
          <w:bCs/>
        </w:rPr>
      </w:pPr>
      <w:r w:rsidRPr="002F1E0D">
        <w:rPr>
          <w:bCs/>
        </w:rPr>
        <w:t xml:space="preserve">                    Весенние – с 21.03.2014 г. по 30.03.2014 г. (10 дней)</w:t>
      </w:r>
    </w:p>
    <w:p w:rsidR="001359BD" w:rsidRPr="002F1E0D" w:rsidRDefault="001359BD" w:rsidP="001359BD">
      <w:pPr>
        <w:pStyle w:val="af3"/>
        <w:keepNext/>
        <w:autoSpaceDE w:val="0"/>
        <w:autoSpaceDN w:val="0"/>
        <w:adjustRightInd w:val="0"/>
        <w:rPr>
          <w:bCs/>
        </w:rPr>
      </w:pPr>
      <w:r w:rsidRPr="002F1E0D">
        <w:rPr>
          <w:bCs/>
        </w:rPr>
        <w:t xml:space="preserve"> Дополнительные каникулы для учащихся 1-ых классов – с 10.02. по 16.02.2014 г.</w:t>
      </w:r>
    </w:p>
    <w:p w:rsidR="001359BD" w:rsidRPr="002F1E0D" w:rsidRDefault="001359BD" w:rsidP="00EE14B6">
      <w:pPr>
        <w:pStyle w:val="af3"/>
        <w:keepNext/>
        <w:numPr>
          <w:ilvl w:val="0"/>
          <w:numId w:val="9"/>
        </w:numPr>
        <w:autoSpaceDE w:val="0"/>
        <w:autoSpaceDN w:val="0"/>
        <w:adjustRightInd w:val="0"/>
        <w:rPr>
          <w:bCs/>
        </w:rPr>
      </w:pPr>
      <w:r w:rsidRPr="002F1E0D">
        <w:rPr>
          <w:bCs/>
        </w:rPr>
        <w:t>Окончание учебного года: 9,11 классы - ____05.2014</w:t>
      </w:r>
    </w:p>
    <w:p w:rsidR="001359BD" w:rsidRPr="002F1E0D" w:rsidRDefault="001359BD" w:rsidP="001359BD">
      <w:pPr>
        <w:pStyle w:val="af3"/>
        <w:keepNext/>
        <w:autoSpaceDE w:val="0"/>
        <w:autoSpaceDN w:val="0"/>
        <w:adjustRightInd w:val="0"/>
        <w:rPr>
          <w:bCs/>
        </w:rPr>
      </w:pPr>
      <w:r w:rsidRPr="002F1E0D">
        <w:rPr>
          <w:bCs/>
        </w:rPr>
        <w:t xml:space="preserve">                                                   1-8, 10 классы -  31.05.2014г.</w:t>
      </w:r>
    </w:p>
    <w:p w:rsidR="001359BD" w:rsidRPr="002F1E0D" w:rsidRDefault="001359BD" w:rsidP="001359BD">
      <w:pPr>
        <w:pStyle w:val="af3"/>
        <w:keepNext/>
        <w:autoSpaceDE w:val="0"/>
        <w:autoSpaceDN w:val="0"/>
        <w:adjustRightInd w:val="0"/>
        <w:rPr>
          <w:bCs/>
        </w:rPr>
      </w:pPr>
    </w:p>
    <w:p w:rsidR="001359BD" w:rsidRPr="00645AA2" w:rsidRDefault="001359BD" w:rsidP="001359BD">
      <w:pPr>
        <w:pStyle w:val="af3"/>
        <w:keepNext/>
        <w:autoSpaceDE w:val="0"/>
        <w:autoSpaceDN w:val="0"/>
        <w:adjustRightInd w:val="0"/>
        <w:rPr>
          <w:rFonts w:eastAsia="Arial Unicode MS"/>
        </w:rPr>
      </w:pPr>
      <w:r w:rsidRPr="002F1E0D">
        <w:rPr>
          <w:rFonts w:eastAsia="Arial Unicode MS"/>
          <w:bCs/>
        </w:rPr>
        <w:t xml:space="preserve"> </w:t>
      </w:r>
      <w:r>
        <w:rPr>
          <w:rFonts w:eastAsia="Arial Unicode MS"/>
        </w:rPr>
        <w:t xml:space="preserve">                </w:t>
      </w:r>
    </w:p>
    <w:p w:rsidR="001359BD" w:rsidRPr="00D276AA" w:rsidRDefault="001359BD" w:rsidP="001359BD">
      <w:pPr>
        <w:spacing w:line="276" w:lineRule="auto"/>
        <w:ind w:firstLine="900"/>
        <w:rPr>
          <w:rFonts w:ascii="Times New Roman" w:hAnsi="Times New Roman" w:cs="Times New Roman"/>
        </w:rPr>
      </w:pPr>
      <w:r w:rsidRPr="00D276AA">
        <w:rPr>
          <w:rFonts w:ascii="Times New Roman" w:hAnsi="Times New Roman" w:cs="Times New Roman"/>
        </w:rPr>
        <w:t>Расписание звонков на уроки: 1 урок- 8.30 – 9.15</w:t>
      </w:r>
    </w:p>
    <w:p w:rsidR="001359BD" w:rsidRPr="00D276AA" w:rsidRDefault="001359BD" w:rsidP="001359BD">
      <w:pPr>
        <w:spacing w:line="276" w:lineRule="auto"/>
        <w:rPr>
          <w:rFonts w:ascii="Times New Roman" w:hAnsi="Times New Roman" w:cs="Times New Roman"/>
        </w:rPr>
      </w:pPr>
      <w:r w:rsidRPr="00D276AA">
        <w:rPr>
          <w:rFonts w:ascii="Times New Roman" w:hAnsi="Times New Roman" w:cs="Times New Roman"/>
        </w:rPr>
        <w:t xml:space="preserve">                                                                   2 урок – 9.25 – 10.10</w:t>
      </w:r>
    </w:p>
    <w:p w:rsidR="001359BD" w:rsidRPr="00D276AA" w:rsidRDefault="001359BD" w:rsidP="001359BD">
      <w:pPr>
        <w:spacing w:line="276" w:lineRule="auto"/>
        <w:rPr>
          <w:rFonts w:ascii="Times New Roman" w:hAnsi="Times New Roman" w:cs="Times New Roman"/>
        </w:rPr>
      </w:pPr>
      <w:r w:rsidRPr="00D276AA">
        <w:rPr>
          <w:rFonts w:ascii="Times New Roman" w:hAnsi="Times New Roman" w:cs="Times New Roman"/>
        </w:rPr>
        <w:t xml:space="preserve">                                                                   3 урок – 10.25 – 11.10</w:t>
      </w:r>
    </w:p>
    <w:p w:rsidR="001359BD" w:rsidRPr="00D276AA" w:rsidRDefault="001359BD" w:rsidP="001359BD">
      <w:pPr>
        <w:spacing w:line="276" w:lineRule="auto"/>
        <w:rPr>
          <w:rFonts w:ascii="Times New Roman" w:hAnsi="Times New Roman" w:cs="Times New Roman"/>
        </w:rPr>
      </w:pPr>
      <w:r w:rsidRPr="00D276AA">
        <w:rPr>
          <w:rFonts w:ascii="Times New Roman" w:hAnsi="Times New Roman" w:cs="Times New Roman"/>
        </w:rPr>
        <w:t xml:space="preserve">                                                                   4 урок – 11.25 – 12.10</w:t>
      </w:r>
    </w:p>
    <w:p w:rsidR="001359BD" w:rsidRPr="00D276AA" w:rsidRDefault="001359BD" w:rsidP="001359BD">
      <w:pPr>
        <w:spacing w:line="276" w:lineRule="auto"/>
        <w:rPr>
          <w:rFonts w:ascii="Times New Roman" w:hAnsi="Times New Roman" w:cs="Times New Roman"/>
        </w:rPr>
      </w:pPr>
      <w:r w:rsidRPr="00D276AA">
        <w:rPr>
          <w:rFonts w:ascii="Times New Roman" w:hAnsi="Times New Roman" w:cs="Times New Roman"/>
        </w:rPr>
        <w:t xml:space="preserve">                                                                   5 урок – 12.20 – 13.05 </w:t>
      </w:r>
    </w:p>
    <w:p w:rsidR="001359BD" w:rsidRPr="00D276AA" w:rsidRDefault="001359BD" w:rsidP="001359BD">
      <w:pPr>
        <w:spacing w:line="276" w:lineRule="auto"/>
        <w:rPr>
          <w:rFonts w:ascii="Times New Roman" w:hAnsi="Times New Roman" w:cs="Times New Roman"/>
        </w:rPr>
      </w:pPr>
      <w:r w:rsidRPr="00D276AA">
        <w:rPr>
          <w:rFonts w:ascii="Times New Roman" w:hAnsi="Times New Roman" w:cs="Times New Roman"/>
        </w:rPr>
        <w:t xml:space="preserve">                                                                   6 урок – 13.20 – 14.05</w:t>
      </w:r>
    </w:p>
    <w:p w:rsidR="001359BD" w:rsidRPr="00D276AA" w:rsidRDefault="001359BD" w:rsidP="001359BD">
      <w:pPr>
        <w:spacing w:line="276" w:lineRule="auto"/>
        <w:rPr>
          <w:rFonts w:ascii="Times New Roman" w:hAnsi="Times New Roman" w:cs="Times New Roman"/>
        </w:rPr>
      </w:pPr>
      <w:r w:rsidRPr="00D276AA">
        <w:rPr>
          <w:rFonts w:ascii="Times New Roman" w:hAnsi="Times New Roman" w:cs="Times New Roman"/>
        </w:rPr>
        <w:t xml:space="preserve">                                                                   7 урок – 14.00 – 15.00</w:t>
      </w:r>
    </w:p>
    <w:p w:rsidR="001359BD" w:rsidRPr="00D276AA" w:rsidRDefault="001359BD" w:rsidP="001359BD">
      <w:pPr>
        <w:spacing w:line="276" w:lineRule="auto"/>
        <w:rPr>
          <w:rFonts w:ascii="Times New Roman" w:hAnsi="Times New Roman" w:cs="Times New Roman"/>
        </w:rPr>
      </w:pPr>
      <w:r w:rsidRPr="00D276AA">
        <w:rPr>
          <w:rFonts w:ascii="Times New Roman" w:hAnsi="Times New Roman" w:cs="Times New Roman"/>
        </w:rPr>
        <w:t xml:space="preserve">                                                                   8 урок - 15.30 – 15.55</w:t>
      </w:r>
    </w:p>
    <w:p w:rsidR="001359BD" w:rsidRPr="00D276AA" w:rsidRDefault="001359BD" w:rsidP="001359BD">
      <w:pPr>
        <w:spacing w:line="276" w:lineRule="auto"/>
        <w:rPr>
          <w:rFonts w:ascii="Times New Roman" w:hAnsi="Times New Roman" w:cs="Times New Roman"/>
        </w:rPr>
      </w:pPr>
      <w:r w:rsidRPr="00D276AA">
        <w:rPr>
          <w:rFonts w:ascii="Times New Roman" w:hAnsi="Times New Roman" w:cs="Times New Roman"/>
        </w:rPr>
        <w:t xml:space="preserve">                                                                   9 урок – 16.05 – 16.50</w:t>
      </w:r>
    </w:p>
    <w:p w:rsidR="001359BD" w:rsidRPr="00D276AA" w:rsidRDefault="001359BD" w:rsidP="001359BD">
      <w:pPr>
        <w:spacing w:line="276" w:lineRule="auto"/>
        <w:rPr>
          <w:rFonts w:ascii="Times New Roman" w:hAnsi="Times New Roman" w:cs="Times New Roman"/>
        </w:rPr>
      </w:pPr>
    </w:p>
    <w:p w:rsidR="001359BD" w:rsidRPr="00D276AA" w:rsidRDefault="001359BD" w:rsidP="001359BD">
      <w:pPr>
        <w:spacing w:line="276" w:lineRule="auto"/>
        <w:rPr>
          <w:rFonts w:ascii="Times New Roman" w:hAnsi="Times New Roman" w:cs="Times New Roman"/>
        </w:rPr>
      </w:pPr>
    </w:p>
    <w:p w:rsidR="001359BD" w:rsidRPr="00D276AA" w:rsidRDefault="001359BD" w:rsidP="001359BD">
      <w:pPr>
        <w:spacing w:line="276" w:lineRule="auto"/>
        <w:rPr>
          <w:rFonts w:ascii="Times New Roman" w:hAnsi="Times New Roman" w:cs="Times New Roman"/>
        </w:rPr>
      </w:pPr>
    </w:p>
    <w:p w:rsidR="001359BD" w:rsidRPr="00D276AA" w:rsidRDefault="001359BD" w:rsidP="001359BD">
      <w:pPr>
        <w:spacing w:line="276" w:lineRule="auto"/>
        <w:rPr>
          <w:rFonts w:ascii="Times New Roman" w:hAnsi="Times New Roman" w:cs="Times New Roman"/>
          <w:color w:val="C00000"/>
        </w:rPr>
      </w:pPr>
    </w:p>
    <w:p w:rsidR="001359BD" w:rsidRPr="00D276AA" w:rsidRDefault="001359BD" w:rsidP="001359BD">
      <w:pPr>
        <w:spacing w:line="276" w:lineRule="auto"/>
        <w:rPr>
          <w:rFonts w:ascii="Times New Roman" w:hAnsi="Times New Roman" w:cs="Times New Roman"/>
        </w:rPr>
      </w:pPr>
      <w:r w:rsidRPr="00D276AA">
        <w:rPr>
          <w:rFonts w:ascii="Times New Roman" w:hAnsi="Times New Roman" w:cs="Times New Roman"/>
        </w:rPr>
        <w:t>Расписание звонков для первоклассников:</w:t>
      </w:r>
    </w:p>
    <w:p w:rsidR="001359BD" w:rsidRPr="00D276AA" w:rsidRDefault="001359BD" w:rsidP="001359BD">
      <w:pPr>
        <w:rPr>
          <w:rFonts w:ascii="Times New Roman" w:hAnsi="Times New Roman" w:cs="Times New Roman"/>
        </w:rPr>
      </w:pPr>
      <w:r w:rsidRPr="00D276AA">
        <w:rPr>
          <w:rFonts w:ascii="Times New Roman" w:hAnsi="Times New Roman" w:cs="Times New Roman"/>
        </w:rPr>
        <w:t>8.25-8.30 – утренняя гимнастика</w:t>
      </w:r>
    </w:p>
    <w:p w:rsidR="001359BD" w:rsidRPr="00D276AA" w:rsidRDefault="001359BD" w:rsidP="001359BD">
      <w:pPr>
        <w:jc w:val="both"/>
        <w:rPr>
          <w:rFonts w:ascii="Times New Roman" w:hAnsi="Times New Roman" w:cs="Times New Roman"/>
          <w:u w:val="single"/>
        </w:rPr>
      </w:pPr>
      <w:r w:rsidRPr="00D276AA">
        <w:rPr>
          <w:rFonts w:ascii="Times New Roman" w:hAnsi="Times New Roman" w:cs="Times New Roman"/>
        </w:rPr>
        <w:t xml:space="preserve">8.30 – 9.15 – 1 урок»                    </w:t>
      </w:r>
    </w:p>
    <w:p w:rsidR="001359BD" w:rsidRPr="00D276AA" w:rsidRDefault="001359BD" w:rsidP="001359BD">
      <w:pPr>
        <w:rPr>
          <w:rFonts w:ascii="Times New Roman" w:hAnsi="Times New Roman" w:cs="Times New Roman"/>
        </w:rPr>
      </w:pPr>
      <w:r w:rsidRPr="00D276AA">
        <w:rPr>
          <w:rFonts w:ascii="Times New Roman" w:hAnsi="Times New Roman" w:cs="Times New Roman"/>
        </w:rPr>
        <w:t>9.15 – 9.25 – перемена (10 мин.)</w:t>
      </w:r>
    </w:p>
    <w:p w:rsidR="001359BD" w:rsidRPr="00D276AA" w:rsidRDefault="001359BD" w:rsidP="001359BD">
      <w:pPr>
        <w:rPr>
          <w:rFonts w:ascii="Times New Roman" w:hAnsi="Times New Roman" w:cs="Times New Roman"/>
          <w:u w:val="single"/>
        </w:rPr>
      </w:pPr>
      <w:r w:rsidRPr="00D276AA">
        <w:rPr>
          <w:rFonts w:ascii="Times New Roman" w:hAnsi="Times New Roman" w:cs="Times New Roman"/>
        </w:rPr>
        <w:t>9.25 – 10.10 – 2 урок</w:t>
      </w:r>
      <w:r w:rsidRPr="00D276AA">
        <w:rPr>
          <w:rFonts w:ascii="Times New Roman" w:hAnsi="Times New Roman" w:cs="Times New Roman"/>
          <w:u w:val="single"/>
        </w:rPr>
        <w:t xml:space="preserve"> </w:t>
      </w:r>
    </w:p>
    <w:p w:rsidR="001359BD" w:rsidRPr="00D276AA" w:rsidRDefault="001359BD" w:rsidP="001359BD">
      <w:pPr>
        <w:rPr>
          <w:rFonts w:ascii="Times New Roman" w:hAnsi="Times New Roman" w:cs="Times New Roman"/>
        </w:rPr>
      </w:pPr>
      <w:r w:rsidRPr="00D276AA">
        <w:rPr>
          <w:rFonts w:ascii="Times New Roman" w:hAnsi="Times New Roman" w:cs="Times New Roman"/>
        </w:rPr>
        <w:t>10.10 – 10.25 – завтрак (15 мин.)</w:t>
      </w:r>
    </w:p>
    <w:p w:rsidR="001359BD" w:rsidRPr="00D276AA" w:rsidRDefault="001359BD" w:rsidP="001359BD">
      <w:pPr>
        <w:rPr>
          <w:rFonts w:ascii="Times New Roman" w:hAnsi="Times New Roman" w:cs="Times New Roman"/>
        </w:rPr>
      </w:pPr>
      <w:r w:rsidRPr="00D276AA">
        <w:rPr>
          <w:rFonts w:ascii="Times New Roman" w:hAnsi="Times New Roman" w:cs="Times New Roman"/>
        </w:rPr>
        <w:t>10.25 – 11.05 – динамическая пауза(40мин.)</w:t>
      </w:r>
    </w:p>
    <w:p w:rsidR="001359BD" w:rsidRPr="00D276AA" w:rsidRDefault="001359BD" w:rsidP="001359BD">
      <w:pPr>
        <w:rPr>
          <w:rFonts w:ascii="Times New Roman" w:hAnsi="Times New Roman" w:cs="Times New Roman"/>
          <w:u w:val="single"/>
        </w:rPr>
      </w:pPr>
      <w:r w:rsidRPr="00D276AA">
        <w:rPr>
          <w:rFonts w:ascii="Times New Roman" w:hAnsi="Times New Roman" w:cs="Times New Roman"/>
        </w:rPr>
        <w:t xml:space="preserve"> 11.05 – 11.50 -  3 урок</w:t>
      </w:r>
      <w:r w:rsidRPr="00D276AA">
        <w:rPr>
          <w:rFonts w:ascii="Times New Roman" w:hAnsi="Times New Roman" w:cs="Times New Roman"/>
          <w:u w:val="single"/>
        </w:rPr>
        <w:t xml:space="preserve"> </w:t>
      </w:r>
    </w:p>
    <w:p w:rsidR="001359BD" w:rsidRPr="00D276AA" w:rsidRDefault="001359BD" w:rsidP="001359BD">
      <w:pPr>
        <w:rPr>
          <w:rFonts w:ascii="Times New Roman" w:hAnsi="Times New Roman" w:cs="Times New Roman"/>
        </w:rPr>
      </w:pPr>
      <w:r w:rsidRPr="00D276AA">
        <w:rPr>
          <w:rFonts w:ascii="Times New Roman" w:hAnsi="Times New Roman" w:cs="Times New Roman"/>
        </w:rPr>
        <w:t>11.50 – 12.00 – перемена (10 мин.)</w:t>
      </w:r>
    </w:p>
    <w:p w:rsidR="001359BD" w:rsidRPr="00D276AA" w:rsidRDefault="001359BD" w:rsidP="001359BD">
      <w:pPr>
        <w:rPr>
          <w:rFonts w:ascii="Times New Roman" w:hAnsi="Times New Roman" w:cs="Times New Roman"/>
        </w:rPr>
      </w:pPr>
      <w:r w:rsidRPr="00D276AA">
        <w:rPr>
          <w:rFonts w:ascii="Times New Roman" w:hAnsi="Times New Roman" w:cs="Times New Roman"/>
        </w:rPr>
        <w:t>12.00 – 12.45 –  4 урок</w:t>
      </w:r>
      <w:r w:rsidRPr="00D276AA">
        <w:rPr>
          <w:rFonts w:ascii="Times New Roman" w:hAnsi="Times New Roman" w:cs="Times New Roman"/>
          <w:u w:val="single"/>
        </w:rPr>
        <w:t xml:space="preserve"> </w:t>
      </w:r>
    </w:p>
    <w:p w:rsidR="001359BD" w:rsidRPr="00D276AA" w:rsidRDefault="001359BD" w:rsidP="001359BD">
      <w:pPr>
        <w:rPr>
          <w:rFonts w:ascii="Times New Roman" w:hAnsi="Times New Roman" w:cs="Times New Roman"/>
        </w:rPr>
      </w:pPr>
      <w:r w:rsidRPr="00D276AA">
        <w:rPr>
          <w:rFonts w:ascii="Times New Roman" w:hAnsi="Times New Roman" w:cs="Times New Roman"/>
        </w:rPr>
        <w:t>12.45 – 13.05 –  прогулка (20 мин.)</w:t>
      </w:r>
    </w:p>
    <w:p w:rsidR="001359BD" w:rsidRPr="00D276AA" w:rsidRDefault="001359BD" w:rsidP="001359BD">
      <w:pPr>
        <w:rPr>
          <w:rFonts w:ascii="Times New Roman" w:hAnsi="Times New Roman" w:cs="Times New Roman"/>
        </w:rPr>
      </w:pPr>
      <w:r w:rsidRPr="00D276AA">
        <w:rPr>
          <w:rFonts w:ascii="Times New Roman" w:hAnsi="Times New Roman" w:cs="Times New Roman"/>
        </w:rPr>
        <w:t>13.05 – 13.15 – обед (15 мин.)</w:t>
      </w:r>
    </w:p>
    <w:p w:rsidR="001359BD" w:rsidRPr="00D276AA" w:rsidRDefault="001359BD" w:rsidP="001359BD">
      <w:pPr>
        <w:rPr>
          <w:rFonts w:ascii="Times New Roman" w:hAnsi="Times New Roman" w:cs="Times New Roman"/>
        </w:rPr>
      </w:pPr>
      <w:r w:rsidRPr="00D276AA">
        <w:rPr>
          <w:rFonts w:ascii="Times New Roman" w:hAnsi="Times New Roman" w:cs="Times New Roman"/>
        </w:rPr>
        <w:t>13.15 – 14.00 – внеурочная деятельность</w:t>
      </w:r>
      <w:r w:rsidRPr="00D276AA">
        <w:rPr>
          <w:rFonts w:ascii="Times New Roman" w:hAnsi="Times New Roman" w:cs="Times New Roman"/>
          <w:u w:val="single"/>
        </w:rPr>
        <w:t xml:space="preserve"> </w:t>
      </w:r>
    </w:p>
    <w:p w:rsidR="001359BD" w:rsidRPr="00D276AA" w:rsidRDefault="001359BD" w:rsidP="001359BD">
      <w:pPr>
        <w:rPr>
          <w:rFonts w:ascii="Times New Roman" w:hAnsi="Times New Roman" w:cs="Times New Roman"/>
        </w:rPr>
      </w:pPr>
      <w:r w:rsidRPr="00D276AA">
        <w:rPr>
          <w:rFonts w:ascii="Times New Roman" w:hAnsi="Times New Roman" w:cs="Times New Roman"/>
        </w:rPr>
        <w:t>14.00 – 14.15 – консультация для родителей</w:t>
      </w:r>
    </w:p>
    <w:p w:rsidR="001359BD" w:rsidRPr="00D276AA" w:rsidRDefault="001359BD" w:rsidP="001359BD">
      <w:pPr>
        <w:rPr>
          <w:rFonts w:ascii="Times New Roman" w:hAnsi="Times New Roman" w:cs="Times New Roman"/>
          <w:sz w:val="36"/>
          <w:szCs w:val="36"/>
        </w:rPr>
      </w:pPr>
      <w:r w:rsidRPr="00D276AA">
        <w:rPr>
          <w:rFonts w:ascii="Times New Roman" w:hAnsi="Times New Roman" w:cs="Times New Roman"/>
          <w:sz w:val="36"/>
          <w:szCs w:val="36"/>
        </w:rPr>
        <w:t xml:space="preserve">                       </w:t>
      </w:r>
    </w:p>
    <w:p w:rsidR="001359BD" w:rsidRPr="00D276AA" w:rsidRDefault="001359BD" w:rsidP="001359BD">
      <w:pPr>
        <w:spacing w:line="276" w:lineRule="auto"/>
        <w:rPr>
          <w:rFonts w:ascii="Times New Roman" w:hAnsi="Times New Roman" w:cs="Times New Roman"/>
        </w:rPr>
      </w:pPr>
      <w:r w:rsidRPr="00D276AA">
        <w:rPr>
          <w:rFonts w:ascii="Times New Roman" w:eastAsia="Arial Unicode MS" w:hAnsi="Times New Roman" w:cs="Times New Roman"/>
        </w:rPr>
        <w:t xml:space="preserve">                                                                        Директор школы:                          Ю.О.Еремина</w:t>
      </w:r>
    </w:p>
    <w:p w:rsidR="001359BD" w:rsidRPr="00D276AA" w:rsidRDefault="001359BD" w:rsidP="001359BD">
      <w:pPr>
        <w:spacing w:line="276" w:lineRule="auto"/>
        <w:ind w:firstLine="900"/>
        <w:jc w:val="center"/>
        <w:rPr>
          <w:rFonts w:ascii="Times New Roman" w:hAnsi="Times New Roman" w:cs="Times New Roman"/>
          <w:b/>
          <w:sz w:val="28"/>
        </w:rPr>
      </w:pPr>
    </w:p>
    <w:p w:rsidR="001359BD" w:rsidRPr="00D276AA" w:rsidRDefault="001359BD" w:rsidP="001359BD">
      <w:pPr>
        <w:spacing w:line="276" w:lineRule="auto"/>
        <w:ind w:firstLine="900"/>
        <w:jc w:val="center"/>
        <w:rPr>
          <w:rFonts w:ascii="Times New Roman" w:hAnsi="Times New Roman" w:cs="Times New Roman"/>
          <w:b/>
          <w:sz w:val="28"/>
        </w:rPr>
      </w:pPr>
    </w:p>
    <w:p w:rsidR="001359BD" w:rsidRPr="00D276AA" w:rsidRDefault="001359BD" w:rsidP="001359BD">
      <w:pPr>
        <w:spacing w:line="276" w:lineRule="auto"/>
        <w:ind w:firstLine="900"/>
        <w:jc w:val="center"/>
        <w:rPr>
          <w:rFonts w:ascii="Times New Roman" w:hAnsi="Times New Roman" w:cs="Times New Roman"/>
          <w:b/>
          <w:sz w:val="28"/>
        </w:rPr>
      </w:pPr>
    </w:p>
    <w:p w:rsidR="001359BD" w:rsidRPr="00D276AA" w:rsidRDefault="001359BD" w:rsidP="001359BD">
      <w:pPr>
        <w:spacing w:line="276" w:lineRule="auto"/>
        <w:ind w:firstLine="900"/>
        <w:jc w:val="center"/>
        <w:rPr>
          <w:rFonts w:ascii="Times New Roman" w:hAnsi="Times New Roman" w:cs="Times New Roman"/>
          <w:b/>
          <w:sz w:val="28"/>
        </w:rPr>
      </w:pPr>
    </w:p>
    <w:p w:rsidR="001359BD" w:rsidRPr="00D276AA" w:rsidRDefault="001359BD" w:rsidP="001359BD">
      <w:pPr>
        <w:spacing w:line="276" w:lineRule="auto"/>
        <w:ind w:firstLine="900"/>
        <w:jc w:val="center"/>
        <w:rPr>
          <w:rFonts w:ascii="Times New Roman" w:hAnsi="Times New Roman" w:cs="Times New Roman"/>
          <w:b/>
          <w:sz w:val="28"/>
        </w:rPr>
      </w:pPr>
    </w:p>
    <w:p w:rsidR="001359BD" w:rsidRPr="00D276AA" w:rsidRDefault="001359BD" w:rsidP="001359BD">
      <w:pPr>
        <w:spacing w:line="276" w:lineRule="auto"/>
        <w:ind w:firstLine="900"/>
        <w:jc w:val="center"/>
        <w:rPr>
          <w:rFonts w:ascii="Times New Roman" w:hAnsi="Times New Roman" w:cs="Times New Roman"/>
          <w:b/>
          <w:sz w:val="28"/>
        </w:rPr>
      </w:pPr>
    </w:p>
    <w:p w:rsidR="001359BD" w:rsidRPr="00D276AA" w:rsidRDefault="001359BD" w:rsidP="001359BD">
      <w:pPr>
        <w:spacing w:line="276" w:lineRule="auto"/>
        <w:ind w:firstLine="900"/>
        <w:jc w:val="center"/>
        <w:rPr>
          <w:rFonts w:ascii="Times New Roman" w:hAnsi="Times New Roman" w:cs="Times New Roman"/>
          <w:b/>
          <w:sz w:val="28"/>
        </w:rPr>
      </w:pPr>
    </w:p>
    <w:p w:rsidR="001359BD" w:rsidRPr="00D276AA" w:rsidRDefault="001359BD" w:rsidP="001359BD">
      <w:pPr>
        <w:spacing w:line="276" w:lineRule="auto"/>
        <w:ind w:firstLine="900"/>
        <w:jc w:val="center"/>
        <w:rPr>
          <w:rFonts w:ascii="Times New Roman" w:hAnsi="Times New Roman" w:cs="Times New Roman"/>
          <w:b/>
          <w:sz w:val="28"/>
        </w:rPr>
      </w:pPr>
    </w:p>
    <w:p w:rsidR="001359BD" w:rsidRPr="00D276AA" w:rsidRDefault="001359BD" w:rsidP="001359BD">
      <w:pPr>
        <w:spacing w:line="276" w:lineRule="auto"/>
        <w:ind w:firstLine="900"/>
        <w:jc w:val="center"/>
        <w:rPr>
          <w:rFonts w:ascii="Times New Roman" w:hAnsi="Times New Roman" w:cs="Times New Roman"/>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1359BD" w:rsidRDefault="001359BD" w:rsidP="001359BD">
      <w:pPr>
        <w:spacing w:line="276" w:lineRule="auto"/>
        <w:ind w:firstLine="900"/>
        <w:jc w:val="center"/>
        <w:rPr>
          <w:b/>
          <w:sz w:val="28"/>
        </w:rPr>
      </w:pPr>
    </w:p>
    <w:p w:rsidR="00D276AA" w:rsidRDefault="00D276AA" w:rsidP="001359BD">
      <w:pPr>
        <w:spacing w:line="276" w:lineRule="auto"/>
        <w:ind w:firstLine="900"/>
        <w:jc w:val="center"/>
        <w:rPr>
          <w:b/>
          <w:sz w:val="28"/>
        </w:rPr>
      </w:pPr>
    </w:p>
    <w:p w:rsidR="001359BD" w:rsidRPr="00D276AA" w:rsidRDefault="001359BD" w:rsidP="001359BD">
      <w:pPr>
        <w:spacing w:line="276" w:lineRule="auto"/>
        <w:ind w:firstLine="900"/>
        <w:jc w:val="center"/>
        <w:rPr>
          <w:rFonts w:ascii="Times New Roman" w:hAnsi="Times New Roman" w:cs="Times New Roman"/>
          <w:b/>
        </w:rPr>
      </w:pPr>
      <w:r w:rsidRPr="00D276AA">
        <w:rPr>
          <w:rFonts w:ascii="Times New Roman" w:hAnsi="Times New Roman" w:cs="Times New Roman"/>
          <w:b/>
        </w:rPr>
        <w:t xml:space="preserve"> Учебный план:</w:t>
      </w:r>
    </w:p>
    <w:p w:rsidR="001359BD" w:rsidRPr="00D276AA" w:rsidRDefault="001359BD" w:rsidP="001359BD">
      <w:pPr>
        <w:spacing w:line="276" w:lineRule="auto"/>
        <w:ind w:firstLine="709"/>
        <w:jc w:val="center"/>
        <w:rPr>
          <w:rFonts w:ascii="Times New Roman" w:hAnsi="Times New Roman" w:cs="Times New Roman"/>
          <w:b/>
          <w:bCs/>
        </w:rPr>
      </w:pPr>
      <w:r w:rsidRPr="00D276AA">
        <w:rPr>
          <w:rFonts w:ascii="Times New Roman" w:hAnsi="Times New Roman" w:cs="Times New Roman"/>
          <w:b/>
          <w:bCs/>
        </w:rPr>
        <w:t xml:space="preserve">Пояснительная записка к базисному учебному плану </w:t>
      </w:r>
    </w:p>
    <w:p w:rsidR="001359BD" w:rsidRPr="00D276AA" w:rsidRDefault="001359BD" w:rsidP="001359BD">
      <w:pPr>
        <w:spacing w:line="276" w:lineRule="auto"/>
        <w:ind w:firstLine="709"/>
        <w:jc w:val="center"/>
        <w:rPr>
          <w:rFonts w:ascii="Times New Roman" w:hAnsi="Times New Roman" w:cs="Times New Roman"/>
          <w:b/>
          <w:bCs/>
        </w:rPr>
      </w:pPr>
      <w:r w:rsidRPr="00D276AA">
        <w:rPr>
          <w:rFonts w:ascii="Times New Roman" w:hAnsi="Times New Roman" w:cs="Times New Roman"/>
          <w:b/>
          <w:bCs/>
        </w:rPr>
        <w:t>МОБУ «Изобильная СОШ» на 2013-2014 учебный год</w:t>
      </w:r>
    </w:p>
    <w:p w:rsidR="001359BD" w:rsidRPr="00D276AA" w:rsidRDefault="001359BD" w:rsidP="001359BD">
      <w:pPr>
        <w:ind w:firstLine="709"/>
        <w:jc w:val="both"/>
        <w:rPr>
          <w:rFonts w:ascii="Times New Roman" w:hAnsi="Times New Roman" w:cs="Times New Roman"/>
        </w:rPr>
      </w:pP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Базисный учебный план (далее – БУП)  МОБУ «Изобильная СОШ» разработан  на основе следующих нормативных правовых документов:</w:t>
      </w:r>
    </w:p>
    <w:p w:rsidR="001359BD" w:rsidRPr="00D276AA" w:rsidRDefault="001359BD" w:rsidP="00EE14B6">
      <w:pPr>
        <w:numPr>
          <w:ilvl w:val="0"/>
          <w:numId w:val="7"/>
        </w:numPr>
        <w:autoSpaceDE w:val="0"/>
        <w:autoSpaceDN w:val="0"/>
        <w:adjustRightInd w:val="0"/>
        <w:ind w:left="0" w:firstLine="709"/>
        <w:jc w:val="both"/>
        <w:rPr>
          <w:rFonts w:ascii="Times New Roman" w:hAnsi="Times New Roman" w:cs="Times New Roman"/>
        </w:rPr>
      </w:pPr>
      <w:r w:rsidRPr="00D276AA">
        <w:rPr>
          <w:rFonts w:ascii="Times New Roman" w:hAnsi="Times New Roman" w:cs="Times New Roman"/>
        </w:rPr>
        <w:t>приказ Минобразования России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359BD" w:rsidRPr="00D276AA" w:rsidRDefault="001359BD" w:rsidP="00EE14B6">
      <w:pPr>
        <w:numPr>
          <w:ilvl w:val="0"/>
          <w:numId w:val="7"/>
        </w:numPr>
        <w:autoSpaceDE w:val="0"/>
        <w:autoSpaceDN w:val="0"/>
        <w:adjustRightInd w:val="0"/>
        <w:ind w:left="0" w:firstLine="709"/>
        <w:jc w:val="both"/>
        <w:rPr>
          <w:rFonts w:ascii="Times New Roman" w:hAnsi="Times New Roman" w:cs="Times New Roman"/>
        </w:rPr>
      </w:pPr>
      <w:r w:rsidRPr="00D276AA">
        <w:rPr>
          <w:rFonts w:ascii="Times New Roman" w:hAnsi="Times New Roman" w:cs="Times New Roman"/>
        </w:rPr>
        <w:t>приказ Министерства образования и науки Российской Федерации от                03 июня 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rsidR="001359BD" w:rsidRPr="00D276AA" w:rsidRDefault="001359BD" w:rsidP="00EE14B6">
      <w:pPr>
        <w:numPr>
          <w:ilvl w:val="0"/>
          <w:numId w:val="7"/>
        </w:numPr>
        <w:autoSpaceDE w:val="0"/>
        <w:autoSpaceDN w:val="0"/>
        <w:adjustRightInd w:val="0"/>
        <w:ind w:left="0" w:firstLine="709"/>
        <w:jc w:val="both"/>
        <w:rPr>
          <w:rFonts w:ascii="Times New Roman" w:hAnsi="Times New Roman" w:cs="Times New Roman"/>
        </w:rPr>
      </w:pPr>
      <w:r w:rsidRPr="00D276AA">
        <w:rPr>
          <w:rFonts w:ascii="Times New Roman" w:hAnsi="Times New Roman" w:cs="Times New Roman"/>
        </w:rPr>
        <w:t>приказ Минобрнауки Российской Федерации от 01.02.2012 года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№1312»;</w:t>
      </w:r>
    </w:p>
    <w:p w:rsidR="001359BD" w:rsidRPr="00D276AA" w:rsidRDefault="001359BD" w:rsidP="00EE14B6">
      <w:pPr>
        <w:numPr>
          <w:ilvl w:val="0"/>
          <w:numId w:val="7"/>
        </w:numPr>
        <w:autoSpaceDE w:val="0"/>
        <w:autoSpaceDN w:val="0"/>
        <w:adjustRightInd w:val="0"/>
        <w:ind w:left="0" w:firstLine="709"/>
        <w:jc w:val="both"/>
        <w:rPr>
          <w:rFonts w:ascii="Times New Roman" w:hAnsi="Times New Roman" w:cs="Times New Roman"/>
        </w:rPr>
      </w:pPr>
      <w:r w:rsidRPr="00D276AA">
        <w:rPr>
          <w:rFonts w:ascii="Times New Roman" w:hAnsi="Times New Roman" w:cs="Times New Roman"/>
        </w:rPr>
        <w:t>приказ Минобразования России от 5 марта 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359BD" w:rsidRPr="00D276AA" w:rsidRDefault="001359BD" w:rsidP="00EE14B6">
      <w:pPr>
        <w:numPr>
          <w:ilvl w:val="0"/>
          <w:numId w:val="7"/>
        </w:numPr>
        <w:autoSpaceDE w:val="0"/>
        <w:autoSpaceDN w:val="0"/>
        <w:adjustRightInd w:val="0"/>
        <w:ind w:left="0" w:firstLine="709"/>
        <w:jc w:val="both"/>
        <w:rPr>
          <w:rFonts w:ascii="Times New Roman" w:hAnsi="Times New Roman" w:cs="Times New Roman"/>
        </w:rPr>
      </w:pPr>
      <w:r w:rsidRPr="00D276AA">
        <w:rPr>
          <w:rFonts w:ascii="Times New Roman" w:hAnsi="Times New Roman" w:cs="Times New Roman"/>
        </w:rPr>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D276AA">
        <w:rPr>
          <w:rFonts w:ascii="Times New Roman" w:hAnsi="Times New Roman" w:cs="Times New Roman"/>
          <w:bCs/>
        </w:rPr>
        <w:t>общеобразовательных учреждениях</w:t>
      </w:r>
      <w:r w:rsidRPr="00D276AA">
        <w:rPr>
          <w:rFonts w:ascii="Times New Roman" w:hAnsi="Times New Roman" w:cs="Times New Roman"/>
        </w:rPr>
        <w:t>» от 29.12.2010 №189, (зарегистрировано в Минюсте Российской Федерации 03.03.2011 №19993);</w:t>
      </w:r>
    </w:p>
    <w:p w:rsidR="001359BD" w:rsidRPr="00D276AA" w:rsidRDefault="001359BD" w:rsidP="00EE14B6">
      <w:pPr>
        <w:numPr>
          <w:ilvl w:val="0"/>
          <w:numId w:val="7"/>
        </w:numPr>
        <w:autoSpaceDE w:val="0"/>
        <w:autoSpaceDN w:val="0"/>
        <w:adjustRightInd w:val="0"/>
        <w:ind w:left="0" w:firstLine="709"/>
        <w:jc w:val="both"/>
        <w:rPr>
          <w:rFonts w:ascii="Times New Roman" w:hAnsi="Times New Roman" w:cs="Times New Roman"/>
        </w:rPr>
      </w:pPr>
      <w:r w:rsidRPr="00D276AA">
        <w:rPr>
          <w:rFonts w:ascii="Times New Roman" w:hAnsi="Times New Roman" w:cs="Times New Roman"/>
        </w:rPr>
        <w:t>приказ Министерства образования и науки Российской Федерации от                 6 октября 2009 г. №373 «Об утверждении федерального государственного образовательного стандарта начального общего образования»;</w:t>
      </w:r>
    </w:p>
    <w:p w:rsidR="001359BD" w:rsidRPr="00D276AA" w:rsidRDefault="001359BD" w:rsidP="00EE14B6">
      <w:pPr>
        <w:numPr>
          <w:ilvl w:val="0"/>
          <w:numId w:val="7"/>
        </w:numPr>
        <w:autoSpaceDE w:val="0"/>
        <w:autoSpaceDN w:val="0"/>
        <w:adjustRightInd w:val="0"/>
        <w:ind w:left="0" w:firstLine="709"/>
        <w:jc w:val="both"/>
        <w:rPr>
          <w:rFonts w:ascii="Times New Roman" w:hAnsi="Times New Roman" w:cs="Times New Roman"/>
        </w:rPr>
      </w:pPr>
      <w:r w:rsidRPr="00D276AA">
        <w:rPr>
          <w:rFonts w:ascii="Times New Roman" w:hAnsi="Times New Roman" w:cs="Times New Roman"/>
        </w:rPr>
        <w:t>приказ Минобрнауки Российской Федерации от 26 ноября 2010 года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1359BD" w:rsidRPr="00D276AA" w:rsidRDefault="001359BD" w:rsidP="00EE14B6">
      <w:pPr>
        <w:numPr>
          <w:ilvl w:val="0"/>
          <w:numId w:val="7"/>
        </w:numPr>
        <w:autoSpaceDE w:val="0"/>
        <w:autoSpaceDN w:val="0"/>
        <w:adjustRightInd w:val="0"/>
        <w:ind w:left="0" w:firstLine="709"/>
        <w:jc w:val="both"/>
        <w:rPr>
          <w:rFonts w:ascii="Times New Roman" w:hAnsi="Times New Roman" w:cs="Times New Roman"/>
        </w:rPr>
      </w:pPr>
      <w:r w:rsidRPr="00D276AA">
        <w:rPr>
          <w:rFonts w:ascii="Times New Roman" w:hAnsi="Times New Roman" w:cs="Times New Roman"/>
        </w:rPr>
        <w:t>Приказа МООО № 1-21/1061 от 19.07.2013 г. «Об утверждении регионального базисного учебного плана и примерных  учебных планов для общеобразовательных учреждений Оренбургской области».</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При реализации БУПа необходимо использовать учебники в соответствии с перечнем, утвержденным приказом  Министерства образования и науки Российской Федерации от 19.12.2012 года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БУП имеет свои особенности. В нем устанавливается соотношение между федеральным компонентом, региональным (национально-региональным) компонентом и компонентом образовательного учреждения:</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федеральный компонент – не менее 75 процентов от общего нормативного времени, отводимого на освоение образовательных программ общего образования;</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региональный (национально-региональный) компонент – не менее 10 процентов;</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компонент образовательного учреждения – не менее 10 процентов.</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 xml:space="preserve">Часы регионального (национально-регионального) компонента и компонент образовательного учреждения могут использоваться для углубленного изучения учебных предметов федерального компонента БУПа, для введения новых учебных предметов, факультативов, дополнительных </w:t>
      </w:r>
      <w:r w:rsidRPr="00D276AA">
        <w:rPr>
          <w:rFonts w:ascii="Times New Roman" w:hAnsi="Times New Roman" w:cs="Times New Roman"/>
        </w:rPr>
        <w:lastRenderedPageBreak/>
        <w:t xml:space="preserve">образовательных модулей, спецкурсов и практикумов, проведение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 </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БУП для</w:t>
      </w:r>
      <w:r w:rsidRPr="00D276AA">
        <w:rPr>
          <w:rFonts w:ascii="Times New Roman" w:hAnsi="Times New Roman" w:cs="Times New Roman"/>
          <w:b/>
        </w:rPr>
        <w:t xml:space="preserve"> I- IV классов</w:t>
      </w:r>
      <w:r w:rsidRPr="00D276AA">
        <w:rPr>
          <w:rFonts w:ascii="Times New Roman" w:hAnsi="Times New Roman" w:cs="Times New Roman"/>
        </w:rPr>
        <w:t xml:space="preserve">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II-IV классы – не менее 34 учебных недель. Продолжительность урока в I классе – 35 минут в 1 полугодии, 45 минут во 2 полугодии, в </w:t>
      </w:r>
      <w:r w:rsidRPr="00D276AA">
        <w:rPr>
          <w:rFonts w:ascii="Times New Roman" w:hAnsi="Times New Roman" w:cs="Times New Roman"/>
          <w:lang w:val="en-US"/>
        </w:rPr>
        <w:t>II</w:t>
      </w:r>
      <w:r w:rsidRPr="00D276AA">
        <w:rPr>
          <w:rFonts w:ascii="Times New Roman" w:hAnsi="Times New Roman" w:cs="Times New Roman"/>
        </w:rPr>
        <w:t xml:space="preserve">-IV классах – 45 мин. </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Пятидневная неделя для 1 класса. Шестидневная неделя со 2 – 11 классы.</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БУП определяет общий объем нагрузки и максимальный объем аудиторной нагрузки обучающихся, состав и структуру обязательных предметных областей и является частью основной образовательной программы МОБУ «Изобильная СОШ» и реализующейся через урочную и внеурочную деятельность.</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Внеурочная деятельность осуществляется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образовательного процесса.</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учебные занятия для углубленного изучения отдельных обязательных учебных предметов;</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учебные занятия, обеспечивающие различные интересы обучающихся, в том числе этнокультурные.</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Часть формирования участниками образовательного процесса при шестидневной учебной неделе:</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2 класс – 3 ч.: информатика и ИКТ– 1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 xml:space="preserve">                        литературное чтение – 1 ч.</w:t>
      </w:r>
    </w:p>
    <w:p w:rsidR="001359BD" w:rsidRPr="00D276AA" w:rsidRDefault="001359BD" w:rsidP="001359BD">
      <w:pPr>
        <w:tabs>
          <w:tab w:val="left" w:pos="2620"/>
        </w:tabs>
        <w:ind w:firstLine="709"/>
        <w:jc w:val="both"/>
        <w:rPr>
          <w:rFonts w:ascii="Times New Roman" w:hAnsi="Times New Roman" w:cs="Times New Roman"/>
        </w:rPr>
      </w:pPr>
      <w:r w:rsidRPr="00D276AA">
        <w:rPr>
          <w:rFonts w:ascii="Times New Roman" w:hAnsi="Times New Roman" w:cs="Times New Roman"/>
        </w:rPr>
        <w:t xml:space="preserve">                        математика – 1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3 класс – 3 ч.: информатика и ИКТ– 1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 xml:space="preserve">                        литературное чтение – 1 ч.</w:t>
      </w:r>
    </w:p>
    <w:p w:rsidR="001359BD" w:rsidRPr="00D276AA" w:rsidRDefault="001359BD" w:rsidP="001359BD">
      <w:pPr>
        <w:tabs>
          <w:tab w:val="left" w:pos="2620"/>
        </w:tabs>
        <w:ind w:firstLine="709"/>
        <w:jc w:val="both"/>
        <w:rPr>
          <w:rFonts w:ascii="Times New Roman" w:hAnsi="Times New Roman" w:cs="Times New Roman"/>
        </w:rPr>
      </w:pPr>
      <w:r w:rsidRPr="00D276AA">
        <w:rPr>
          <w:rFonts w:ascii="Times New Roman" w:hAnsi="Times New Roman" w:cs="Times New Roman"/>
        </w:rPr>
        <w:t xml:space="preserve">                        математика – 1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4 класс – 4 ч.: русский язык – 2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 xml:space="preserve">                        литературное чтение – 1 ч.</w:t>
      </w:r>
    </w:p>
    <w:p w:rsidR="001359BD" w:rsidRPr="00D276AA" w:rsidRDefault="001359BD" w:rsidP="001359BD">
      <w:pPr>
        <w:tabs>
          <w:tab w:val="left" w:pos="2620"/>
        </w:tabs>
        <w:ind w:firstLine="709"/>
        <w:jc w:val="both"/>
        <w:rPr>
          <w:rFonts w:ascii="Times New Roman" w:hAnsi="Times New Roman" w:cs="Times New Roman"/>
        </w:rPr>
      </w:pPr>
      <w:r w:rsidRPr="00D276AA">
        <w:rPr>
          <w:rFonts w:ascii="Times New Roman" w:hAnsi="Times New Roman" w:cs="Times New Roman"/>
        </w:rPr>
        <w:t xml:space="preserve">                        математика – 1 ч.</w:t>
      </w:r>
    </w:p>
    <w:p w:rsidR="001359BD" w:rsidRPr="00D276AA" w:rsidRDefault="001359BD" w:rsidP="001359BD">
      <w:pPr>
        <w:tabs>
          <w:tab w:val="left" w:pos="2620"/>
        </w:tabs>
        <w:ind w:firstLine="709"/>
        <w:jc w:val="both"/>
        <w:rPr>
          <w:rFonts w:ascii="Times New Roman" w:hAnsi="Times New Roman" w:cs="Times New Roman"/>
        </w:rPr>
      </w:pP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 xml:space="preserve">Базисный учебный план для </w:t>
      </w:r>
      <w:r w:rsidRPr="00D276AA">
        <w:rPr>
          <w:rFonts w:ascii="Times New Roman" w:hAnsi="Times New Roman" w:cs="Times New Roman"/>
          <w:b/>
        </w:rPr>
        <w:t>V-</w:t>
      </w:r>
      <w:r w:rsidRPr="00D276AA">
        <w:rPr>
          <w:rFonts w:ascii="Times New Roman" w:hAnsi="Times New Roman" w:cs="Times New Roman"/>
          <w:b/>
          <w:lang w:val="en-GB"/>
        </w:rPr>
        <w:t>IX</w:t>
      </w:r>
      <w:r w:rsidRPr="00D276AA">
        <w:rPr>
          <w:rFonts w:ascii="Times New Roman" w:hAnsi="Times New Roman" w:cs="Times New Roman"/>
          <w:b/>
        </w:rPr>
        <w:t xml:space="preserve"> классов</w:t>
      </w:r>
      <w:r w:rsidRPr="00D276AA">
        <w:rPr>
          <w:rFonts w:ascii="Times New Roman" w:hAnsi="Times New Roman" w:cs="Times New Roman"/>
        </w:rPr>
        <w:t xml:space="preserve"> ориентирован на 5-летний нормативный срок освоения образовательных программ основного общего образования и предусматривает 35 учебных недель в год.   Продолжительность урока – 45 мин. </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Шестидневная учебная неделя в 5-9 классах.</w:t>
      </w:r>
    </w:p>
    <w:p w:rsidR="001359BD" w:rsidRPr="00D276AA" w:rsidRDefault="001359BD" w:rsidP="001359BD">
      <w:pPr>
        <w:pStyle w:val="ConsPlusNormal"/>
        <w:widowControl/>
        <w:spacing w:before="240"/>
        <w:ind w:firstLine="709"/>
        <w:jc w:val="both"/>
        <w:rPr>
          <w:rFonts w:ascii="Times New Roman" w:hAnsi="Times New Roman" w:cs="Times New Roman"/>
          <w:sz w:val="24"/>
          <w:szCs w:val="24"/>
        </w:rPr>
      </w:pPr>
      <w:r w:rsidRPr="00D276AA">
        <w:rPr>
          <w:rFonts w:ascii="Times New Roman" w:hAnsi="Times New Roman" w:cs="Times New Roman"/>
          <w:sz w:val="24"/>
          <w:szCs w:val="24"/>
        </w:rPr>
        <w:t xml:space="preserve">Для организации изучения обучающимися содержания образования краеведческой направленности в региональный (национально-региональный) компонент могут быть включены часы для изучения интегрированного учебного курса "Краеведение". В 6 классе краеведение (литературное) (1ч), краеведение (географическое) (1ч), в 8 классе краеведение (литературное) (1ч), краеведение (историческое) (1ч). </w:t>
      </w:r>
    </w:p>
    <w:p w:rsidR="001359BD" w:rsidRPr="00D276AA" w:rsidRDefault="001359BD" w:rsidP="001359BD">
      <w:pPr>
        <w:pStyle w:val="ConsPlusNormal"/>
        <w:widowControl/>
        <w:ind w:firstLine="709"/>
        <w:jc w:val="both"/>
        <w:rPr>
          <w:rFonts w:ascii="Times New Roman" w:hAnsi="Times New Roman" w:cs="Times New Roman"/>
          <w:sz w:val="24"/>
          <w:szCs w:val="24"/>
        </w:rPr>
      </w:pPr>
      <w:r w:rsidRPr="00D276AA">
        <w:rPr>
          <w:rFonts w:ascii="Times New Roman" w:hAnsi="Times New Roman" w:cs="Times New Roman"/>
          <w:sz w:val="24"/>
          <w:szCs w:val="24"/>
        </w:rPr>
        <w:t>Региональный компонент содержания общего образования в Оренбургской области представлен следующими учебниками и учебно-методическими пособиями:</w:t>
      </w:r>
    </w:p>
    <w:p w:rsidR="001359BD" w:rsidRPr="00D276AA" w:rsidRDefault="001359BD" w:rsidP="001359BD">
      <w:pPr>
        <w:pStyle w:val="ConsPlusNormal"/>
        <w:widowControl/>
        <w:ind w:firstLine="709"/>
        <w:jc w:val="both"/>
        <w:rPr>
          <w:rFonts w:ascii="Times New Roman" w:hAnsi="Times New Roman"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597"/>
        <w:gridCol w:w="4820"/>
        <w:gridCol w:w="2268"/>
        <w:gridCol w:w="1984"/>
      </w:tblGrid>
      <w:tr w:rsidR="001359BD" w:rsidRPr="00D276AA" w:rsidTr="001359BD">
        <w:trPr>
          <w:trHeight w:val="247"/>
        </w:trPr>
        <w:tc>
          <w:tcPr>
            <w:tcW w:w="597"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w:t>
            </w:r>
          </w:p>
        </w:tc>
        <w:tc>
          <w:tcPr>
            <w:tcW w:w="4820"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 xml:space="preserve">Автор, наименование </w:t>
            </w:r>
          </w:p>
        </w:tc>
        <w:tc>
          <w:tcPr>
            <w:tcW w:w="2268"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Класс</w:t>
            </w:r>
          </w:p>
        </w:tc>
        <w:tc>
          <w:tcPr>
            <w:tcW w:w="1984"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Издательство</w:t>
            </w:r>
          </w:p>
        </w:tc>
      </w:tr>
      <w:tr w:rsidR="001359BD" w:rsidRPr="00D276AA" w:rsidTr="001359BD">
        <w:trPr>
          <w:trHeight w:val="494"/>
        </w:trPr>
        <w:tc>
          <w:tcPr>
            <w:tcW w:w="597"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1.</w:t>
            </w:r>
          </w:p>
        </w:tc>
        <w:tc>
          <w:tcPr>
            <w:tcW w:w="4820"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rPr>
                <w:rFonts w:ascii="Times New Roman" w:hAnsi="Times New Roman" w:cs="Times New Roman"/>
              </w:rPr>
            </w:pPr>
            <w:r w:rsidRPr="00D276AA">
              <w:rPr>
                <w:rFonts w:ascii="Times New Roman" w:hAnsi="Times New Roman" w:cs="Times New Roman"/>
              </w:rPr>
              <w:t>Сафонов Д.А. История Оренбуржья.</w:t>
            </w:r>
          </w:p>
        </w:tc>
        <w:tc>
          <w:tcPr>
            <w:tcW w:w="2268"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 xml:space="preserve"> Учебник для учащихся 7-9 классов  </w:t>
            </w:r>
          </w:p>
        </w:tc>
        <w:tc>
          <w:tcPr>
            <w:tcW w:w="1984"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МГУ</w:t>
            </w:r>
          </w:p>
        </w:tc>
      </w:tr>
      <w:tr w:rsidR="001359BD" w:rsidRPr="00D276AA" w:rsidTr="001359BD">
        <w:trPr>
          <w:trHeight w:val="494"/>
        </w:trPr>
        <w:tc>
          <w:tcPr>
            <w:tcW w:w="597"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2.</w:t>
            </w:r>
          </w:p>
        </w:tc>
        <w:tc>
          <w:tcPr>
            <w:tcW w:w="4820"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rPr>
                <w:rFonts w:ascii="Times New Roman" w:hAnsi="Times New Roman" w:cs="Times New Roman"/>
              </w:rPr>
            </w:pPr>
            <w:r w:rsidRPr="00D276AA">
              <w:rPr>
                <w:rFonts w:ascii="Times New Roman" w:hAnsi="Times New Roman" w:cs="Times New Roman"/>
              </w:rPr>
              <w:t>Чибилев А.А.,  Ахметов Р.Ш. и др. География Оренбургской области.</w:t>
            </w:r>
          </w:p>
        </w:tc>
        <w:tc>
          <w:tcPr>
            <w:tcW w:w="2268"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Учебное пособие для учащихся              5-11 классов</w:t>
            </w:r>
          </w:p>
        </w:tc>
        <w:tc>
          <w:tcPr>
            <w:tcW w:w="1984"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МГУ</w:t>
            </w:r>
          </w:p>
        </w:tc>
      </w:tr>
      <w:tr w:rsidR="001359BD" w:rsidRPr="00D276AA" w:rsidTr="001359BD">
        <w:trPr>
          <w:trHeight w:val="494"/>
        </w:trPr>
        <w:tc>
          <w:tcPr>
            <w:tcW w:w="597"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lastRenderedPageBreak/>
              <w:t>3.</w:t>
            </w:r>
          </w:p>
        </w:tc>
        <w:tc>
          <w:tcPr>
            <w:tcW w:w="4820"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rPr>
                <w:rFonts w:ascii="Times New Roman" w:hAnsi="Times New Roman" w:cs="Times New Roman"/>
              </w:rPr>
            </w:pPr>
            <w:r w:rsidRPr="00D276AA">
              <w:rPr>
                <w:rFonts w:ascii="Times New Roman" w:hAnsi="Times New Roman" w:cs="Times New Roman"/>
              </w:rPr>
              <w:t>Колодина О.А.  География Оренбургской области. Население и хозяйство.</w:t>
            </w:r>
          </w:p>
        </w:tc>
        <w:tc>
          <w:tcPr>
            <w:tcW w:w="2268"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Учебное пособие для учащихся 5-11 классов</w:t>
            </w:r>
          </w:p>
        </w:tc>
        <w:tc>
          <w:tcPr>
            <w:tcW w:w="1984"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ОРЛИТ</w:t>
            </w:r>
          </w:p>
        </w:tc>
      </w:tr>
      <w:tr w:rsidR="001359BD" w:rsidRPr="00D276AA" w:rsidTr="001359BD">
        <w:trPr>
          <w:trHeight w:val="879"/>
        </w:trPr>
        <w:tc>
          <w:tcPr>
            <w:tcW w:w="597"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4.</w:t>
            </w:r>
          </w:p>
        </w:tc>
        <w:tc>
          <w:tcPr>
            <w:tcW w:w="4820"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rPr>
                <w:rFonts w:ascii="Times New Roman" w:hAnsi="Times New Roman" w:cs="Times New Roman"/>
              </w:rPr>
            </w:pPr>
            <w:r w:rsidRPr="00D276AA">
              <w:rPr>
                <w:rFonts w:ascii="Times New Roman" w:hAnsi="Times New Roman" w:cs="Times New Roman"/>
              </w:rPr>
              <w:t>Чибилев А.А. География Оренбургской области. Природа.</w:t>
            </w:r>
          </w:p>
        </w:tc>
        <w:tc>
          <w:tcPr>
            <w:tcW w:w="2268"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Учебное пособие для учащихся 5-11 классов</w:t>
            </w:r>
          </w:p>
        </w:tc>
        <w:tc>
          <w:tcPr>
            <w:tcW w:w="1984"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ОРЛИТ</w:t>
            </w:r>
          </w:p>
        </w:tc>
      </w:tr>
      <w:tr w:rsidR="001359BD" w:rsidRPr="00D276AA" w:rsidTr="001359BD">
        <w:trPr>
          <w:trHeight w:val="494"/>
        </w:trPr>
        <w:tc>
          <w:tcPr>
            <w:tcW w:w="597"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5.</w:t>
            </w:r>
          </w:p>
        </w:tc>
        <w:tc>
          <w:tcPr>
            <w:tcW w:w="4820"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rPr>
                <w:rFonts w:ascii="Times New Roman" w:hAnsi="Times New Roman" w:cs="Times New Roman"/>
              </w:rPr>
            </w:pPr>
            <w:r w:rsidRPr="00D276AA">
              <w:rPr>
                <w:rFonts w:ascii="Times New Roman" w:hAnsi="Times New Roman" w:cs="Times New Roman"/>
              </w:rPr>
              <w:t>Прокофьева А.Г.  Хрестоматия по литературному краеведению.</w:t>
            </w:r>
          </w:p>
        </w:tc>
        <w:tc>
          <w:tcPr>
            <w:tcW w:w="2268"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Хрестоматия для учащихся 5-8 классов</w:t>
            </w:r>
          </w:p>
        </w:tc>
        <w:tc>
          <w:tcPr>
            <w:tcW w:w="1984"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ОРЛИТ</w:t>
            </w:r>
          </w:p>
        </w:tc>
      </w:tr>
      <w:tr w:rsidR="001359BD" w:rsidRPr="00D276AA" w:rsidTr="001359BD">
        <w:trPr>
          <w:trHeight w:val="494"/>
        </w:trPr>
        <w:tc>
          <w:tcPr>
            <w:tcW w:w="597"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6.</w:t>
            </w:r>
          </w:p>
        </w:tc>
        <w:tc>
          <w:tcPr>
            <w:tcW w:w="4820"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rPr>
                <w:rFonts w:ascii="Times New Roman" w:hAnsi="Times New Roman" w:cs="Times New Roman"/>
              </w:rPr>
            </w:pPr>
            <w:r w:rsidRPr="00D276AA">
              <w:rPr>
                <w:rFonts w:ascii="Times New Roman" w:hAnsi="Times New Roman" w:cs="Times New Roman"/>
              </w:rPr>
              <w:t>Злобин Ю.П., Лабузов В.А. История Оренбуржья. Часть 1.</w:t>
            </w:r>
          </w:p>
        </w:tc>
        <w:tc>
          <w:tcPr>
            <w:tcW w:w="2268"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Пособие для учащихся 5-11 классов</w:t>
            </w:r>
          </w:p>
        </w:tc>
        <w:tc>
          <w:tcPr>
            <w:tcW w:w="1984"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ОРЛИТ</w:t>
            </w:r>
          </w:p>
        </w:tc>
      </w:tr>
      <w:tr w:rsidR="001359BD" w:rsidRPr="00D276AA" w:rsidTr="001359BD">
        <w:trPr>
          <w:trHeight w:val="494"/>
        </w:trPr>
        <w:tc>
          <w:tcPr>
            <w:tcW w:w="597"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7.</w:t>
            </w:r>
          </w:p>
        </w:tc>
        <w:tc>
          <w:tcPr>
            <w:tcW w:w="4820"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rPr>
                <w:rFonts w:ascii="Times New Roman" w:hAnsi="Times New Roman" w:cs="Times New Roman"/>
              </w:rPr>
            </w:pPr>
            <w:r w:rsidRPr="00D276AA">
              <w:rPr>
                <w:rFonts w:ascii="Times New Roman" w:hAnsi="Times New Roman" w:cs="Times New Roman"/>
              </w:rPr>
              <w:t>Футорянский Л.И. История Оренбуржья. Часть 2.</w:t>
            </w:r>
          </w:p>
        </w:tc>
        <w:tc>
          <w:tcPr>
            <w:tcW w:w="2268"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Пособие для учащихся 5-11 классов</w:t>
            </w:r>
          </w:p>
        </w:tc>
        <w:tc>
          <w:tcPr>
            <w:tcW w:w="1984" w:type="dxa"/>
            <w:tcBorders>
              <w:top w:val="single" w:sz="6" w:space="0" w:color="auto"/>
              <w:left w:val="single" w:sz="6" w:space="0" w:color="auto"/>
              <w:bottom w:val="single" w:sz="6" w:space="0" w:color="auto"/>
              <w:right w:val="single" w:sz="6" w:space="0" w:color="auto"/>
            </w:tcBorders>
          </w:tcPr>
          <w:p w:rsidR="001359BD" w:rsidRPr="00D276AA" w:rsidRDefault="001359BD" w:rsidP="001359BD">
            <w:pPr>
              <w:autoSpaceDE w:val="0"/>
              <w:autoSpaceDN w:val="0"/>
              <w:adjustRightInd w:val="0"/>
              <w:ind w:firstLine="709"/>
              <w:jc w:val="center"/>
              <w:rPr>
                <w:rFonts w:ascii="Times New Roman" w:hAnsi="Times New Roman" w:cs="Times New Roman"/>
              </w:rPr>
            </w:pPr>
            <w:r w:rsidRPr="00D276AA">
              <w:rPr>
                <w:rFonts w:ascii="Times New Roman" w:hAnsi="Times New Roman" w:cs="Times New Roman"/>
              </w:rPr>
              <w:t>ОРЛИТ</w:t>
            </w:r>
          </w:p>
        </w:tc>
      </w:tr>
    </w:tbl>
    <w:p w:rsidR="001359BD" w:rsidRPr="00D276AA" w:rsidRDefault="001359BD" w:rsidP="001359BD">
      <w:pPr>
        <w:ind w:firstLine="709"/>
        <w:jc w:val="both"/>
        <w:rPr>
          <w:rFonts w:ascii="Times New Roman" w:hAnsi="Times New Roman" w:cs="Times New Roman"/>
        </w:rPr>
      </w:pP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 xml:space="preserve">В связи с необходимостью реализации в </w:t>
      </w:r>
      <w:r w:rsidRPr="00D276AA">
        <w:rPr>
          <w:rFonts w:ascii="Times New Roman" w:hAnsi="Times New Roman" w:cs="Times New Roman"/>
          <w:lang w:val="en-GB"/>
        </w:rPr>
        <w:t>IX</w:t>
      </w:r>
      <w:r w:rsidRPr="00D276AA">
        <w:rPr>
          <w:rFonts w:ascii="Times New Roman" w:hAnsi="Times New Roman" w:cs="Times New Roman"/>
        </w:rPr>
        <w:t xml:space="preserve"> классах предпрофильной подготовки (1 час в неделю за счет часов регионального компонента, 1 час – школьного компонента «курсы по выбору») шестидневная учебная неделя.</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Школьный компонент в 5-9 классах:</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5 класс – 3 часа:</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литература – 1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факультативный курс по литературе- 1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факультативный курс по математике- 1ч.</w:t>
      </w:r>
    </w:p>
    <w:p w:rsidR="001359BD" w:rsidRPr="00D276AA" w:rsidRDefault="001359BD" w:rsidP="001359BD">
      <w:pPr>
        <w:ind w:firstLine="709"/>
        <w:jc w:val="both"/>
        <w:rPr>
          <w:rFonts w:ascii="Times New Roman" w:hAnsi="Times New Roman" w:cs="Times New Roman"/>
        </w:rPr>
      </w:pP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6 класс – 1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факультативный курс по математике – 1 ч.</w:t>
      </w:r>
    </w:p>
    <w:p w:rsidR="001359BD" w:rsidRPr="00D276AA" w:rsidRDefault="001359BD" w:rsidP="001359BD">
      <w:pPr>
        <w:ind w:firstLine="709"/>
        <w:jc w:val="both"/>
        <w:rPr>
          <w:rFonts w:ascii="Times New Roman" w:hAnsi="Times New Roman" w:cs="Times New Roman"/>
        </w:rPr>
      </w:pP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 xml:space="preserve">7 класс – 3ч.: </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русский язык – 1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литература – 1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факультативный курс по математике- 1 ч.</w:t>
      </w:r>
    </w:p>
    <w:p w:rsidR="001359BD" w:rsidRPr="00D276AA" w:rsidRDefault="001359BD" w:rsidP="001359BD">
      <w:pPr>
        <w:ind w:firstLine="709"/>
        <w:jc w:val="both"/>
        <w:rPr>
          <w:rFonts w:ascii="Times New Roman" w:hAnsi="Times New Roman" w:cs="Times New Roman"/>
        </w:rPr>
      </w:pP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8 класс – 3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факультативный курс по математике– 1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факультативный курс по химии – 1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факультативный курс по русскому языку -1 ч</w:t>
      </w:r>
    </w:p>
    <w:p w:rsidR="001359BD" w:rsidRPr="00D276AA" w:rsidRDefault="001359BD" w:rsidP="001359BD">
      <w:pPr>
        <w:ind w:firstLine="709"/>
        <w:jc w:val="both"/>
        <w:rPr>
          <w:rFonts w:ascii="Times New Roman" w:hAnsi="Times New Roman" w:cs="Times New Roman"/>
        </w:rPr>
      </w:pP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 xml:space="preserve">9 класс – 3 ч.: </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факультативный курс по математике– 1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факультативный курс по русскому языку- 1 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курсы по выбору – 1 ч.</w:t>
      </w:r>
    </w:p>
    <w:p w:rsidR="001359BD" w:rsidRPr="00D276AA" w:rsidRDefault="001359BD" w:rsidP="001359BD">
      <w:pPr>
        <w:pStyle w:val="ConsPlusNormal"/>
        <w:widowControl/>
        <w:ind w:firstLine="709"/>
        <w:jc w:val="both"/>
        <w:rPr>
          <w:rFonts w:ascii="Times New Roman" w:hAnsi="Times New Roman" w:cs="Times New Roman"/>
          <w:sz w:val="24"/>
          <w:szCs w:val="24"/>
        </w:rPr>
      </w:pPr>
      <w:r w:rsidRPr="00D276AA">
        <w:rPr>
          <w:rFonts w:ascii="Times New Roman" w:hAnsi="Times New Roman" w:cs="Times New Roman"/>
          <w:sz w:val="24"/>
          <w:szCs w:val="24"/>
        </w:rPr>
        <w:t xml:space="preserve">Принципы построения БУПа для </w:t>
      </w:r>
      <w:r w:rsidRPr="00D276AA">
        <w:rPr>
          <w:rFonts w:ascii="Times New Roman" w:hAnsi="Times New Roman" w:cs="Times New Roman"/>
          <w:b/>
          <w:sz w:val="24"/>
          <w:szCs w:val="24"/>
          <w:lang w:val="en-GB"/>
        </w:rPr>
        <w:t>X</w:t>
      </w:r>
      <w:r w:rsidRPr="00D276AA">
        <w:rPr>
          <w:rFonts w:ascii="Times New Roman" w:hAnsi="Times New Roman" w:cs="Times New Roman"/>
          <w:b/>
          <w:sz w:val="24"/>
          <w:szCs w:val="24"/>
        </w:rPr>
        <w:t>-</w:t>
      </w:r>
      <w:r w:rsidRPr="00D276AA">
        <w:rPr>
          <w:rFonts w:ascii="Times New Roman" w:hAnsi="Times New Roman" w:cs="Times New Roman"/>
          <w:b/>
          <w:sz w:val="24"/>
          <w:szCs w:val="24"/>
          <w:lang w:val="en-GB"/>
        </w:rPr>
        <w:t>XI</w:t>
      </w:r>
      <w:r w:rsidRPr="00D276AA">
        <w:rPr>
          <w:rFonts w:ascii="Times New Roman" w:hAnsi="Times New Roman" w:cs="Times New Roman"/>
          <w:b/>
          <w:sz w:val="24"/>
          <w:szCs w:val="24"/>
        </w:rPr>
        <w:t xml:space="preserve"> классов</w:t>
      </w:r>
      <w:r w:rsidRPr="00D276AA">
        <w:rPr>
          <w:rFonts w:ascii="Times New Roman" w:hAnsi="Times New Roman" w:cs="Times New Roman"/>
          <w:sz w:val="24"/>
          <w:szCs w:val="24"/>
        </w:rPr>
        <w:t xml:space="preserve">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представлены в учебном плане МОБУ «Изобильная СОШ» и выбраны для изучения обучающимся на базовом уровне.</w:t>
      </w:r>
    </w:p>
    <w:p w:rsidR="001359BD" w:rsidRPr="00D276AA" w:rsidRDefault="001359BD" w:rsidP="001359BD">
      <w:pPr>
        <w:pStyle w:val="ConsPlusNormal"/>
        <w:widowControl/>
        <w:ind w:firstLine="709"/>
        <w:jc w:val="both"/>
        <w:rPr>
          <w:rFonts w:ascii="Times New Roman" w:hAnsi="Times New Roman" w:cs="Times New Roman"/>
          <w:sz w:val="24"/>
          <w:szCs w:val="24"/>
        </w:rPr>
      </w:pPr>
      <w:r w:rsidRPr="00D276AA">
        <w:rPr>
          <w:rFonts w:ascii="Times New Roman" w:hAnsi="Times New Roman" w:cs="Times New Roman"/>
          <w:sz w:val="24"/>
          <w:szCs w:val="24"/>
        </w:rPr>
        <w:t>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МОБУ «Изобильная СОШ»,  и каждый обучающийся, вправе формировать собственный учебный план. БУП для 10-11 классов ориентирован на 2 - летний норматив, срок освоения образовательных программ среднего (полного) общего образования предусматривает 35 учебных недель в год, продолжительность урока 45 минут.</w:t>
      </w:r>
    </w:p>
    <w:p w:rsidR="001359BD" w:rsidRPr="00D276AA" w:rsidRDefault="001359BD" w:rsidP="001359BD">
      <w:pPr>
        <w:pStyle w:val="afc"/>
        <w:shd w:val="clear" w:color="auto" w:fill="FFFFFF"/>
        <w:spacing w:before="0" w:beforeAutospacing="0" w:after="0" w:afterAutospacing="0"/>
        <w:ind w:firstLine="709"/>
        <w:jc w:val="both"/>
      </w:pPr>
      <w:r w:rsidRPr="00D276AA">
        <w:rPr>
          <w:b/>
          <w:bCs/>
        </w:rPr>
        <w:lastRenderedPageBreak/>
        <w:t>Базовые общеобразовательные учебные предметы –</w:t>
      </w:r>
      <w:r w:rsidRPr="00D276AA">
        <w:t xml:space="preserve"> учебные предметы федерального компонента, направленные на завершение общеобразовательной подготовки обучающихся. Федеральный БУП предполагает функционально полный, но минимальный их набор. </w:t>
      </w:r>
      <w:r w:rsidRPr="00D276AA">
        <w:rPr>
          <w:b/>
        </w:rPr>
        <w:t>Обязательными базовыми общеобразовательными учебными предметами</w:t>
      </w:r>
      <w:r w:rsidRPr="00D276AA">
        <w:t xml:space="preserve"> являются: "Русский язык", "Литература", "Иностранный язык", "Математика" («Алгебра и начала анализа», «Геометрия»),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 xml:space="preserve">Остальные базовые учебные предметы изучаются по выбору.  </w:t>
      </w:r>
    </w:p>
    <w:p w:rsidR="001359BD" w:rsidRPr="00D276AA" w:rsidRDefault="001359BD" w:rsidP="001359BD">
      <w:pPr>
        <w:jc w:val="both"/>
        <w:rPr>
          <w:rFonts w:ascii="Times New Roman" w:hAnsi="Times New Roman" w:cs="Times New Roman"/>
        </w:rPr>
      </w:pPr>
      <w:r w:rsidRPr="00D276AA">
        <w:rPr>
          <w:rFonts w:ascii="Times New Roman" w:hAnsi="Times New Roman" w:cs="Times New Roman"/>
        </w:rPr>
        <w:t xml:space="preserve">На базовом уровне изучаются три учебных предмета естественнонаучного цикла(«Физика», «Химия», «Биология»), а также «География», «Информатика и ИКТ», «Искусство (МХК)» и «Технология». </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b/>
        </w:rPr>
        <w:t>Вариативная часть</w:t>
      </w:r>
      <w:r w:rsidRPr="00D276AA">
        <w:rPr>
          <w:rFonts w:ascii="Times New Roman" w:hAnsi="Times New Roman" w:cs="Times New Roman"/>
        </w:rPr>
        <w:t xml:space="preserve"> БУПа  на III cтупени обучения направлена на реализацию запросов социума, сохранений линий преемственности и подготовку старшеклассников к сознательному выбору профессий с последующим профессиональным образованием. На реализацию вариативной части БУПа предусмотрено 1 часа в неделю на региональный (национально-региональный) компонент, 5 часов в неделю в 10 классе, 6 часов в неделю в 11 классе на компонент образовательного учреждения на каждый год обучения (10-11 классы). Часы вариативной части БУПа МОБУ «Изобильная СОШ» на </w:t>
      </w:r>
      <w:r w:rsidRPr="00D276AA">
        <w:rPr>
          <w:rFonts w:ascii="Times New Roman" w:hAnsi="Times New Roman" w:cs="Times New Roman"/>
          <w:lang w:val="en-US"/>
        </w:rPr>
        <w:t>III</w:t>
      </w:r>
      <w:r w:rsidRPr="00D276AA">
        <w:rPr>
          <w:rFonts w:ascii="Times New Roman" w:hAnsi="Times New Roman" w:cs="Times New Roman"/>
        </w:rPr>
        <w:t xml:space="preserve"> ступени обучения отведены в 10 классе на ОБЖ, элективный курс «Занимательный синтаксис», в 11 классе- элективный курс «Культура речи» (2ч).  Часы школьного компонента отведены в 10 классе: </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алгебра и начала анализа-1ч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биология-1ч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химия-1ч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физика-2ч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элективный курс «Решение задач повышенной трудности»-1ч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элективный курс «Трудные вопросы истории»-1ч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элективный курс «Познание общества»-1ч;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в 11классе:</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алгебра и начала анализа-1ч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биология-1ч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химия-1ч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элективный курс «Решение стереометрических задач»-1ч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элективный курс «Изучение личности в истории»-1ч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элективный курс «Решение задач»-1ч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элективный курс «Трудные вопросы общества»-1ч</w:t>
      </w:r>
    </w:p>
    <w:p w:rsidR="001359BD" w:rsidRPr="00D276AA" w:rsidRDefault="001359BD" w:rsidP="001359BD">
      <w:pPr>
        <w:ind w:firstLine="709"/>
        <w:jc w:val="both"/>
        <w:rPr>
          <w:rFonts w:ascii="Times New Roman" w:hAnsi="Times New Roman" w:cs="Times New Roman"/>
        </w:rPr>
      </w:pPr>
      <w:r w:rsidRPr="00D276AA">
        <w:rPr>
          <w:rFonts w:ascii="Times New Roman" w:hAnsi="Times New Roman" w:cs="Times New Roman"/>
        </w:rPr>
        <w:t>факультативный курс «Решение задач повышенной трудности»-1ч. Элективные курсы направлены на подготовку к сдаче единого государственного экзамена по предметам на базовом уровне, наиболее сложным разделам учебных программ.</w:t>
      </w:r>
    </w:p>
    <w:p w:rsidR="001359BD" w:rsidRPr="00D276AA" w:rsidRDefault="001359BD" w:rsidP="001359BD">
      <w:pPr>
        <w:jc w:val="both"/>
        <w:rPr>
          <w:rFonts w:ascii="Times New Roman" w:hAnsi="Times New Roman" w:cs="Times New Roman"/>
        </w:rPr>
      </w:pPr>
      <w:r w:rsidRPr="00D276AA">
        <w:rPr>
          <w:rFonts w:ascii="Times New Roman" w:hAnsi="Times New Roman" w:cs="Times New Roman"/>
        </w:rPr>
        <w:t xml:space="preserve">    При проведении занятий по "Иностранному языку", "Технологии", "Физической культуре", а также по "Информатике и ИКТ", "Естествознанию", "Физике" и "Химии" (во время проведения практических занятий) осуществляется деление классов на две группы при 20 и более человек.</w:t>
      </w:r>
    </w:p>
    <w:p w:rsidR="001359BD" w:rsidRPr="00D276AA" w:rsidRDefault="001359BD" w:rsidP="001359BD">
      <w:pPr>
        <w:jc w:val="both"/>
        <w:rPr>
          <w:rFonts w:ascii="Times New Roman" w:hAnsi="Times New Roman" w:cs="Times New Roman"/>
        </w:rPr>
      </w:pPr>
      <w:r w:rsidRPr="00D276AA">
        <w:rPr>
          <w:rFonts w:ascii="Times New Roman" w:hAnsi="Times New Roman" w:cs="Times New Roman"/>
        </w:rPr>
        <w:t xml:space="preserve">   </w:t>
      </w:r>
    </w:p>
    <w:p w:rsidR="001359BD" w:rsidRPr="00D276AA" w:rsidRDefault="001359BD" w:rsidP="001359BD">
      <w:pPr>
        <w:jc w:val="both"/>
        <w:rPr>
          <w:rFonts w:ascii="Times New Roman" w:hAnsi="Times New Roman" w:cs="Times New Roman"/>
        </w:rPr>
      </w:pPr>
      <w:r w:rsidRPr="00D276AA">
        <w:rPr>
          <w:rFonts w:ascii="Times New Roman" w:hAnsi="Times New Roman" w:cs="Times New Roman"/>
        </w:rPr>
        <w:t xml:space="preserve">  Начало занятий со 2 сентября. </w:t>
      </w:r>
    </w:p>
    <w:p w:rsidR="001359BD" w:rsidRPr="00D276AA" w:rsidRDefault="001359BD" w:rsidP="001359BD">
      <w:pPr>
        <w:jc w:val="both"/>
        <w:rPr>
          <w:rFonts w:ascii="Times New Roman" w:hAnsi="Times New Roman" w:cs="Times New Roman"/>
        </w:rPr>
      </w:pPr>
      <w:r w:rsidRPr="00D276AA">
        <w:rPr>
          <w:rFonts w:ascii="Times New Roman" w:hAnsi="Times New Roman" w:cs="Times New Roman"/>
        </w:rPr>
        <w:t xml:space="preserve">  Учебный план обсуждён на педсовете  « 28  » августа  2013 год</w:t>
      </w:r>
    </w:p>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                                                                                                                                           Утверждаю:</w:t>
      </w:r>
    </w:p>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                                                                                                                                  Директор школы:</w:t>
      </w:r>
    </w:p>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                                                                                                                           _____________Ерёмина Ю.О.</w:t>
      </w:r>
    </w:p>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                                                                                                                     «  28» __</w:t>
      </w:r>
      <w:r w:rsidRPr="00D276AA">
        <w:rPr>
          <w:rFonts w:ascii="Times New Roman" w:hAnsi="Times New Roman" w:cs="Times New Roman"/>
          <w:u w:val="single"/>
        </w:rPr>
        <w:t>августа</w:t>
      </w:r>
      <w:r w:rsidRPr="00D276AA">
        <w:rPr>
          <w:rFonts w:ascii="Times New Roman" w:hAnsi="Times New Roman" w:cs="Times New Roman"/>
        </w:rPr>
        <w:t>___2013г.</w:t>
      </w:r>
    </w:p>
    <w:p w:rsidR="001359BD" w:rsidRPr="00D276AA" w:rsidRDefault="001359BD" w:rsidP="001359BD">
      <w:pPr>
        <w:rPr>
          <w:rFonts w:ascii="Times New Roman" w:hAnsi="Times New Roman" w:cs="Times New Roman"/>
        </w:rPr>
      </w:pPr>
    </w:p>
    <w:p w:rsidR="001359BD" w:rsidRPr="00D276AA" w:rsidRDefault="001359BD" w:rsidP="001359BD">
      <w:pPr>
        <w:ind w:left="709" w:hanging="709"/>
        <w:jc w:val="center"/>
        <w:rPr>
          <w:rFonts w:ascii="Times New Roman" w:hAnsi="Times New Roman" w:cs="Times New Roman"/>
          <w:b/>
        </w:rPr>
      </w:pPr>
      <w:r w:rsidRPr="00D276AA">
        <w:rPr>
          <w:rFonts w:ascii="Times New Roman" w:hAnsi="Times New Roman" w:cs="Times New Roman"/>
          <w:b/>
        </w:rPr>
        <w:t>Учебный план для 5-9 классов муниципального общеобразовательного бюджетного учреждения «Изобильная средняя общеобразовательная школа» на 2013-2014 учебный год, не перешедших на ФГОС ООО.</w:t>
      </w:r>
    </w:p>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ОСНОВНОЕ ОБЩЕЕ ОБРАЗОВАНИЕ</w:t>
      </w:r>
    </w:p>
    <w:p w:rsidR="001359BD" w:rsidRPr="00D276AA" w:rsidRDefault="001359BD" w:rsidP="001359BD">
      <w:pPr>
        <w:jc w:val="center"/>
        <w:rPr>
          <w:rFonts w:ascii="Times New Roman" w:eastAsia="Calibri" w:hAnsi="Times New Roman" w:cs="Times New Roman"/>
          <w:b/>
          <w:lang w:val="en-US"/>
        </w:rPr>
      </w:pP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3"/>
        <w:gridCol w:w="1260"/>
        <w:gridCol w:w="1080"/>
        <w:gridCol w:w="1260"/>
        <w:gridCol w:w="1260"/>
        <w:gridCol w:w="931"/>
      </w:tblGrid>
      <w:tr w:rsidR="001359BD" w:rsidRPr="00D276AA" w:rsidTr="001359BD">
        <w:tc>
          <w:tcPr>
            <w:tcW w:w="4523" w:type="dxa"/>
            <w:vMerge w:val="restart"/>
          </w:tcPr>
          <w:p w:rsidR="001359BD" w:rsidRPr="00D276AA" w:rsidRDefault="001359BD" w:rsidP="001359BD">
            <w:pPr>
              <w:ind w:left="459"/>
              <w:jc w:val="center"/>
              <w:rPr>
                <w:rFonts w:ascii="Times New Roman" w:eastAsia="Calibri" w:hAnsi="Times New Roman" w:cs="Times New Roman"/>
                <w:b/>
                <w:lang w:val="en-US"/>
              </w:rPr>
            </w:pPr>
            <w:r w:rsidRPr="00D276AA">
              <w:rPr>
                <w:rFonts w:ascii="Times New Roman" w:eastAsia="Calibri" w:hAnsi="Times New Roman" w:cs="Times New Roman"/>
                <w:b/>
                <w:lang w:val="en-US"/>
              </w:rPr>
              <w:t>Учебные предметы</w:t>
            </w:r>
          </w:p>
        </w:tc>
        <w:tc>
          <w:tcPr>
            <w:tcW w:w="5791" w:type="dxa"/>
            <w:gridSpan w:val="5"/>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t>Количество часов в неделю</w:t>
            </w:r>
          </w:p>
        </w:tc>
      </w:tr>
      <w:tr w:rsidR="001359BD" w:rsidRPr="00D276AA" w:rsidTr="001359BD">
        <w:tc>
          <w:tcPr>
            <w:tcW w:w="4523" w:type="dxa"/>
            <w:vMerge/>
          </w:tcPr>
          <w:p w:rsidR="001359BD" w:rsidRPr="00D276AA" w:rsidRDefault="001359BD" w:rsidP="001359BD">
            <w:pPr>
              <w:jc w:val="center"/>
              <w:rPr>
                <w:rFonts w:ascii="Times New Roman" w:eastAsia="Calibri" w:hAnsi="Times New Roman" w:cs="Times New Roman"/>
                <w:b/>
                <w:lang w:val="en-US"/>
              </w:rPr>
            </w:pPr>
          </w:p>
        </w:tc>
        <w:tc>
          <w:tcPr>
            <w:tcW w:w="1260" w:type="dxa"/>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t>V</w:t>
            </w:r>
          </w:p>
        </w:tc>
        <w:tc>
          <w:tcPr>
            <w:tcW w:w="1080" w:type="dxa"/>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t>VI</w:t>
            </w:r>
          </w:p>
        </w:tc>
        <w:tc>
          <w:tcPr>
            <w:tcW w:w="1260" w:type="dxa"/>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t>VII</w:t>
            </w:r>
          </w:p>
        </w:tc>
        <w:tc>
          <w:tcPr>
            <w:tcW w:w="1260" w:type="dxa"/>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t>VIII</w:t>
            </w:r>
          </w:p>
        </w:tc>
        <w:tc>
          <w:tcPr>
            <w:tcW w:w="931" w:type="dxa"/>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t>IX</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lastRenderedPageBreak/>
              <w:t>Федеральный компонент</w:t>
            </w:r>
          </w:p>
        </w:tc>
        <w:tc>
          <w:tcPr>
            <w:tcW w:w="1260" w:type="dxa"/>
          </w:tcPr>
          <w:p w:rsidR="001359BD" w:rsidRPr="00D276AA" w:rsidRDefault="001359BD" w:rsidP="001359BD">
            <w:pPr>
              <w:jc w:val="center"/>
              <w:rPr>
                <w:rFonts w:ascii="Times New Roman" w:eastAsia="Calibri" w:hAnsi="Times New Roman" w:cs="Times New Roman"/>
                <w:b/>
                <w:lang w:val="en-US"/>
              </w:rPr>
            </w:pPr>
          </w:p>
        </w:tc>
        <w:tc>
          <w:tcPr>
            <w:tcW w:w="1080" w:type="dxa"/>
          </w:tcPr>
          <w:p w:rsidR="001359BD" w:rsidRPr="00D276AA" w:rsidRDefault="001359BD" w:rsidP="001359BD">
            <w:pPr>
              <w:jc w:val="center"/>
              <w:rPr>
                <w:rFonts w:ascii="Times New Roman" w:eastAsia="Calibri" w:hAnsi="Times New Roman" w:cs="Times New Roman"/>
                <w:b/>
                <w:lang w:val="en-US"/>
              </w:rPr>
            </w:pPr>
          </w:p>
        </w:tc>
        <w:tc>
          <w:tcPr>
            <w:tcW w:w="1260" w:type="dxa"/>
          </w:tcPr>
          <w:p w:rsidR="001359BD" w:rsidRPr="00D276AA" w:rsidRDefault="001359BD" w:rsidP="001359BD">
            <w:pPr>
              <w:jc w:val="center"/>
              <w:rPr>
                <w:rFonts w:ascii="Times New Roman" w:eastAsia="Calibri" w:hAnsi="Times New Roman" w:cs="Times New Roman"/>
                <w:b/>
                <w:lang w:val="en-US"/>
              </w:rPr>
            </w:pPr>
          </w:p>
        </w:tc>
        <w:tc>
          <w:tcPr>
            <w:tcW w:w="1260" w:type="dxa"/>
          </w:tcPr>
          <w:p w:rsidR="001359BD" w:rsidRPr="00D276AA" w:rsidRDefault="001359BD" w:rsidP="001359BD">
            <w:pPr>
              <w:jc w:val="center"/>
              <w:rPr>
                <w:rFonts w:ascii="Times New Roman" w:eastAsia="Calibri" w:hAnsi="Times New Roman" w:cs="Times New Roman"/>
                <w:b/>
                <w:lang w:val="en-US"/>
              </w:rPr>
            </w:pPr>
          </w:p>
        </w:tc>
        <w:tc>
          <w:tcPr>
            <w:tcW w:w="931" w:type="dxa"/>
          </w:tcPr>
          <w:p w:rsidR="001359BD" w:rsidRPr="00D276AA" w:rsidRDefault="001359BD" w:rsidP="001359BD">
            <w:pPr>
              <w:jc w:val="center"/>
              <w:rPr>
                <w:rFonts w:ascii="Times New Roman" w:eastAsia="Calibri" w:hAnsi="Times New Roman" w:cs="Times New Roman"/>
                <w:b/>
                <w:lang w:val="en-US"/>
              </w:rPr>
            </w:pP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Русский язык</w:t>
            </w:r>
          </w:p>
        </w:tc>
        <w:tc>
          <w:tcPr>
            <w:tcW w:w="1260" w:type="dxa"/>
          </w:tcPr>
          <w:p w:rsidR="001359BD" w:rsidRPr="00D276AA" w:rsidRDefault="001359BD" w:rsidP="001359BD">
            <w:pPr>
              <w:jc w:val="center"/>
              <w:rPr>
                <w:rFonts w:ascii="Times New Roman" w:eastAsia="Calibri" w:hAnsi="Times New Roman" w:cs="Times New Roman"/>
                <w:highlight w:val="yellow"/>
              </w:rPr>
            </w:pPr>
            <w:r w:rsidRPr="00D276AA">
              <w:rPr>
                <w:rFonts w:ascii="Times New Roman" w:eastAsia="Calibri" w:hAnsi="Times New Roman" w:cs="Times New Roman"/>
              </w:rPr>
              <w:t>6</w:t>
            </w:r>
          </w:p>
        </w:tc>
        <w:tc>
          <w:tcPr>
            <w:tcW w:w="1080" w:type="dxa"/>
          </w:tcPr>
          <w:p w:rsidR="001359BD" w:rsidRPr="00D276AA" w:rsidRDefault="001359BD" w:rsidP="001359BD">
            <w:pPr>
              <w:jc w:val="center"/>
              <w:rPr>
                <w:rFonts w:ascii="Times New Roman" w:eastAsia="Calibri" w:hAnsi="Times New Roman" w:cs="Times New Roman"/>
                <w:highlight w:val="yellow"/>
              </w:rPr>
            </w:pPr>
            <w:r w:rsidRPr="00D276AA">
              <w:rPr>
                <w:rFonts w:ascii="Times New Roman" w:eastAsia="Calibri" w:hAnsi="Times New Roman" w:cs="Times New Roman"/>
              </w:rPr>
              <w:t>6</w:t>
            </w:r>
          </w:p>
        </w:tc>
        <w:tc>
          <w:tcPr>
            <w:tcW w:w="1260" w:type="dxa"/>
          </w:tcPr>
          <w:p w:rsidR="001359BD" w:rsidRPr="00D276AA" w:rsidRDefault="001359BD" w:rsidP="001359BD">
            <w:pPr>
              <w:jc w:val="center"/>
              <w:rPr>
                <w:rFonts w:ascii="Times New Roman" w:eastAsia="Calibri" w:hAnsi="Times New Roman" w:cs="Times New Roman"/>
                <w:highlight w:val="yellow"/>
              </w:rPr>
            </w:pPr>
            <w:r w:rsidRPr="00D276AA">
              <w:rPr>
                <w:rFonts w:ascii="Times New Roman" w:eastAsia="Calibri" w:hAnsi="Times New Roman" w:cs="Times New Roman"/>
              </w:rPr>
              <w:t>4</w:t>
            </w:r>
          </w:p>
        </w:tc>
        <w:tc>
          <w:tcPr>
            <w:tcW w:w="1260" w:type="dxa"/>
          </w:tcPr>
          <w:p w:rsidR="001359BD" w:rsidRPr="00D276AA" w:rsidRDefault="001359BD" w:rsidP="001359BD">
            <w:pPr>
              <w:jc w:val="center"/>
              <w:rPr>
                <w:rFonts w:ascii="Times New Roman" w:eastAsia="Calibri" w:hAnsi="Times New Roman" w:cs="Times New Roman"/>
                <w:highlight w:val="yellow"/>
                <w:lang w:val="en-US"/>
              </w:rPr>
            </w:pPr>
            <w:r w:rsidRPr="00D276AA">
              <w:rPr>
                <w:rFonts w:ascii="Times New Roman" w:eastAsia="Calibri" w:hAnsi="Times New Roman" w:cs="Times New Roman"/>
                <w:lang w:val="en-US"/>
              </w:rPr>
              <w:t>3</w:t>
            </w:r>
          </w:p>
        </w:tc>
        <w:tc>
          <w:tcPr>
            <w:tcW w:w="931"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Литература</w:t>
            </w:r>
          </w:p>
        </w:tc>
        <w:tc>
          <w:tcPr>
            <w:tcW w:w="1260" w:type="dxa"/>
          </w:tcPr>
          <w:p w:rsidR="001359BD" w:rsidRPr="00D276AA" w:rsidRDefault="001359BD" w:rsidP="001359BD">
            <w:pPr>
              <w:jc w:val="center"/>
              <w:rPr>
                <w:rFonts w:ascii="Times New Roman" w:eastAsia="Calibri" w:hAnsi="Times New Roman" w:cs="Times New Roman"/>
                <w:highlight w:val="yellow"/>
                <w:lang w:val="en-US"/>
              </w:rPr>
            </w:pPr>
            <w:r w:rsidRPr="00D276AA">
              <w:rPr>
                <w:rFonts w:ascii="Times New Roman" w:eastAsia="Calibri" w:hAnsi="Times New Roman" w:cs="Times New Roman"/>
                <w:lang w:val="en-US"/>
              </w:rPr>
              <w:t>2</w:t>
            </w:r>
          </w:p>
        </w:tc>
        <w:tc>
          <w:tcPr>
            <w:tcW w:w="1080" w:type="dxa"/>
          </w:tcPr>
          <w:p w:rsidR="001359BD" w:rsidRPr="00D276AA" w:rsidRDefault="001359BD" w:rsidP="001359BD">
            <w:pPr>
              <w:jc w:val="center"/>
              <w:rPr>
                <w:rFonts w:ascii="Times New Roman" w:eastAsia="Calibri" w:hAnsi="Times New Roman" w:cs="Times New Roman"/>
                <w:highlight w:val="yellow"/>
                <w:lang w:val="en-US"/>
              </w:rPr>
            </w:pPr>
            <w:r w:rsidRPr="00D276AA">
              <w:rPr>
                <w:rFonts w:ascii="Times New Roman" w:eastAsia="Calibri" w:hAnsi="Times New Roman" w:cs="Times New Roman"/>
                <w:lang w:val="en-US"/>
              </w:rPr>
              <w:t>2</w:t>
            </w:r>
          </w:p>
        </w:tc>
        <w:tc>
          <w:tcPr>
            <w:tcW w:w="1260" w:type="dxa"/>
          </w:tcPr>
          <w:p w:rsidR="001359BD" w:rsidRPr="00D276AA" w:rsidRDefault="001359BD" w:rsidP="001359BD">
            <w:pPr>
              <w:jc w:val="center"/>
              <w:rPr>
                <w:rFonts w:ascii="Times New Roman" w:eastAsia="Calibri" w:hAnsi="Times New Roman" w:cs="Times New Roman"/>
                <w:highlight w:val="yellow"/>
                <w:lang w:val="en-US"/>
              </w:rPr>
            </w:pPr>
            <w:r w:rsidRPr="00D276AA">
              <w:rPr>
                <w:rFonts w:ascii="Times New Roman" w:eastAsia="Calibri" w:hAnsi="Times New Roman" w:cs="Times New Roman"/>
                <w:lang w:val="en-US"/>
              </w:rPr>
              <w:t>2</w:t>
            </w:r>
          </w:p>
        </w:tc>
        <w:tc>
          <w:tcPr>
            <w:tcW w:w="1260" w:type="dxa"/>
          </w:tcPr>
          <w:p w:rsidR="001359BD" w:rsidRPr="00D276AA" w:rsidRDefault="001359BD" w:rsidP="001359BD">
            <w:pPr>
              <w:jc w:val="center"/>
              <w:rPr>
                <w:rFonts w:ascii="Times New Roman" w:eastAsia="Calibri" w:hAnsi="Times New Roman" w:cs="Times New Roman"/>
                <w:highlight w:val="yellow"/>
                <w:lang w:val="en-US"/>
              </w:rPr>
            </w:pPr>
            <w:r w:rsidRPr="00D276AA">
              <w:rPr>
                <w:rFonts w:ascii="Times New Roman" w:eastAsia="Calibri" w:hAnsi="Times New Roman" w:cs="Times New Roman"/>
                <w:lang w:val="en-US"/>
              </w:rPr>
              <w:t>2</w:t>
            </w:r>
          </w:p>
        </w:tc>
        <w:tc>
          <w:tcPr>
            <w:tcW w:w="931"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3</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Иностранный язык</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3</w:t>
            </w:r>
          </w:p>
        </w:tc>
        <w:tc>
          <w:tcPr>
            <w:tcW w:w="108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3</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3</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3</w:t>
            </w:r>
          </w:p>
        </w:tc>
        <w:tc>
          <w:tcPr>
            <w:tcW w:w="931"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3</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Математика</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5</w:t>
            </w:r>
          </w:p>
        </w:tc>
        <w:tc>
          <w:tcPr>
            <w:tcW w:w="108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5</w:t>
            </w: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931" w:type="dxa"/>
          </w:tcPr>
          <w:p w:rsidR="001359BD" w:rsidRPr="00D276AA" w:rsidRDefault="001359BD" w:rsidP="001359BD">
            <w:pPr>
              <w:jc w:val="center"/>
              <w:rPr>
                <w:rFonts w:ascii="Times New Roman" w:eastAsia="Calibri" w:hAnsi="Times New Roman" w:cs="Times New Roman"/>
                <w:lang w:val="en-US"/>
              </w:rPr>
            </w:pP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Алгебра</w:t>
            </w: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080" w:type="dxa"/>
          </w:tcPr>
          <w:p w:rsidR="001359BD" w:rsidRPr="00D276AA" w:rsidRDefault="001359BD" w:rsidP="001359BD">
            <w:pPr>
              <w:jc w:val="center"/>
              <w:rPr>
                <w:rFonts w:ascii="Times New Roman" w:eastAsia="Calibri" w:hAnsi="Times New Roman" w:cs="Times New Roman"/>
                <w:lang w:val="en-US"/>
              </w:rPr>
            </w:pP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3</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3</w:t>
            </w:r>
          </w:p>
        </w:tc>
        <w:tc>
          <w:tcPr>
            <w:tcW w:w="931"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3</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Геометрия</w:t>
            </w: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080" w:type="dxa"/>
          </w:tcPr>
          <w:p w:rsidR="001359BD" w:rsidRPr="00D276AA" w:rsidRDefault="001359BD" w:rsidP="001359BD">
            <w:pPr>
              <w:jc w:val="center"/>
              <w:rPr>
                <w:rFonts w:ascii="Times New Roman" w:eastAsia="Calibri" w:hAnsi="Times New Roman" w:cs="Times New Roman"/>
                <w:lang w:val="en-US"/>
              </w:rPr>
            </w:pP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931"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Информатика и ИКТ</w:t>
            </w: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080" w:type="dxa"/>
          </w:tcPr>
          <w:p w:rsidR="001359BD" w:rsidRPr="00D276AA" w:rsidRDefault="001359BD" w:rsidP="001359BD">
            <w:pPr>
              <w:jc w:val="center"/>
              <w:rPr>
                <w:rFonts w:ascii="Times New Roman" w:eastAsia="Calibri" w:hAnsi="Times New Roman" w:cs="Times New Roman"/>
                <w:lang w:val="en-US"/>
              </w:rPr>
            </w:pP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1</w:t>
            </w:r>
          </w:p>
        </w:tc>
        <w:tc>
          <w:tcPr>
            <w:tcW w:w="931"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История</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108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931"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Обществознание (включая экономику и право)</w:t>
            </w:r>
          </w:p>
        </w:tc>
        <w:tc>
          <w:tcPr>
            <w:tcW w:w="1260" w:type="dxa"/>
          </w:tcPr>
          <w:p w:rsidR="001359BD" w:rsidRPr="00D276AA" w:rsidRDefault="001359BD" w:rsidP="001359BD">
            <w:pPr>
              <w:jc w:val="center"/>
              <w:rPr>
                <w:rFonts w:ascii="Times New Roman" w:eastAsia="Calibri" w:hAnsi="Times New Roman" w:cs="Times New Roman"/>
              </w:rPr>
            </w:pPr>
          </w:p>
        </w:tc>
        <w:tc>
          <w:tcPr>
            <w:tcW w:w="108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1</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1</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1</w:t>
            </w:r>
          </w:p>
        </w:tc>
        <w:tc>
          <w:tcPr>
            <w:tcW w:w="931"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1</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География</w:t>
            </w: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08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931"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Природоведение</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1080" w:type="dxa"/>
          </w:tcPr>
          <w:p w:rsidR="001359BD" w:rsidRPr="00D276AA" w:rsidRDefault="001359BD" w:rsidP="001359BD">
            <w:pPr>
              <w:jc w:val="center"/>
              <w:rPr>
                <w:rFonts w:ascii="Times New Roman" w:eastAsia="Calibri" w:hAnsi="Times New Roman" w:cs="Times New Roman"/>
                <w:lang w:val="en-US"/>
              </w:rPr>
            </w:pP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931" w:type="dxa"/>
          </w:tcPr>
          <w:p w:rsidR="001359BD" w:rsidRPr="00D276AA" w:rsidRDefault="001359BD" w:rsidP="001359BD">
            <w:pPr>
              <w:jc w:val="center"/>
              <w:rPr>
                <w:rFonts w:ascii="Times New Roman" w:eastAsia="Calibri" w:hAnsi="Times New Roman" w:cs="Times New Roman"/>
                <w:lang w:val="en-US"/>
              </w:rPr>
            </w:pP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Физика</w:t>
            </w: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080" w:type="dxa"/>
          </w:tcPr>
          <w:p w:rsidR="001359BD" w:rsidRPr="00D276AA" w:rsidRDefault="001359BD" w:rsidP="001359BD">
            <w:pPr>
              <w:jc w:val="center"/>
              <w:rPr>
                <w:rFonts w:ascii="Times New Roman" w:eastAsia="Calibri" w:hAnsi="Times New Roman" w:cs="Times New Roman"/>
                <w:lang w:val="en-US"/>
              </w:rPr>
            </w:pP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931"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Химия</w:t>
            </w:r>
          </w:p>
        </w:tc>
        <w:tc>
          <w:tcPr>
            <w:tcW w:w="1260" w:type="dxa"/>
          </w:tcPr>
          <w:p w:rsidR="001359BD" w:rsidRPr="00D276AA" w:rsidRDefault="001359BD" w:rsidP="001359BD">
            <w:pPr>
              <w:rPr>
                <w:rFonts w:ascii="Times New Roman" w:eastAsia="Calibri" w:hAnsi="Times New Roman" w:cs="Times New Roman"/>
                <w:lang w:val="en-US"/>
              </w:rPr>
            </w:pPr>
          </w:p>
        </w:tc>
        <w:tc>
          <w:tcPr>
            <w:tcW w:w="1080" w:type="dxa"/>
          </w:tcPr>
          <w:p w:rsidR="001359BD" w:rsidRPr="00D276AA" w:rsidRDefault="001359BD" w:rsidP="001359BD">
            <w:pPr>
              <w:rPr>
                <w:rFonts w:ascii="Times New Roman" w:eastAsia="Calibri" w:hAnsi="Times New Roman" w:cs="Times New Roman"/>
                <w:lang w:val="en-US"/>
              </w:rPr>
            </w:pPr>
          </w:p>
        </w:tc>
        <w:tc>
          <w:tcPr>
            <w:tcW w:w="1260" w:type="dxa"/>
          </w:tcPr>
          <w:p w:rsidR="001359BD" w:rsidRPr="00D276AA" w:rsidRDefault="001359BD" w:rsidP="001359BD">
            <w:pPr>
              <w:rPr>
                <w:rFonts w:ascii="Times New Roman" w:eastAsia="Calibri" w:hAnsi="Times New Roman" w:cs="Times New Roman"/>
                <w:lang w:val="en-US"/>
              </w:rPr>
            </w:pP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931"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Биология</w:t>
            </w: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08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931"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 xml:space="preserve">Искусство (Музыка и </w:t>
            </w:r>
            <w:r w:rsidRPr="00D276AA">
              <w:rPr>
                <w:rFonts w:ascii="Times New Roman" w:eastAsia="Calibri" w:hAnsi="Times New Roman" w:cs="Times New Roman"/>
                <w:lang w:val="en-US"/>
              </w:rPr>
              <w:t>ИЗО</w:t>
            </w:r>
            <w:r w:rsidRPr="00D276AA">
              <w:rPr>
                <w:rFonts w:ascii="Times New Roman" w:eastAsia="Calibri" w:hAnsi="Times New Roman" w:cs="Times New Roman"/>
              </w:rPr>
              <w:t>)</w:t>
            </w: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2</w:t>
            </w:r>
          </w:p>
        </w:tc>
        <w:tc>
          <w:tcPr>
            <w:tcW w:w="108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2</w:t>
            </w: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2</w:t>
            </w: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931"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Технология</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108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2</w:t>
            </w: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931" w:type="dxa"/>
          </w:tcPr>
          <w:p w:rsidR="001359BD" w:rsidRPr="00D276AA" w:rsidRDefault="001359BD" w:rsidP="001359BD">
            <w:pPr>
              <w:jc w:val="center"/>
              <w:rPr>
                <w:rFonts w:ascii="Times New Roman" w:eastAsia="Calibri" w:hAnsi="Times New Roman" w:cs="Times New Roman"/>
              </w:rPr>
            </w:pP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Основы безопасности жизнедеятельности</w:t>
            </w: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080" w:type="dxa"/>
          </w:tcPr>
          <w:p w:rsidR="001359BD" w:rsidRPr="00D276AA" w:rsidRDefault="001359BD" w:rsidP="001359BD">
            <w:pPr>
              <w:jc w:val="center"/>
              <w:rPr>
                <w:rFonts w:ascii="Times New Roman" w:eastAsia="Calibri" w:hAnsi="Times New Roman" w:cs="Times New Roman"/>
                <w:lang w:val="en-US"/>
              </w:rPr>
            </w:pP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1</w:t>
            </w:r>
          </w:p>
        </w:tc>
        <w:tc>
          <w:tcPr>
            <w:tcW w:w="931" w:type="dxa"/>
          </w:tcPr>
          <w:p w:rsidR="001359BD" w:rsidRPr="00D276AA" w:rsidRDefault="001359BD" w:rsidP="001359BD">
            <w:pPr>
              <w:jc w:val="center"/>
              <w:rPr>
                <w:rFonts w:ascii="Times New Roman" w:eastAsia="Calibri" w:hAnsi="Times New Roman" w:cs="Times New Roman"/>
                <w:lang w:val="en-US"/>
              </w:rPr>
            </w:pP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Физическая культура</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3</w:t>
            </w:r>
          </w:p>
        </w:tc>
        <w:tc>
          <w:tcPr>
            <w:tcW w:w="108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3</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3</w:t>
            </w:r>
          </w:p>
        </w:tc>
        <w:tc>
          <w:tcPr>
            <w:tcW w:w="1260"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3</w:t>
            </w:r>
          </w:p>
        </w:tc>
        <w:tc>
          <w:tcPr>
            <w:tcW w:w="931"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3</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t>Итого</w:t>
            </w:r>
          </w:p>
        </w:tc>
        <w:tc>
          <w:tcPr>
            <w:tcW w:w="126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lang w:val="en-US"/>
              </w:rPr>
              <w:t>2</w:t>
            </w:r>
            <w:r w:rsidRPr="00D276AA">
              <w:rPr>
                <w:rFonts w:ascii="Times New Roman" w:eastAsia="Calibri" w:hAnsi="Times New Roman" w:cs="Times New Roman"/>
                <w:b/>
              </w:rPr>
              <w:t>7</w:t>
            </w:r>
          </w:p>
        </w:tc>
        <w:tc>
          <w:tcPr>
            <w:tcW w:w="108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28</w:t>
            </w:r>
          </w:p>
        </w:tc>
        <w:tc>
          <w:tcPr>
            <w:tcW w:w="126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30</w:t>
            </w:r>
          </w:p>
        </w:tc>
        <w:tc>
          <w:tcPr>
            <w:tcW w:w="126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31</w:t>
            </w:r>
          </w:p>
        </w:tc>
        <w:tc>
          <w:tcPr>
            <w:tcW w:w="931"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lang w:val="en-US"/>
              </w:rPr>
              <w:t>3</w:t>
            </w:r>
            <w:r w:rsidRPr="00D276AA">
              <w:rPr>
                <w:rFonts w:ascii="Times New Roman" w:eastAsia="Calibri" w:hAnsi="Times New Roman" w:cs="Times New Roman"/>
                <w:b/>
              </w:rPr>
              <w:t>0</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t>Региональный компонент</w:t>
            </w:r>
          </w:p>
        </w:tc>
        <w:tc>
          <w:tcPr>
            <w:tcW w:w="1260" w:type="dxa"/>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t>2</w:t>
            </w:r>
          </w:p>
        </w:tc>
        <w:tc>
          <w:tcPr>
            <w:tcW w:w="108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4</w:t>
            </w:r>
          </w:p>
        </w:tc>
        <w:tc>
          <w:tcPr>
            <w:tcW w:w="126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2</w:t>
            </w:r>
          </w:p>
        </w:tc>
        <w:tc>
          <w:tcPr>
            <w:tcW w:w="126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2</w:t>
            </w:r>
          </w:p>
        </w:tc>
        <w:tc>
          <w:tcPr>
            <w:tcW w:w="931"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3</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Информатика и ИКТ</w:t>
            </w: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08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260" w:type="dxa"/>
          </w:tcPr>
          <w:p w:rsidR="001359BD" w:rsidRPr="00D276AA" w:rsidRDefault="001359BD" w:rsidP="001359BD">
            <w:pPr>
              <w:jc w:val="center"/>
              <w:rPr>
                <w:rFonts w:ascii="Times New Roman" w:eastAsia="Calibri" w:hAnsi="Times New Roman" w:cs="Times New Roman"/>
                <w:color w:val="C0504D"/>
                <w:lang w:val="en-US"/>
              </w:rPr>
            </w:pPr>
          </w:p>
        </w:tc>
        <w:tc>
          <w:tcPr>
            <w:tcW w:w="931" w:type="dxa"/>
          </w:tcPr>
          <w:p w:rsidR="001359BD" w:rsidRPr="00D276AA" w:rsidRDefault="001359BD" w:rsidP="001359BD">
            <w:pPr>
              <w:jc w:val="center"/>
              <w:rPr>
                <w:rFonts w:ascii="Times New Roman" w:eastAsia="Calibri" w:hAnsi="Times New Roman" w:cs="Times New Roman"/>
                <w:color w:val="C0504D"/>
              </w:rPr>
            </w:pP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lang w:val="en-US"/>
              </w:rPr>
              <w:t>Краеведение</w:t>
            </w:r>
            <w:r w:rsidRPr="00D276AA">
              <w:rPr>
                <w:rFonts w:ascii="Times New Roman" w:eastAsia="Calibri" w:hAnsi="Times New Roman" w:cs="Times New Roman"/>
              </w:rPr>
              <w:t xml:space="preserve"> (литературное)</w:t>
            </w: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08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931" w:type="dxa"/>
          </w:tcPr>
          <w:p w:rsidR="001359BD" w:rsidRPr="00D276AA" w:rsidRDefault="001359BD" w:rsidP="001359BD">
            <w:pPr>
              <w:jc w:val="center"/>
              <w:rPr>
                <w:rFonts w:ascii="Times New Roman" w:eastAsia="Calibri" w:hAnsi="Times New Roman" w:cs="Times New Roman"/>
              </w:rPr>
            </w:pP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Краеведение (географическое)</w:t>
            </w: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08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260" w:type="dxa"/>
          </w:tcPr>
          <w:p w:rsidR="001359BD" w:rsidRPr="00D276AA" w:rsidRDefault="001359BD" w:rsidP="001359BD">
            <w:pPr>
              <w:jc w:val="center"/>
              <w:rPr>
                <w:rFonts w:ascii="Times New Roman" w:eastAsia="Calibri" w:hAnsi="Times New Roman" w:cs="Times New Roman"/>
              </w:rPr>
            </w:pPr>
          </w:p>
        </w:tc>
        <w:tc>
          <w:tcPr>
            <w:tcW w:w="931" w:type="dxa"/>
          </w:tcPr>
          <w:p w:rsidR="001359BD" w:rsidRPr="00D276AA" w:rsidRDefault="001359BD" w:rsidP="001359BD">
            <w:pPr>
              <w:jc w:val="center"/>
              <w:rPr>
                <w:rFonts w:ascii="Times New Roman" w:eastAsia="Calibri" w:hAnsi="Times New Roman" w:cs="Times New Roman"/>
              </w:rPr>
            </w:pP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Краевдение (историческое)</w:t>
            </w: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080" w:type="dxa"/>
          </w:tcPr>
          <w:p w:rsidR="001359BD" w:rsidRPr="00D276AA" w:rsidRDefault="001359BD" w:rsidP="001359BD">
            <w:pPr>
              <w:jc w:val="center"/>
              <w:rPr>
                <w:rFonts w:ascii="Times New Roman" w:eastAsia="Calibri" w:hAnsi="Times New Roman" w:cs="Times New Roman"/>
              </w:rPr>
            </w:pP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931"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lang w:val="en-US"/>
              </w:rPr>
              <w:t>Основы безопасности жизнедеятельности</w:t>
            </w: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08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931" w:type="dxa"/>
          </w:tcPr>
          <w:p w:rsidR="001359BD" w:rsidRPr="00D276AA" w:rsidRDefault="001359BD" w:rsidP="001359BD">
            <w:pPr>
              <w:jc w:val="center"/>
              <w:rPr>
                <w:rFonts w:ascii="Times New Roman" w:eastAsia="Calibri" w:hAnsi="Times New Roman" w:cs="Times New Roman"/>
                <w:lang w:val="en-US"/>
              </w:rPr>
            </w:pPr>
            <w:r w:rsidRPr="00D276AA">
              <w:rPr>
                <w:rFonts w:ascii="Times New Roman" w:eastAsia="Calibri" w:hAnsi="Times New Roman" w:cs="Times New Roman"/>
                <w:lang w:val="en-US"/>
              </w:rPr>
              <w:t>1</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Предпрофильная подготовка</w:t>
            </w:r>
          </w:p>
        </w:tc>
        <w:tc>
          <w:tcPr>
            <w:tcW w:w="1260" w:type="dxa"/>
          </w:tcPr>
          <w:p w:rsidR="001359BD" w:rsidRPr="00D276AA" w:rsidRDefault="001359BD" w:rsidP="001359BD">
            <w:pPr>
              <w:jc w:val="center"/>
              <w:rPr>
                <w:rFonts w:ascii="Times New Roman" w:eastAsia="Calibri" w:hAnsi="Times New Roman" w:cs="Times New Roman"/>
              </w:rPr>
            </w:pPr>
          </w:p>
        </w:tc>
        <w:tc>
          <w:tcPr>
            <w:tcW w:w="1080" w:type="dxa"/>
          </w:tcPr>
          <w:p w:rsidR="001359BD" w:rsidRPr="00D276AA" w:rsidRDefault="001359BD" w:rsidP="001359BD">
            <w:pPr>
              <w:jc w:val="center"/>
              <w:rPr>
                <w:rFonts w:ascii="Times New Roman" w:eastAsia="Calibri" w:hAnsi="Times New Roman" w:cs="Times New Roman"/>
              </w:rPr>
            </w:pPr>
          </w:p>
        </w:tc>
        <w:tc>
          <w:tcPr>
            <w:tcW w:w="1260" w:type="dxa"/>
          </w:tcPr>
          <w:p w:rsidR="001359BD" w:rsidRPr="00D276AA" w:rsidRDefault="001359BD" w:rsidP="001359BD">
            <w:pPr>
              <w:jc w:val="center"/>
              <w:rPr>
                <w:rFonts w:ascii="Times New Roman" w:eastAsia="Calibri" w:hAnsi="Times New Roman" w:cs="Times New Roman"/>
              </w:rPr>
            </w:pPr>
          </w:p>
        </w:tc>
        <w:tc>
          <w:tcPr>
            <w:tcW w:w="1260" w:type="dxa"/>
          </w:tcPr>
          <w:p w:rsidR="001359BD" w:rsidRPr="00D276AA" w:rsidRDefault="001359BD" w:rsidP="001359BD">
            <w:pPr>
              <w:jc w:val="center"/>
              <w:rPr>
                <w:rFonts w:ascii="Times New Roman" w:eastAsia="Calibri" w:hAnsi="Times New Roman" w:cs="Times New Roman"/>
                <w:lang w:val="en-US"/>
              </w:rPr>
            </w:pPr>
          </w:p>
        </w:tc>
        <w:tc>
          <w:tcPr>
            <w:tcW w:w="931"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Итого</w:t>
            </w:r>
          </w:p>
        </w:tc>
        <w:tc>
          <w:tcPr>
            <w:tcW w:w="126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29</w:t>
            </w:r>
          </w:p>
        </w:tc>
        <w:tc>
          <w:tcPr>
            <w:tcW w:w="108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32</w:t>
            </w:r>
          </w:p>
        </w:tc>
        <w:tc>
          <w:tcPr>
            <w:tcW w:w="126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32</w:t>
            </w:r>
          </w:p>
        </w:tc>
        <w:tc>
          <w:tcPr>
            <w:tcW w:w="126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33</w:t>
            </w:r>
          </w:p>
        </w:tc>
        <w:tc>
          <w:tcPr>
            <w:tcW w:w="931"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33</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t>Школьный компонент</w:t>
            </w:r>
          </w:p>
        </w:tc>
        <w:tc>
          <w:tcPr>
            <w:tcW w:w="126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3</w:t>
            </w:r>
          </w:p>
        </w:tc>
        <w:tc>
          <w:tcPr>
            <w:tcW w:w="108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1</w:t>
            </w:r>
          </w:p>
        </w:tc>
        <w:tc>
          <w:tcPr>
            <w:tcW w:w="126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3</w:t>
            </w:r>
          </w:p>
        </w:tc>
        <w:tc>
          <w:tcPr>
            <w:tcW w:w="126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3</w:t>
            </w:r>
          </w:p>
        </w:tc>
        <w:tc>
          <w:tcPr>
            <w:tcW w:w="931"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3</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Литература</w:t>
            </w: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080" w:type="dxa"/>
          </w:tcPr>
          <w:p w:rsidR="001359BD" w:rsidRPr="00D276AA" w:rsidRDefault="001359BD" w:rsidP="001359BD">
            <w:pPr>
              <w:jc w:val="center"/>
              <w:rPr>
                <w:rFonts w:ascii="Times New Roman" w:eastAsia="Calibri" w:hAnsi="Times New Roman" w:cs="Times New Roman"/>
                <w:b/>
              </w:rPr>
            </w:pP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260" w:type="dxa"/>
          </w:tcPr>
          <w:p w:rsidR="001359BD" w:rsidRPr="00D276AA" w:rsidRDefault="001359BD" w:rsidP="001359BD">
            <w:pPr>
              <w:jc w:val="center"/>
              <w:rPr>
                <w:rFonts w:ascii="Times New Roman" w:eastAsia="Calibri" w:hAnsi="Times New Roman" w:cs="Times New Roman"/>
                <w:b/>
              </w:rPr>
            </w:pPr>
          </w:p>
        </w:tc>
        <w:tc>
          <w:tcPr>
            <w:tcW w:w="931" w:type="dxa"/>
          </w:tcPr>
          <w:p w:rsidR="001359BD" w:rsidRPr="00D276AA" w:rsidRDefault="001359BD" w:rsidP="001359BD">
            <w:pPr>
              <w:jc w:val="center"/>
              <w:rPr>
                <w:rFonts w:ascii="Times New Roman" w:eastAsia="Calibri" w:hAnsi="Times New Roman" w:cs="Times New Roman"/>
                <w:b/>
              </w:rPr>
            </w:pP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Факультативный курс по литературе</w:t>
            </w: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080" w:type="dxa"/>
          </w:tcPr>
          <w:p w:rsidR="001359BD" w:rsidRPr="00D276AA" w:rsidRDefault="001359BD" w:rsidP="001359BD">
            <w:pPr>
              <w:jc w:val="center"/>
              <w:rPr>
                <w:rFonts w:ascii="Times New Roman" w:eastAsia="Calibri" w:hAnsi="Times New Roman" w:cs="Times New Roman"/>
                <w:b/>
              </w:rPr>
            </w:pPr>
          </w:p>
        </w:tc>
        <w:tc>
          <w:tcPr>
            <w:tcW w:w="1260" w:type="dxa"/>
          </w:tcPr>
          <w:p w:rsidR="001359BD" w:rsidRPr="00D276AA" w:rsidRDefault="001359BD" w:rsidP="001359BD">
            <w:pPr>
              <w:jc w:val="center"/>
              <w:rPr>
                <w:rFonts w:ascii="Times New Roman" w:eastAsia="Calibri" w:hAnsi="Times New Roman" w:cs="Times New Roman"/>
              </w:rPr>
            </w:pPr>
          </w:p>
        </w:tc>
        <w:tc>
          <w:tcPr>
            <w:tcW w:w="1260" w:type="dxa"/>
          </w:tcPr>
          <w:p w:rsidR="001359BD" w:rsidRPr="00D276AA" w:rsidRDefault="001359BD" w:rsidP="001359BD">
            <w:pPr>
              <w:jc w:val="center"/>
              <w:rPr>
                <w:rFonts w:ascii="Times New Roman" w:eastAsia="Calibri" w:hAnsi="Times New Roman" w:cs="Times New Roman"/>
                <w:b/>
              </w:rPr>
            </w:pPr>
          </w:p>
        </w:tc>
        <w:tc>
          <w:tcPr>
            <w:tcW w:w="931" w:type="dxa"/>
          </w:tcPr>
          <w:p w:rsidR="001359BD" w:rsidRPr="00D276AA" w:rsidRDefault="001359BD" w:rsidP="001359BD">
            <w:pPr>
              <w:jc w:val="center"/>
              <w:rPr>
                <w:rFonts w:ascii="Times New Roman" w:eastAsia="Calibri" w:hAnsi="Times New Roman" w:cs="Times New Roman"/>
                <w:b/>
              </w:rPr>
            </w:pP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Факультативный курс по химии</w:t>
            </w:r>
          </w:p>
        </w:tc>
        <w:tc>
          <w:tcPr>
            <w:tcW w:w="1260" w:type="dxa"/>
          </w:tcPr>
          <w:p w:rsidR="001359BD" w:rsidRPr="00D276AA" w:rsidRDefault="001359BD" w:rsidP="001359BD">
            <w:pPr>
              <w:jc w:val="center"/>
              <w:rPr>
                <w:rFonts w:ascii="Times New Roman" w:eastAsia="Calibri" w:hAnsi="Times New Roman" w:cs="Times New Roman"/>
              </w:rPr>
            </w:pPr>
          </w:p>
        </w:tc>
        <w:tc>
          <w:tcPr>
            <w:tcW w:w="1080" w:type="dxa"/>
          </w:tcPr>
          <w:p w:rsidR="001359BD" w:rsidRPr="00D276AA" w:rsidRDefault="001359BD" w:rsidP="001359BD">
            <w:pPr>
              <w:jc w:val="center"/>
              <w:rPr>
                <w:rFonts w:ascii="Times New Roman" w:eastAsia="Calibri" w:hAnsi="Times New Roman" w:cs="Times New Roman"/>
                <w:b/>
              </w:rPr>
            </w:pPr>
          </w:p>
        </w:tc>
        <w:tc>
          <w:tcPr>
            <w:tcW w:w="1260" w:type="dxa"/>
          </w:tcPr>
          <w:p w:rsidR="001359BD" w:rsidRPr="00D276AA" w:rsidRDefault="001359BD" w:rsidP="001359BD">
            <w:pPr>
              <w:jc w:val="center"/>
              <w:rPr>
                <w:rFonts w:ascii="Times New Roman" w:eastAsia="Calibri" w:hAnsi="Times New Roman" w:cs="Times New Roman"/>
              </w:rPr>
            </w:pP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931" w:type="dxa"/>
          </w:tcPr>
          <w:p w:rsidR="001359BD" w:rsidRPr="00D276AA" w:rsidRDefault="001359BD" w:rsidP="001359BD">
            <w:pPr>
              <w:jc w:val="center"/>
              <w:rPr>
                <w:rFonts w:ascii="Times New Roman" w:eastAsia="Calibri" w:hAnsi="Times New Roman" w:cs="Times New Roman"/>
                <w:b/>
              </w:rPr>
            </w:pP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Факультативный курс по математике</w:t>
            </w: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08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931"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1</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Русский язык</w:t>
            </w:r>
          </w:p>
        </w:tc>
        <w:tc>
          <w:tcPr>
            <w:tcW w:w="1260" w:type="dxa"/>
          </w:tcPr>
          <w:p w:rsidR="001359BD" w:rsidRPr="00D276AA" w:rsidRDefault="001359BD" w:rsidP="001359BD">
            <w:pPr>
              <w:jc w:val="center"/>
              <w:rPr>
                <w:rFonts w:ascii="Times New Roman" w:eastAsia="Calibri" w:hAnsi="Times New Roman" w:cs="Times New Roman"/>
              </w:rPr>
            </w:pPr>
          </w:p>
        </w:tc>
        <w:tc>
          <w:tcPr>
            <w:tcW w:w="1080" w:type="dxa"/>
          </w:tcPr>
          <w:p w:rsidR="001359BD" w:rsidRPr="00D276AA" w:rsidRDefault="001359BD" w:rsidP="001359BD">
            <w:pPr>
              <w:jc w:val="center"/>
              <w:rPr>
                <w:rFonts w:ascii="Times New Roman" w:eastAsia="Calibri" w:hAnsi="Times New Roman" w:cs="Times New Roman"/>
              </w:rPr>
            </w:pP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1260" w:type="dxa"/>
          </w:tcPr>
          <w:p w:rsidR="001359BD" w:rsidRPr="00D276AA" w:rsidRDefault="001359BD" w:rsidP="001359BD">
            <w:pPr>
              <w:jc w:val="center"/>
              <w:rPr>
                <w:rFonts w:ascii="Times New Roman" w:eastAsia="Calibri" w:hAnsi="Times New Roman" w:cs="Times New Roman"/>
              </w:rPr>
            </w:pPr>
          </w:p>
        </w:tc>
        <w:tc>
          <w:tcPr>
            <w:tcW w:w="931" w:type="dxa"/>
          </w:tcPr>
          <w:p w:rsidR="001359BD" w:rsidRPr="00D276AA" w:rsidRDefault="001359BD" w:rsidP="001359BD">
            <w:pPr>
              <w:jc w:val="center"/>
              <w:rPr>
                <w:rFonts w:ascii="Times New Roman" w:eastAsia="Calibri" w:hAnsi="Times New Roman" w:cs="Times New Roman"/>
                <w:b/>
              </w:rPr>
            </w:pP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 xml:space="preserve">Факультативный курс по русскому языку </w:t>
            </w:r>
          </w:p>
        </w:tc>
        <w:tc>
          <w:tcPr>
            <w:tcW w:w="1260" w:type="dxa"/>
          </w:tcPr>
          <w:p w:rsidR="001359BD" w:rsidRPr="00D276AA" w:rsidRDefault="001359BD" w:rsidP="001359BD">
            <w:pPr>
              <w:jc w:val="center"/>
              <w:rPr>
                <w:rFonts w:ascii="Times New Roman" w:eastAsia="Calibri" w:hAnsi="Times New Roman" w:cs="Times New Roman"/>
              </w:rPr>
            </w:pPr>
          </w:p>
        </w:tc>
        <w:tc>
          <w:tcPr>
            <w:tcW w:w="1080" w:type="dxa"/>
          </w:tcPr>
          <w:p w:rsidR="001359BD" w:rsidRPr="00D276AA" w:rsidRDefault="001359BD" w:rsidP="001359BD">
            <w:pPr>
              <w:jc w:val="center"/>
              <w:rPr>
                <w:rFonts w:ascii="Times New Roman" w:eastAsia="Calibri" w:hAnsi="Times New Roman" w:cs="Times New Roman"/>
              </w:rPr>
            </w:pPr>
          </w:p>
        </w:tc>
        <w:tc>
          <w:tcPr>
            <w:tcW w:w="1260" w:type="dxa"/>
          </w:tcPr>
          <w:p w:rsidR="001359BD" w:rsidRPr="00D276AA" w:rsidRDefault="001359BD" w:rsidP="001359BD">
            <w:pPr>
              <w:jc w:val="center"/>
              <w:rPr>
                <w:rFonts w:ascii="Times New Roman" w:eastAsia="Calibri" w:hAnsi="Times New Roman" w:cs="Times New Roman"/>
              </w:rPr>
            </w:pPr>
          </w:p>
        </w:tc>
        <w:tc>
          <w:tcPr>
            <w:tcW w:w="1260"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c>
          <w:tcPr>
            <w:tcW w:w="931"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1</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Курс по выбору</w:t>
            </w:r>
          </w:p>
        </w:tc>
        <w:tc>
          <w:tcPr>
            <w:tcW w:w="1260" w:type="dxa"/>
          </w:tcPr>
          <w:p w:rsidR="001359BD" w:rsidRPr="00D276AA" w:rsidRDefault="001359BD" w:rsidP="001359BD">
            <w:pPr>
              <w:jc w:val="center"/>
              <w:rPr>
                <w:rFonts w:ascii="Times New Roman" w:eastAsia="Calibri" w:hAnsi="Times New Roman" w:cs="Times New Roman"/>
                <w:b/>
              </w:rPr>
            </w:pPr>
          </w:p>
        </w:tc>
        <w:tc>
          <w:tcPr>
            <w:tcW w:w="1080" w:type="dxa"/>
          </w:tcPr>
          <w:p w:rsidR="001359BD" w:rsidRPr="00D276AA" w:rsidRDefault="001359BD" w:rsidP="001359BD">
            <w:pPr>
              <w:jc w:val="center"/>
              <w:rPr>
                <w:rFonts w:ascii="Times New Roman" w:eastAsia="Calibri" w:hAnsi="Times New Roman" w:cs="Times New Roman"/>
                <w:b/>
              </w:rPr>
            </w:pPr>
          </w:p>
        </w:tc>
        <w:tc>
          <w:tcPr>
            <w:tcW w:w="1260" w:type="dxa"/>
          </w:tcPr>
          <w:p w:rsidR="001359BD" w:rsidRPr="00D276AA" w:rsidRDefault="001359BD" w:rsidP="001359BD">
            <w:pPr>
              <w:jc w:val="center"/>
              <w:rPr>
                <w:rFonts w:ascii="Times New Roman" w:eastAsia="Calibri" w:hAnsi="Times New Roman" w:cs="Times New Roman"/>
                <w:b/>
              </w:rPr>
            </w:pPr>
          </w:p>
        </w:tc>
        <w:tc>
          <w:tcPr>
            <w:tcW w:w="1260" w:type="dxa"/>
          </w:tcPr>
          <w:p w:rsidR="001359BD" w:rsidRPr="00D276AA" w:rsidRDefault="001359BD" w:rsidP="001359BD">
            <w:pPr>
              <w:jc w:val="center"/>
              <w:rPr>
                <w:rFonts w:ascii="Times New Roman" w:eastAsia="Calibri" w:hAnsi="Times New Roman" w:cs="Times New Roman"/>
                <w:b/>
              </w:rPr>
            </w:pPr>
          </w:p>
        </w:tc>
        <w:tc>
          <w:tcPr>
            <w:tcW w:w="931" w:type="dxa"/>
          </w:tcPr>
          <w:p w:rsidR="001359BD" w:rsidRPr="00D276AA" w:rsidRDefault="001359BD" w:rsidP="001359BD">
            <w:pPr>
              <w:jc w:val="center"/>
              <w:rPr>
                <w:rFonts w:ascii="Times New Roman" w:eastAsia="Calibri" w:hAnsi="Times New Roman" w:cs="Times New Roman"/>
              </w:rPr>
            </w:pPr>
            <w:r w:rsidRPr="00D276AA">
              <w:rPr>
                <w:rFonts w:ascii="Times New Roman" w:eastAsia="Calibri" w:hAnsi="Times New Roman" w:cs="Times New Roman"/>
              </w:rPr>
              <w:t>1</w:t>
            </w:r>
          </w:p>
        </w:tc>
      </w:tr>
      <w:tr w:rsidR="001359BD" w:rsidRPr="00D276AA" w:rsidTr="001359BD">
        <w:tc>
          <w:tcPr>
            <w:tcW w:w="4523" w:type="dxa"/>
          </w:tcPr>
          <w:p w:rsidR="001359BD" w:rsidRPr="00D276AA" w:rsidRDefault="001359BD" w:rsidP="001359BD">
            <w:pPr>
              <w:jc w:val="center"/>
              <w:rPr>
                <w:rFonts w:ascii="Times New Roman" w:eastAsia="Calibri" w:hAnsi="Times New Roman" w:cs="Times New Roman"/>
                <w:i/>
              </w:rPr>
            </w:pPr>
            <w:r w:rsidRPr="00D276AA">
              <w:rPr>
                <w:rFonts w:ascii="Times New Roman" w:eastAsia="Calibri" w:hAnsi="Times New Roman" w:cs="Times New Roman"/>
                <w:i/>
              </w:rPr>
              <w:t>Максимально допустимая учебная нагрузка при 6-дневной учебной неделе</w:t>
            </w:r>
          </w:p>
        </w:tc>
        <w:tc>
          <w:tcPr>
            <w:tcW w:w="1260" w:type="dxa"/>
          </w:tcPr>
          <w:p w:rsidR="001359BD" w:rsidRPr="00D276AA" w:rsidRDefault="001359BD" w:rsidP="001359BD">
            <w:pPr>
              <w:jc w:val="center"/>
              <w:rPr>
                <w:rFonts w:ascii="Times New Roman" w:eastAsia="Calibri" w:hAnsi="Times New Roman" w:cs="Times New Roman"/>
                <w:b/>
              </w:rPr>
            </w:pPr>
            <w:r w:rsidRPr="00D276AA">
              <w:rPr>
                <w:rFonts w:ascii="Times New Roman" w:eastAsia="Calibri" w:hAnsi="Times New Roman" w:cs="Times New Roman"/>
                <w:b/>
              </w:rPr>
              <w:t>32</w:t>
            </w:r>
          </w:p>
        </w:tc>
        <w:tc>
          <w:tcPr>
            <w:tcW w:w="1080" w:type="dxa"/>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t>33</w:t>
            </w:r>
          </w:p>
        </w:tc>
        <w:tc>
          <w:tcPr>
            <w:tcW w:w="1260" w:type="dxa"/>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t>35</w:t>
            </w:r>
          </w:p>
        </w:tc>
        <w:tc>
          <w:tcPr>
            <w:tcW w:w="1260" w:type="dxa"/>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t>36</w:t>
            </w:r>
          </w:p>
        </w:tc>
        <w:tc>
          <w:tcPr>
            <w:tcW w:w="931" w:type="dxa"/>
          </w:tcPr>
          <w:p w:rsidR="001359BD" w:rsidRPr="00D276AA" w:rsidRDefault="001359BD" w:rsidP="001359BD">
            <w:pPr>
              <w:jc w:val="center"/>
              <w:rPr>
                <w:rFonts w:ascii="Times New Roman" w:eastAsia="Calibri" w:hAnsi="Times New Roman" w:cs="Times New Roman"/>
                <w:b/>
                <w:lang w:val="en-US"/>
              </w:rPr>
            </w:pPr>
            <w:r w:rsidRPr="00D276AA">
              <w:rPr>
                <w:rFonts w:ascii="Times New Roman" w:eastAsia="Calibri" w:hAnsi="Times New Roman" w:cs="Times New Roman"/>
                <w:b/>
                <w:lang w:val="en-US"/>
              </w:rPr>
              <w:t>36</w:t>
            </w:r>
          </w:p>
        </w:tc>
      </w:tr>
    </w:tbl>
    <w:p w:rsidR="001359BD" w:rsidRPr="00D276AA" w:rsidRDefault="001359BD" w:rsidP="001359BD">
      <w:pPr>
        <w:rPr>
          <w:rFonts w:ascii="Times New Roman" w:eastAsia="Calibri" w:hAnsi="Times New Roman" w:cs="Times New Roman"/>
        </w:rPr>
      </w:pPr>
    </w:p>
    <w:p w:rsidR="001359BD" w:rsidRPr="00D276AA" w:rsidRDefault="001359BD" w:rsidP="001359BD">
      <w:pPr>
        <w:rPr>
          <w:rFonts w:ascii="Times New Roman" w:eastAsia="Calibri" w:hAnsi="Times New Roman" w:cs="Times New Roman"/>
        </w:rPr>
      </w:pPr>
      <w:r w:rsidRPr="00D276AA">
        <w:rPr>
          <w:rFonts w:ascii="Times New Roman" w:eastAsia="Calibri" w:hAnsi="Times New Roman" w:cs="Times New Roman"/>
        </w:rPr>
        <w:t xml:space="preserve">                                                                                                                </w:t>
      </w: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5.3  Программно – методическое обеспечение учебно-воспитательного процесса                          МОБУ «Изобильная СОШ»</w:t>
      </w:r>
    </w:p>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на 2013-2014 учебный год.</w:t>
      </w:r>
    </w:p>
    <w:p w:rsidR="001359BD" w:rsidRPr="00D276AA" w:rsidRDefault="001359BD" w:rsidP="001359BD">
      <w:pPr>
        <w:rPr>
          <w:rFonts w:ascii="Times New Roman" w:hAnsi="Times New Roman" w:cs="Times New Roman"/>
          <w:b/>
        </w:rPr>
      </w:pPr>
      <w:r w:rsidRPr="00D276AA">
        <w:rPr>
          <w:rFonts w:ascii="Times New Roman" w:hAnsi="Times New Roman" w:cs="Times New Roman"/>
          <w:b/>
        </w:rPr>
        <w:t xml:space="preserve">          </w:t>
      </w:r>
    </w:p>
    <w:tbl>
      <w:tblPr>
        <w:tblW w:w="2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1134"/>
        <w:gridCol w:w="3402"/>
        <w:gridCol w:w="3969"/>
        <w:gridCol w:w="3827"/>
        <w:gridCol w:w="3827"/>
        <w:gridCol w:w="3827"/>
        <w:gridCol w:w="3827"/>
        <w:gridCol w:w="3827"/>
      </w:tblGrid>
      <w:tr w:rsidR="001359BD" w:rsidRPr="00D276AA" w:rsidTr="001359BD">
        <w:trPr>
          <w:gridAfter w:val="5"/>
          <w:wAfter w:w="19135" w:type="dxa"/>
          <w:trHeight w:val="14"/>
        </w:trPr>
        <w:tc>
          <w:tcPr>
            <w:tcW w:w="1418" w:type="dxa"/>
          </w:tcPr>
          <w:p w:rsidR="001359BD" w:rsidRPr="00D276AA" w:rsidRDefault="001359BD" w:rsidP="001359BD">
            <w:pPr>
              <w:rPr>
                <w:rFonts w:ascii="Times New Roman" w:hAnsi="Times New Roman" w:cs="Times New Roman"/>
                <w:b/>
              </w:rPr>
            </w:pPr>
            <w:r w:rsidRPr="00D276AA">
              <w:rPr>
                <w:rFonts w:ascii="Times New Roman" w:hAnsi="Times New Roman" w:cs="Times New Roman"/>
                <w:b/>
              </w:rPr>
              <w:t xml:space="preserve">Предмет </w:t>
            </w:r>
          </w:p>
        </w:tc>
        <w:tc>
          <w:tcPr>
            <w:tcW w:w="850" w:type="dxa"/>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класс</w:t>
            </w:r>
          </w:p>
        </w:tc>
        <w:tc>
          <w:tcPr>
            <w:tcW w:w="1134" w:type="dxa"/>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Кол-во обуч-ся</w:t>
            </w:r>
          </w:p>
          <w:p w:rsidR="001359BD" w:rsidRPr="00D276AA" w:rsidRDefault="001359BD" w:rsidP="001359BD">
            <w:pPr>
              <w:jc w:val="center"/>
              <w:rPr>
                <w:rFonts w:ascii="Times New Roman" w:hAnsi="Times New Roman" w:cs="Times New Roman"/>
                <w:b/>
              </w:rPr>
            </w:pPr>
          </w:p>
        </w:tc>
        <w:tc>
          <w:tcPr>
            <w:tcW w:w="3402" w:type="dxa"/>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Автор учебника</w:t>
            </w:r>
          </w:p>
        </w:tc>
        <w:tc>
          <w:tcPr>
            <w:tcW w:w="3969" w:type="dxa"/>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Автор программы</w:t>
            </w:r>
          </w:p>
        </w:tc>
      </w:tr>
      <w:tr w:rsidR="001359BD" w:rsidRPr="00D276AA" w:rsidTr="001359BD">
        <w:trPr>
          <w:gridAfter w:val="5"/>
          <w:wAfter w:w="19135" w:type="dxa"/>
          <w:trHeight w:val="125"/>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Русский язык</w:t>
            </w: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13</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Соловейчик М.С.  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четырёхлетней начальной школы. «Ассоциация </w:t>
            </w:r>
            <w:r w:rsidRPr="00D276AA">
              <w:rPr>
                <w:rFonts w:ascii="Times New Roman" w:hAnsi="Times New Roman" w:cs="Times New Roman"/>
                <w:lang w:val="en-US"/>
              </w:rPr>
              <w:t>XXI</w:t>
            </w:r>
            <w:r w:rsidRPr="00D276AA">
              <w:rPr>
                <w:rFonts w:ascii="Times New Roman" w:hAnsi="Times New Roman" w:cs="Times New Roman"/>
              </w:rPr>
              <w:t xml:space="preserve">  век». 2011 г.</w:t>
            </w:r>
          </w:p>
        </w:tc>
      </w:tr>
      <w:tr w:rsidR="001359BD" w:rsidRPr="00D276AA" w:rsidTr="001359BD">
        <w:trPr>
          <w:gridAfter w:val="5"/>
          <w:wAfter w:w="19135" w:type="dxa"/>
          <w:trHeight w:val="270"/>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lastRenderedPageBreak/>
              <w:t>2</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lastRenderedPageBreak/>
              <w:t>24</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lastRenderedPageBreak/>
              <w:t>Соловейчик М.С. 2012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w:t>
            </w:r>
            <w:r w:rsidRPr="00D276AA">
              <w:rPr>
                <w:rFonts w:ascii="Times New Roman" w:hAnsi="Times New Roman" w:cs="Times New Roman"/>
              </w:rPr>
              <w:lastRenderedPageBreak/>
              <w:t>четырёхлетней начальной школы. «Ассоциация</w:t>
            </w:r>
            <w:r w:rsidRPr="00D276AA">
              <w:rPr>
                <w:rFonts w:ascii="Times New Roman" w:hAnsi="Times New Roman" w:cs="Times New Roman"/>
                <w:lang w:val="en-US"/>
              </w:rPr>
              <w:t xml:space="preserve"> XXI</w:t>
            </w:r>
            <w:r w:rsidRPr="00D276AA">
              <w:rPr>
                <w:rFonts w:ascii="Times New Roman" w:hAnsi="Times New Roman" w:cs="Times New Roman"/>
              </w:rPr>
              <w:t xml:space="preserve">  век». 2011г.</w:t>
            </w:r>
          </w:p>
        </w:tc>
      </w:tr>
      <w:tr w:rsidR="001359BD" w:rsidRPr="00D276AA" w:rsidTr="001359BD">
        <w:trPr>
          <w:gridAfter w:val="5"/>
          <w:wAfter w:w="19135" w:type="dxa"/>
          <w:trHeight w:val="9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3</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Соловейчик М.С. 2012,2013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УМК «Гармония» для четырёхлетней начальной школы. «Ассоциация</w:t>
            </w:r>
            <w:r w:rsidRPr="00D276AA">
              <w:rPr>
                <w:rFonts w:ascii="Times New Roman" w:hAnsi="Times New Roman" w:cs="Times New Roman"/>
                <w:lang w:val="en-US"/>
              </w:rPr>
              <w:t xml:space="preserve"> XXI</w:t>
            </w:r>
            <w:r w:rsidRPr="00D276AA">
              <w:rPr>
                <w:rFonts w:ascii="Times New Roman" w:hAnsi="Times New Roman" w:cs="Times New Roman"/>
              </w:rPr>
              <w:t xml:space="preserve">  век». 2011г.</w:t>
            </w:r>
          </w:p>
        </w:tc>
      </w:tr>
      <w:tr w:rsidR="001359BD" w:rsidRPr="00D276AA" w:rsidTr="001359BD">
        <w:trPr>
          <w:gridAfter w:val="5"/>
          <w:wAfter w:w="19135" w:type="dxa"/>
          <w:trHeight w:val="96"/>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4</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22</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Соловейчик М.С. 2012,2011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УМК «Гармония» для четырёхлетней начальной школы. «Ассоциация</w:t>
            </w:r>
            <w:r w:rsidRPr="00D276AA">
              <w:rPr>
                <w:rFonts w:ascii="Times New Roman" w:hAnsi="Times New Roman" w:cs="Times New Roman"/>
                <w:lang w:val="en-US"/>
              </w:rPr>
              <w:t xml:space="preserve"> XXI</w:t>
            </w:r>
            <w:r w:rsidRPr="00D276AA">
              <w:rPr>
                <w:rFonts w:ascii="Times New Roman" w:hAnsi="Times New Roman" w:cs="Times New Roman"/>
              </w:rPr>
              <w:t xml:space="preserve">  век». 2010 г.</w:t>
            </w:r>
          </w:p>
        </w:tc>
      </w:tr>
      <w:tr w:rsidR="001359BD" w:rsidRPr="00D276AA" w:rsidTr="001359BD">
        <w:trPr>
          <w:gridAfter w:val="5"/>
          <w:wAfter w:w="19135" w:type="dxa"/>
          <w:trHeight w:val="7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23</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М.М. Разумовская. 2009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М.М. Разумовская, С.И. Львова «Русский язык» 2009г.</w:t>
            </w:r>
          </w:p>
        </w:tc>
      </w:tr>
      <w:tr w:rsidR="001359BD" w:rsidRPr="00D276AA" w:rsidTr="001359BD">
        <w:trPr>
          <w:gridAfter w:val="5"/>
          <w:wAfter w:w="19135" w:type="dxa"/>
          <w:trHeight w:val="65"/>
        </w:trPr>
        <w:tc>
          <w:tcPr>
            <w:tcW w:w="1418" w:type="dxa"/>
            <w:vMerge/>
          </w:tcPr>
          <w:p w:rsidR="001359BD" w:rsidRPr="00D276AA" w:rsidRDefault="001359BD" w:rsidP="001359BD">
            <w:pP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М.М. Разумовская.  2009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М.М. Разумовская, С.И. Львова «Русский язык» 2009г.</w:t>
            </w:r>
          </w:p>
        </w:tc>
      </w:tr>
      <w:tr w:rsidR="001359BD" w:rsidRPr="00D276AA" w:rsidTr="001359BD">
        <w:trPr>
          <w:gridAfter w:val="5"/>
          <w:wAfter w:w="19135" w:type="dxa"/>
          <w:trHeight w:val="72"/>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М.М. Разумовская. 2008,2011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М.М. Разумовская, С.И. Львова «Русский язык» 2009г.</w:t>
            </w:r>
          </w:p>
        </w:tc>
      </w:tr>
      <w:tr w:rsidR="001359BD" w:rsidRPr="00D276AA" w:rsidTr="001359BD">
        <w:trPr>
          <w:gridAfter w:val="5"/>
          <w:wAfter w:w="19135" w:type="dxa"/>
          <w:trHeight w:val="72"/>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М.М. Разумовская. 2012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М.М. Разумовская, С.И. Львова «Русский язык» 2009г.</w:t>
            </w:r>
          </w:p>
        </w:tc>
      </w:tr>
      <w:tr w:rsidR="001359BD" w:rsidRPr="00D276AA" w:rsidTr="001359BD">
        <w:trPr>
          <w:gridAfter w:val="5"/>
          <w:wAfter w:w="19135" w:type="dxa"/>
          <w:trHeight w:val="10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М.М. Разумовская. 2008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М.М. Разумовская, С.И. Львова «Русский язык» 2009г.</w:t>
            </w:r>
          </w:p>
        </w:tc>
      </w:tr>
      <w:tr w:rsidR="001359BD" w:rsidRPr="00D276AA" w:rsidTr="001359BD">
        <w:trPr>
          <w:gridAfter w:val="5"/>
          <w:wAfter w:w="19135" w:type="dxa"/>
          <w:trHeight w:val="121"/>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Н.Г. Гольцова , М.Н. Шамшина 2009г.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«Русский язык» под ред. Гольцовой Н.Г., Шамшиной М.Н.2009г.</w:t>
            </w:r>
          </w:p>
        </w:tc>
      </w:tr>
      <w:tr w:rsidR="001359BD" w:rsidRPr="00D276AA" w:rsidTr="001359BD">
        <w:trPr>
          <w:gridAfter w:val="5"/>
          <w:wAfter w:w="19135" w:type="dxa"/>
          <w:trHeight w:val="108"/>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Н.Г. Гольцова , М.Н. Шамшина 2009г.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«Русский язык» под ред. Гольцовой Н.Г., Шамшиной М.Н. 2009 г.</w:t>
            </w:r>
          </w:p>
        </w:tc>
      </w:tr>
      <w:tr w:rsidR="001359BD" w:rsidRPr="00D276AA" w:rsidTr="001359BD">
        <w:trPr>
          <w:gridAfter w:val="5"/>
          <w:wAfter w:w="19135" w:type="dxa"/>
          <w:trHeight w:val="103"/>
        </w:trPr>
        <w:tc>
          <w:tcPr>
            <w:tcW w:w="1418" w:type="dxa"/>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 xml:space="preserve">Букварь </w:t>
            </w: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13</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Соловейчик М.С. 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четырёхлетней начальной школы. «Ассоциация </w:t>
            </w:r>
            <w:r w:rsidRPr="00D276AA">
              <w:rPr>
                <w:rFonts w:ascii="Times New Roman" w:hAnsi="Times New Roman" w:cs="Times New Roman"/>
                <w:lang w:val="en-US"/>
              </w:rPr>
              <w:t>XXI</w:t>
            </w:r>
            <w:r w:rsidRPr="00D276AA">
              <w:rPr>
                <w:rFonts w:ascii="Times New Roman" w:hAnsi="Times New Roman" w:cs="Times New Roman"/>
              </w:rPr>
              <w:t xml:space="preserve">  век». 2011 г.</w:t>
            </w:r>
          </w:p>
        </w:tc>
      </w:tr>
      <w:tr w:rsidR="001359BD" w:rsidRPr="00D276AA" w:rsidTr="001359BD">
        <w:trPr>
          <w:gridAfter w:val="5"/>
          <w:wAfter w:w="19135" w:type="dxa"/>
          <w:trHeight w:val="87"/>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 xml:space="preserve">Окружающий мир </w:t>
            </w: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13</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Поглазова О.Т.2011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четырёхлетней начальной школы. «Ассоциация </w:t>
            </w:r>
            <w:r w:rsidRPr="00D276AA">
              <w:rPr>
                <w:rFonts w:ascii="Times New Roman" w:hAnsi="Times New Roman" w:cs="Times New Roman"/>
                <w:lang w:val="en-US"/>
              </w:rPr>
              <w:t>XXI</w:t>
            </w:r>
            <w:r w:rsidRPr="00D276AA">
              <w:rPr>
                <w:rFonts w:ascii="Times New Roman" w:hAnsi="Times New Roman" w:cs="Times New Roman"/>
              </w:rPr>
              <w:t xml:space="preserve">  век». 2011 г.</w:t>
            </w:r>
          </w:p>
        </w:tc>
      </w:tr>
      <w:tr w:rsidR="001359BD" w:rsidRPr="00D276AA" w:rsidTr="001359BD">
        <w:trPr>
          <w:gridAfter w:val="5"/>
          <w:wAfter w:w="19135" w:type="dxa"/>
          <w:trHeight w:val="124"/>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24</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Поглазова О.Т. 2012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четырёхлетней начальной школы. «Ассоциация </w:t>
            </w:r>
            <w:r w:rsidRPr="00D276AA">
              <w:rPr>
                <w:rFonts w:ascii="Times New Roman" w:hAnsi="Times New Roman" w:cs="Times New Roman"/>
                <w:lang w:val="en-US"/>
              </w:rPr>
              <w:t>XXI</w:t>
            </w:r>
            <w:r w:rsidRPr="00D276AA">
              <w:rPr>
                <w:rFonts w:ascii="Times New Roman" w:hAnsi="Times New Roman" w:cs="Times New Roman"/>
              </w:rPr>
              <w:t xml:space="preserve">  век». 2011 г.</w:t>
            </w:r>
          </w:p>
        </w:tc>
      </w:tr>
      <w:tr w:rsidR="001359BD" w:rsidRPr="00D276AA" w:rsidTr="001359BD">
        <w:trPr>
          <w:gridAfter w:val="5"/>
          <w:wAfter w:w="19135" w:type="dxa"/>
          <w:trHeight w:val="8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3</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Поглазова О.Т. 2011-2013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четырёхлетней начальной школы. «Ассоциация </w:t>
            </w:r>
            <w:r w:rsidRPr="00D276AA">
              <w:rPr>
                <w:rFonts w:ascii="Times New Roman" w:hAnsi="Times New Roman" w:cs="Times New Roman"/>
                <w:lang w:val="en-US"/>
              </w:rPr>
              <w:t>XXI</w:t>
            </w:r>
            <w:r w:rsidRPr="00D276AA">
              <w:rPr>
                <w:rFonts w:ascii="Times New Roman" w:hAnsi="Times New Roman" w:cs="Times New Roman"/>
              </w:rPr>
              <w:t xml:space="preserve">  век». 2011 г.</w:t>
            </w:r>
          </w:p>
        </w:tc>
      </w:tr>
      <w:tr w:rsidR="001359BD" w:rsidRPr="00D276AA" w:rsidTr="001359BD">
        <w:trPr>
          <w:gridAfter w:val="5"/>
          <w:wAfter w:w="19135" w:type="dxa"/>
          <w:trHeight w:val="111"/>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4</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22</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Поглазова О.Т.2011,2012г.</w:t>
            </w:r>
          </w:p>
        </w:tc>
        <w:tc>
          <w:tcPr>
            <w:tcW w:w="3969"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четырёхлетней начальной школы. «Ассоциация </w:t>
            </w:r>
            <w:r w:rsidRPr="00D276AA">
              <w:rPr>
                <w:rFonts w:ascii="Times New Roman" w:hAnsi="Times New Roman" w:cs="Times New Roman"/>
                <w:lang w:val="en-US"/>
              </w:rPr>
              <w:t>XXI</w:t>
            </w:r>
            <w:r w:rsidRPr="00D276AA">
              <w:rPr>
                <w:rFonts w:ascii="Times New Roman" w:hAnsi="Times New Roman" w:cs="Times New Roman"/>
              </w:rPr>
              <w:t xml:space="preserve">  век». 2010 г.</w:t>
            </w:r>
          </w:p>
        </w:tc>
      </w:tr>
      <w:tr w:rsidR="001359BD" w:rsidRPr="00D276AA" w:rsidTr="001359BD">
        <w:trPr>
          <w:gridAfter w:val="5"/>
          <w:wAfter w:w="19135" w:type="dxa"/>
          <w:trHeight w:val="81"/>
        </w:trPr>
        <w:tc>
          <w:tcPr>
            <w:tcW w:w="1418" w:type="dxa"/>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 xml:space="preserve">Природоведение </w:t>
            </w: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23</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А.А. Плешаков. 2008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УМК «Природоведение» А.А. Плешаков, Н.И. Сонин. 2008г.</w:t>
            </w:r>
          </w:p>
        </w:tc>
      </w:tr>
      <w:tr w:rsidR="001359BD" w:rsidRPr="00D276AA" w:rsidTr="001359BD">
        <w:trPr>
          <w:gridAfter w:val="5"/>
          <w:wAfter w:w="19135" w:type="dxa"/>
          <w:trHeight w:val="87"/>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 xml:space="preserve">Математика </w:t>
            </w: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13</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Н.Б. Истомина. 2011г.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четырёхлетней начальной школы. «Ассоциация </w:t>
            </w:r>
            <w:r w:rsidRPr="00D276AA">
              <w:rPr>
                <w:rFonts w:ascii="Times New Roman" w:hAnsi="Times New Roman" w:cs="Times New Roman"/>
                <w:lang w:val="en-US"/>
              </w:rPr>
              <w:t>XXI</w:t>
            </w:r>
            <w:r w:rsidRPr="00D276AA">
              <w:rPr>
                <w:rFonts w:ascii="Times New Roman" w:hAnsi="Times New Roman" w:cs="Times New Roman"/>
              </w:rPr>
              <w:t xml:space="preserve">  век». 2011 г.                                                                                                          </w:t>
            </w:r>
          </w:p>
        </w:tc>
      </w:tr>
      <w:tr w:rsidR="001359BD" w:rsidRPr="00D276AA" w:rsidTr="001359BD">
        <w:trPr>
          <w:gridAfter w:val="5"/>
          <w:wAfter w:w="19135" w:type="dxa"/>
          <w:trHeight w:val="142"/>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24</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Н.Б. Истомина.2012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четырёхлетней начальной школы. «Ассоциация </w:t>
            </w:r>
            <w:r w:rsidRPr="00D276AA">
              <w:rPr>
                <w:rFonts w:ascii="Times New Roman" w:hAnsi="Times New Roman" w:cs="Times New Roman"/>
                <w:lang w:val="en-US"/>
              </w:rPr>
              <w:t>XXI</w:t>
            </w:r>
            <w:r w:rsidRPr="00D276AA">
              <w:rPr>
                <w:rFonts w:ascii="Times New Roman" w:hAnsi="Times New Roman" w:cs="Times New Roman"/>
              </w:rPr>
              <w:t xml:space="preserve">  век». 2011г.</w:t>
            </w:r>
          </w:p>
        </w:tc>
      </w:tr>
      <w:tr w:rsidR="001359BD" w:rsidRPr="00D276AA" w:rsidTr="001359BD">
        <w:trPr>
          <w:gridAfter w:val="5"/>
          <w:wAfter w:w="19135" w:type="dxa"/>
          <w:trHeight w:val="123"/>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3</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Н.Б. Истомина. 2013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четырёхлетней начальной школы. «Ассоциация </w:t>
            </w:r>
            <w:r w:rsidRPr="00D276AA">
              <w:rPr>
                <w:rFonts w:ascii="Times New Roman" w:hAnsi="Times New Roman" w:cs="Times New Roman"/>
                <w:lang w:val="en-US"/>
              </w:rPr>
              <w:t>XXI</w:t>
            </w:r>
            <w:r w:rsidRPr="00D276AA">
              <w:rPr>
                <w:rFonts w:ascii="Times New Roman" w:hAnsi="Times New Roman" w:cs="Times New Roman"/>
              </w:rPr>
              <w:t xml:space="preserve">  век». 2011г.</w:t>
            </w:r>
          </w:p>
        </w:tc>
      </w:tr>
      <w:tr w:rsidR="001359BD" w:rsidRPr="00D276AA" w:rsidTr="001359BD">
        <w:trPr>
          <w:gridAfter w:val="5"/>
          <w:wAfter w:w="19135" w:type="dxa"/>
          <w:trHeight w:val="7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4</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22</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Н.Б. Истомина. 2008г.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четырёхлетней начальной школы. «Ассоциация </w:t>
            </w:r>
            <w:r w:rsidRPr="00D276AA">
              <w:rPr>
                <w:rFonts w:ascii="Times New Roman" w:hAnsi="Times New Roman" w:cs="Times New Roman"/>
                <w:lang w:val="en-US"/>
              </w:rPr>
              <w:t>XXI</w:t>
            </w:r>
            <w:r w:rsidRPr="00D276AA">
              <w:rPr>
                <w:rFonts w:ascii="Times New Roman" w:hAnsi="Times New Roman" w:cs="Times New Roman"/>
              </w:rPr>
              <w:t xml:space="preserve">  век». 2010 г.</w:t>
            </w:r>
          </w:p>
        </w:tc>
      </w:tr>
      <w:tr w:rsidR="001359BD" w:rsidRPr="00D276AA" w:rsidTr="001359BD">
        <w:trPr>
          <w:gridAfter w:val="5"/>
          <w:wAfter w:w="19135" w:type="dxa"/>
          <w:trHeight w:val="13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    5</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23</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Н.Б. Истомина. 2008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«Математика: 5-6 классы». Н.Б. </w:t>
            </w:r>
            <w:r w:rsidRPr="00D276AA">
              <w:rPr>
                <w:rFonts w:ascii="Times New Roman" w:hAnsi="Times New Roman" w:cs="Times New Roman"/>
              </w:rPr>
              <w:lastRenderedPageBreak/>
              <w:t>Истомина. 2008г.</w:t>
            </w:r>
          </w:p>
        </w:tc>
      </w:tr>
      <w:tr w:rsidR="001359BD" w:rsidRPr="00D276AA" w:rsidTr="001359BD">
        <w:trPr>
          <w:gridAfter w:val="5"/>
          <w:wAfter w:w="19135" w:type="dxa"/>
          <w:trHeight w:val="123"/>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Н.Б. Истомина. 2008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«Математика: 5-6 классы». Н.Б. Истомина. 2007г.</w:t>
            </w:r>
          </w:p>
        </w:tc>
      </w:tr>
      <w:tr w:rsidR="001359BD" w:rsidRPr="00D276AA" w:rsidTr="001359BD">
        <w:trPr>
          <w:gridAfter w:val="5"/>
          <w:wAfter w:w="19135" w:type="dxa"/>
          <w:trHeight w:val="93"/>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 xml:space="preserve">Алгебра </w:t>
            </w: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А.Г. Мордкович. 2009,2010г.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УМК «Алгебра» А.Г. Мордкович. 2009г.</w:t>
            </w:r>
          </w:p>
        </w:tc>
      </w:tr>
      <w:tr w:rsidR="001359BD" w:rsidRPr="00D276AA" w:rsidTr="001359BD">
        <w:trPr>
          <w:gridAfter w:val="5"/>
          <w:wAfter w:w="19135" w:type="dxa"/>
          <w:trHeight w:val="125"/>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А.Г. Мордкович. 2009,2011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УМК «Алгебра» А.Г. Мордкович. 2009г.</w:t>
            </w:r>
          </w:p>
        </w:tc>
      </w:tr>
      <w:tr w:rsidR="001359BD" w:rsidRPr="00D276AA" w:rsidTr="001359BD">
        <w:trPr>
          <w:gridAfter w:val="5"/>
          <w:wAfter w:w="19135" w:type="dxa"/>
          <w:trHeight w:val="96"/>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А.Г. Мордкович. 2009-2012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УМК «Алгебра» А.Г. Мордкович. 2009г.</w:t>
            </w:r>
          </w:p>
        </w:tc>
      </w:tr>
      <w:tr w:rsidR="001359BD" w:rsidRPr="00D276AA" w:rsidTr="001359BD">
        <w:trPr>
          <w:gridAfter w:val="5"/>
          <w:wAfter w:w="19135" w:type="dxa"/>
          <w:trHeight w:val="92"/>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А.Г. Мордкович. 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УМК «Алгебра» А.Г. Мордкович. 2011г.</w:t>
            </w:r>
          </w:p>
        </w:tc>
      </w:tr>
      <w:tr w:rsidR="001359BD" w:rsidRPr="00D276AA" w:rsidTr="001359BD">
        <w:trPr>
          <w:gridAfter w:val="5"/>
          <w:wAfter w:w="19135" w:type="dxa"/>
          <w:trHeight w:val="71"/>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А.Г. Мордкович. 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УМК «Алгебра» А.Г. Мордкович. 2011г.</w:t>
            </w:r>
          </w:p>
        </w:tc>
      </w:tr>
      <w:tr w:rsidR="001359BD" w:rsidRPr="00D276AA" w:rsidTr="001359BD">
        <w:trPr>
          <w:gridAfter w:val="5"/>
          <w:wAfter w:w="19135" w:type="dxa"/>
          <w:trHeight w:val="86"/>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Литературное чтение</w:t>
            </w: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13</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Кубасова О.В. 2011г.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четырёхлетней начальной школы. «Ассоциация </w:t>
            </w:r>
            <w:r w:rsidRPr="00D276AA">
              <w:rPr>
                <w:rFonts w:ascii="Times New Roman" w:hAnsi="Times New Roman" w:cs="Times New Roman"/>
                <w:lang w:val="en-US"/>
              </w:rPr>
              <w:t>XXI</w:t>
            </w:r>
            <w:r w:rsidRPr="00D276AA">
              <w:rPr>
                <w:rFonts w:ascii="Times New Roman" w:hAnsi="Times New Roman" w:cs="Times New Roman"/>
              </w:rPr>
              <w:t xml:space="preserve">  век». 2011 г.</w:t>
            </w:r>
          </w:p>
        </w:tc>
      </w:tr>
      <w:tr w:rsidR="001359BD" w:rsidRPr="00D276AA" w:rsidTr="001359BD">
        <w:trPr>
          <w:gridAfter w:val="5"/>
          <w:wAfter w:w="19135" w:type="dxa"/>
          <w:trHeight w:val="10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24</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Кубасова О.В.2012г.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четырёхлетней начальной школы. «Ассоциация </w:t>
            </w:r>
            <w:r w:rsidRPr="00D276AA">
              <w:rPr>
                <w:rFonts w:ascii="Times New Roman" w:hAnsi="Times New Roman" w:cs="Times New Roman"/>
                <w:lang w:val="en-US"/>
              </w:rPr>
              <w:t>XXI</w:t>
            </w:r>
            <w:r w:rsidRPr="00D276AA">
              <w:rPr>
                <w:rFonts w:ascii="Times New Roman" w:hAnsi="Times New Roman" w:cs="Times New Roman"/>
              </w:rPr>
              <w:t xml:space="preserve">  век». 2011 г.</w:t>
            </w:r>
          </w:p>
        </w:tc>
      </w:tr>
      <w:tr w:rsidR="001359BD" w:rsidRPr="00D276AA" w:rsidTr="001359BD">
        <w:trPr>
          <w:gridAfter w:val="5"/>
          <w:wAfter w:w="19135" w:type="dxa"/>
          <w:trHeight w:val="105"/>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3</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Кубасова О.В. 2012,2013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четырёхлетней начальной школы. «Ассоциация </w:t>
            </w:r>
            <w:r w:rsidRPr="00D276AA">
              <w:rPr>
                <w:rFonts w:ascii="Times New Roman" w:hAnsi="Times New Roman" w:cs="Times New Roman"/>
                <w:lang w:val="en-US"/>
              </w:rPr>
              <w:t>XXI</w:t>
            </w:r>
            <w:r w:rsidRPr="00D276AA">
              <w:rPr>
                <w:rFonts w:ascii="Times New Roman" w:hAnsi="Times New Roman" w:cs="Times New Roman"/>
              </w:rPr>
              <w:t xml:space="preserve">  век». 2011 г.</w:t>
            </w:r>
          </w:p>
        </w:tc>
      </w:tr>
      <w:tr w:rsidR="001359BD" w:rsidRPr="00D276AA" w:rsidTr="001359BD">
        <w:trPr>
          <w:gridAfter w:val="5"/>
          <w:wAfter w:w="19135" w:type="dxa"/>
          <w:trHeight w:val="102"/>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4</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22</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Кубасова О.В.  2008-2012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УМК «Гармония» для четырёхлетней начальной школы. «Ассоциация </w:t>
            </w:r>
            <w:r w:rsidRPr="00D276AA">
              <w:rPr>
                <w:rFonts w:ascii="Times New Roman" w:hAnsi="Times New Roman" w:cs="Times New Roman"/>
                <w:lang w:val="en-US"/>
              </w:rPr>
              <w:t>XXI</w:t>
            </w:r>
            <w:r w:rsidRPr="00D276AA">
              <w:rPr>
                <w:rFonts w:ascii="Times New Roman" w:hAnsi="Times New Roman" w:cs="Times New Roman"/>
              </w:rPr>
              <w:t xml:space="preserve">  век». 2010 г.</w:t>
            </w:r>
          </w:p>
        </w:tc>
      </w:tr>
      <w:tr w:rsidR="001359BD" w:rsidRPr="00D276AA" w:rsidTr="001359BD">
        <w:trPr>
          <w:gridAfter w:val="5"/>
          <w:wAfter w:w="19135" w:type="dxa"/>
          <w:trHeight w:val="81"/>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 xml:space="preserve">Литерату- ра </w:t>
            </w: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23</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В.Я. Коровина.2010, 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«Литература:5-11 классы» под ред. Коровиной В.Я.2009г.</w:t>
            </w:r>
          </w:p>
        </w:tc>
      </w:tr>
      <w:tr w:rsidR="001359BD" w:rsidRPr="00D276AA" w:rsidTr="001359BD">
        <w:trPr>
          <w:gridAfter w:val="5"/>
          <w:wAfter w:w="19135" w:type="dxa"/>
          <w:trHeight w:val="52"/>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В.П.Полухина 2008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«Литература:5-11 классы» под ред. Коровиной В.Я.2009г.</w:t>
            </w:r>
          </w:p>
        </w:tc>
      </w:tr>
      <w:tr w:rsidR="001359BD" w:rsidRPr="00D276AA" w:rsidTr="001359BD">
        <w:trPr>
          <w:gridAfter w:val="5"/>
          <w:wAfter w:w="19135" w:type="dxa"/>
          <w:trHeight w:val="13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В.Я. Коровина. 2008- 2011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«Литература:5-11 классы» под ред. Коровиной В.Я.2009г.</w:t>
            </w:r>
          </w:p>
        </w:tc>
      </w:tr>
      <w:tr w:rsidR="001359BD" w:rsidRPr="00D276AA" w:rsidTr="001359BD">
        <w:trPr>
          <w:gridAfter w:val="5"/>
          <w:wAfter w:w="19135" w:type="dxa"/>
          <w:trHeight w:val="93"/>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В.Я. Коровина. 2009-2013г.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«Литература:5-11 классы» под ред. Коровиной В.Я.2009г.</w:t>
            </w:r>
          </w:p>
        </w:tc>
      </w:tr>
      <w:tr w:rsidR="001359BD" w:rsidRPr="00D276AA" w:rsidTr="001359BD">
        <w:trPr>
          <w:gridAfter w:val="5"/>
          <w:wAfter w:w="19135" w:type="dxa"/>
          <w:trHeight w:val="71"/>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В.Я. Коровина. 2008,2009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«Литература:5-11 классы» под ред. Коровиной В.Я.2009г.</w:t>
            </w:r>
          </w:p>
        </w:tc>
      </w:tr>
      <w:tr w:rsidR="001359BD" w:rsidRPr="00D276AA" w:rsidTr="001359BD">
        <w:trPr>
          <w:gridAfter w:val="5"/>
          <w:wAfter w:w="19135" w:type="dxa"/>
          <w:trHeight w:val="112"/>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В.И. Коровин. 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«Литература:5-11 классы» под ред. Коровиной В.Я.2009г.</w:t>
            </w:r>
          </w:p>
        </w:tc>
      </w:tr>
      <w:tr w:rsidR="001359BD" w:rsidRPr="00D276AA" w:rsidTr="001359BD">
        <w:trPr>
          <w:gridAfter w:val="5"/>
          <w:wAfter w:w="19135" w:type="dxa"/>
          <w:trHeight w:val="158"/>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В.П.Журавлева. 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«Литература:5-11 классы» под ред. Коровиной В.Я.2009г.</w:t>
            </w:r>
          </w:p>
        </w:tc>
      </w:tr>
      <w:tr w:rsidR="001359BD" w:rsidRPr="00D276AA" w:rsidTr="001359BD">
        <w:trPr>
          <w:gridAfter w:val="5"/>
          <w:wAfter w:w="19135" w:type="dxa"/>
          <w:trHeight w:val="173"/>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 xml:space="preserve">Геометрия </w:t>
            </w: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Л.С. Атанасян. 2008-2013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«Геометрия:7-11» Л.С. Атанасян. 2009г.</w:t>
            </w:r>
          </w:p>
        </w:tc>
      </w:tr>
      <w:tr w:rsidR="001359BD" w:rsidRPr="00D276AA" w:rsidTr="001359BD">
        <w:trPr>
          <w:gridAfter w:val="5"/>
          <w:wAfter w:w="19135" w:type="dxa"/>
          <w:trHeight w:val="8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Л.С. Атанасян.2008- 2011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«Геометрия:7-11» Л.С. Атанасян. 2009г.</w:t>
            </w:r>
          </w:p>
        </w:tc>
      </w:tr>
      <w:tr w:rsidR="001359BD" w:rsidRPr="00D276AA" w:rsidTr="001359BD">
        <w:trPr>
          <w:gridAfter w:val="5"/>
          <w:wAfter w:w="19135" w:type="dxa"/>
          <w:trHeight w:val="8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Л.С. Атанасян. 2010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«Геометрия:7-11» Л.С. Атанасян. 2009г.</w:t>
            </w:r>
          </w:p>
        </w:tc>
      </w:tr>
      <w:tr w:rsidR="001359BD" w:rsidRPr="00D276AA" w:rsidTr="001359BD">
        <w:trPr>
          <w:gridAfter w:val="5"/>
          <w:wAfter w:w="19135" w:type="dxa"/>
          <w:trHeight w:val="105"/>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Л.С. Атанасян. 2012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«Геометрия:7-11» Л.С. Атанасян. 2009г.</w:t>
            </w:r>
          </w:p>
        </w:tc>
      </w:tr>
      <w:tr w:rsidR="001359BD" w:rsidRPr="00D276AA" w:rsidTr="001359BD">
        <w:trPr>
          <w:gridAfter w:val="5"/>
          <w:wAfter w:w="19135" w:type="dxa"/>
          <w:trHeight w:val="83"/>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Л.С. Атанасян. 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«Геометрия:7-11» Л.С. Атанасян. 2009г.</w:t>
            </w:r>
          </w:p>
        </w:tc>
      </w:tr>
      <w:tr w:rsidR="001359BD" w:rsidRPr="00D276AA" w:rsidTr="001359BD">
        <w:trPr>
          <w:gridAfter w:val="5"/>
          <w:wAfter w:w="19135" w:type="dxa"/>
          <w:trHeight w:val="161"/>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 xml:space="preserve">Физика </w:t>
            </w: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А.В. Пёрышкин.2009,2011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«Физика: 7-9 классы» А.В. Пёрышкин, Е.М. Гутник. 2009 г.</w:t>
            </w:r>
          </w:p>
        </w:tc>
      </w:tr>
      <w:tr w:rsidR="001359BD" w:rsidRPr="00D276AA" w:rsidTr="001359BD">
        <w:trPr>
          <w:gridAfter w:val="5"/>
          <w:wAfter w:w="19135" w:type="dxa"/>
          <w:trHeight w:val="455"/>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А.В. Пёрышкин. 2008-2010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«Физика: 7-9 классы» А.В. Пёрышкин, Е.М. Гутник. 2009 г.</w:t>
            </w:r>
          </w:p>
        </w:tc>
      </w:tr>
      <w:tr w:rsidR="001359BD" w:rsidRPr="00D276AA" w:rsidTr="001359BD">
        <w:trPr>
          <w:gridAfter w:val="5"/>
          <w:wAfter w:w="19135" w:type="dxa"/>
          <w:trHeight w:val="8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А.В. Пёрышкин. 2008-2011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«Физика: 7-9 классы» А.В. Пёрышкин, Е.М. Гутник. 2009 г.</w:t>
            </w:r>
          </w:p>
        </w:tc>
      </w:tr>
      <w:tr w:rsidR="001359BD" w:rsidRPr="00D276AA" w:rsidTr="001359BD">
        <w:trPr>
          <w:gridAfter w:val="5"/>
          <w:wAfter w:w="19135" w:type="dxa"/>
          <w:trHeight w:val="8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Г.Я. Мякишев. 2009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«Физика: 10-11 классы» Г.Я. Мякишев. 2009г.</w:t>
            </w:r>
          </w:p>
        </w:tc>
      </w:tr>
      <w:tr w:rsidR="001359BD" w:rsidRPr="00D276AA" w:rsidTr="001359BD">
        <w:trPr>
          <w:gridAfter w:val="5"/>
          <w:wAfter w:w="19135" w:type="dxa"/>
          <w:trHeight w:val="74"/>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Г.Я. Мякишев. 2010,2012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«Физика: 10-11 классы» Г.Я. Мякишев. 2009г.</w:t>
            </w:r>
          </w:p>
        </w:tc>
      </w:tr>
      <w:tr w:rsidR="001359BD" w:rsidRPr="00D276AA" w:rsidTr="001359BD">
        <w:trPr>
          <w:gridAfter w:val="5"/>
          <w:wAfter w:w="19135" w:type="dxa"/>
          <w:trHeight w:val="137"/>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 xml:space="preserve">Химия </w:t>
            </w: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О.С. Габриелян. 2009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«Химия: 8-11  классы» О.С. Габриелян. 2009г.</w:t>
            </w:r>
          </w:p>
        </w:tc>
      </w:tr>
      <w:tr w:rsidR="001359BD" w:rsidRPr="00D276AA" w:rsidTr="001359BD">
        <w:trPr>
          <w:gridAfter w:val="5"/>
          <w:wAfter w:w="19135" w:type="dxa"/>
          <w:trHeight w:val="8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О.С. Габриелян. 2009,2011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«Химия: 8-11  классы» О.С. Габриелян. 2009г.</w:t>
            </w:r>
          </w:p>
        </w:tc>
      </w:tr>
      <w:tr w:rsidR="001359BD" w:rsidRPr="00D276AA" w:rsidTr="001359BD">
        <w:trPr>
          <w:gridAfter w:val="5"/>
          <w:wAfter w:w="19135" w:type="dxa"/>
          <w:trHeight w:val="141"/>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О.С. Габриелян. 2009,2011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«Химия: 8-11  классы» О.С. Габриелян. 2009г.</w:t>
            </w:r>
          </w:p>
        </w:tc>
      </w:tr>
      <w:tr w:rsidR="001359BD" w:rsidRPr="00D276AA" w:rsidTr="001359BD">
        <w:trPr>
          <w:gridAfter w:val="5"/>
          <w:wAfter w:w="19135" w:type="dxa"/>
          <w:trHeight w:val="8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О.С. Габриелян. 2009 ,2010г.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«Химия: 8-11  классы» О.С. Габриелян. 2009г.</w:t>
            </w:r>
          </w:p>
        </w:tc>
      </w:tr>
      <w:tr w:rsidR="001359BD" w:rsidRPr="00D276AA" w:rsidTr="001359BD">
        <w:trPr>
          <w:gridAfter w:val="5"/>
          <w:wAfter w:w="19135" w:type="dxa"/>
          <w:trHeight w:val="53"/>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 xml:space="preserve">Биология </w:t>
            </w: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Н.И. Сонин, В.Б. Захаров. 2010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«Биология: 6-11 классы» Н.И. Сонин, В.Б. Захаров. 2009г.</w:t>
            </w:r>
          </w:p>
        </w:tc>
      </w:tr>
      <w:tr w:rsidR="001359BD" w:rsidRPr="00D276AA" w:rsidTr="001359BD">
        <w:trPr>
          <w:gridAfter w:val="5"/>
          <w:wAfter w:w="19135" w:type="dxa"/>
          <w:trHeight w:val="71"/>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В.Б. Захаров. Н.И. Сонин 2011г.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«Биология: 6-11 классы» Н.И. Сонин, В.Б. Захаров. 2009г.</w:t>
            </w:r>
          </w:p>
        </w:tc>
      </w:tr>
      <w:tr w:rsidR="001359BD" w:rsidRPr="00D276AA" w:rsidTr="001359BD">
        <w:trPr>
          <w:gridAfter w:val="5"/>
          <w:wAfter w:w="19135" w:type="dxa"/>
          <w:trHeight w:val="7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Н.И. Сонин, М.Р.Сапин  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«Биология: 6-11 классы» Н.И. Сонин, В.Б. Захаров. 2009г.</w:t>
            </w:r>
          </w:p>
        </w:tc>
      </w:tr>
      <w:tr w:rsidR="001359BD" w:rsidRPr="00D276AA" w:rsidTr="001359BD">
        <w:trPr>
          <w:gridAfter w:val="5"/>
          <w:wAfter w:w="19135" w:type="dxa"/>
          <w:trHeight w:val="83"/>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С.Г.Мамонтов, В.Б. Захаров. 2008г.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«Биология: 6-11 классы» Н.И. Сонин, В.Б. Захаров. 2009г.</w:t>
            </w:r>
          </w:p>
        </w:tc>
      </w:tr>
      <w:tr w:rsidR="001359BD" w:rsidRPr="00D276AA" w:rsidTr="001359BD">
        <w:trPr>
          <w:gridAfter w:val="5"/>
          <w:wAfter w:w="19135" w:type="dxa"/>
          <w:trHeight w:val="6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В.И.Сивоглазов 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«Общая биология 10-11кл» В.И.Сивоглазов 2011г.</w:t>
            </w:r>
          </w:p>
        </w:tc>
      </w:tr>
      <w:tr w:rsidR="001359BD" w:rsidRPr="00D276AA" w:rsidTr="001359BD">
        <w:trPr>
          <w:gridAfter w:val="5"/>
          <w:wAfter w:w="19135" w:type="dxa"/>
          <w:trHeight w:val="102"/>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В.И.Сивоглазов 2011г.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«Общая биология 10-11кл» В.И.Сивоглазов 2011г.</w:t>
            </w:r>
          </w:p>
        </w:tc>
      </w:tr>
      <w:tr w:rsidR="001359BD" w:rsidRPr="00D276AA" w:rsidTr="001359BD">
        <w:trPr>
          <w:gridAfter w:val="5"/>
          <w:wAfter w:w="19135" w:type="dxa"/>
          <w:trHeight w:val="77"/>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 xml:space="preserve">География </w:t>
            </w: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Е.М.Домогацких 2011г.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курса «География» 6-11 классы. Е.М. Домогацких. 2009г.</w:t>
            </w:r>
          </w:p>
        </w:tc>
      </w:tr>
      <w:tr w:rsidR="001359BD" w:rsidRPr="00D276AA" w:rsidTr="001359BD">
        <w:trPr>
          <w:gridAfter w:val="5"/>
          <w:wAfter w:w="19135" w:type="dxa"/>
          <w:trHeight w:val="65"/>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Е.М.Домогацких 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курса «География» 6-11 классы. Е.М. Домогацких. 2009г.</w:t>
            </w:r>
          </w:p>
        </w:tc>
      </w:tr>
      <w:tr w:rsidR="001359BD" w:rsidRPr="00D276AA" w:rsidTr="001359BD">
        <w:trPr>
          <w:gridAfter w:val="5"/>
          <w:wAfter w:w="19135" w:type="dxa"/>
          <w:trHeight w:val="142"/>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Е.М.Домогацких  2013г.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курса «География» 6-11 классы. Е.М. Домогацких. 2009г.</w:t>
            </w:r>
          </w:p>
        </w:tc>
      </w:tr>
      <w:tr w:rsidR="001359BD" w:rsidRPr="00D276AA" w:rsidTr="001359BD">
        <w:trPr>
          <w:gridAfter w:val="5"/>
          <w:wAfter w:w="19135" w:type="dxa"/>
          <w:trHeight w:val="8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А.И. Алексеев. 2008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Сиротин В.И. «География»; Душина И.В. Программа курса «География. 2008г.</w:t>
            </w:r>
          </w:p>
        </w:tc>
      </w:tr>
      <w:tr w:rsidR="001359BD" w:rsidRPr="00D276AA" w:rsidTr="001359BD">
        <w:trPr>
          <w:gridAfter w:val="5"/>
          <w:wAfter w:w="19135" w:type="dxa"/>
          <w:trHeight w:val="141"/>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Е.М.Домогацких  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курса «География» 6-11 классы. Е.М. Домогацких. 2009г.</w:t>
            </w:r>
          </w:p>
        </w:tc>
      </w:tr>
      <w:tr w:rsidR="001359BD" w:rsidRPr="00D276AA" w:rsidTr="001359BD">
        <w:trPr>
          <w:gridAfter w:val="5"/>
          <w:wAfter w:w="19135" w:type="dxa"/>
          <w:trHeight w:val="71"/>
        </w:trPr>
        <w:tc>
          <w:tcPr>
            <w:tcW w:w="1418" w:type="dxa"/>
            <w:tcBorders>
              <w:top w:val="nil"/>
            </w:tcBorders>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Е.М.Домогацких  2011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курса «География» 6-11 классы. Е.М. Домогацких. 2009г.</w:t>
            </w:r>
          </w:p>
        </w:tc>
      </w:tr>
      <w:tr w:rsidR="001359BD" w:rsidRPr="00D276AA" w:rsidTr="001359BD">
        <w:trPr>
          <w:gridAfter w:val="5"/>
          <w:wAfter w:w="19135" w:type="dxa"/>
          <w:trHeight w:val="63"/>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 xml:space="preserve">История </w:t>
            </w: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23</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Михайловский Ф.А. 2011,2013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Михайловский Ф.А. «История» 2008г.</w:t>
            </w:r>
          </w:p>
        </w:tc>
      </w:tr>
      <w:tr w:rsidR="001359BD" w:rsidRPr="00D276AA" w:rsidTr="001359BD">
        <w:trPr>
          <w:gridAfter w:val="5"/>
          <w:wAfter w:w="19135" w:type="dxa"/>
          <w:trHeight w:val="98"/>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В.А. Бойцов, А.В.Шукуров.</w:t>
            </w:r>
          </w:p>
          <w:p w:rsidR="001359BD" w:rsidRPr="00D276AA" w:rsidRDefault="001359BD" w:rsidP="001359BD">
            <w:pPr>
              <w:rPr>
                <w:rFonts w:ascii="Times New Roman" w:hAnsi="Times New Roman" w:cs="Times New Roman"/>
              </w:rPr>
            </w:pPr>
            <w:r w:rsidRPr="00D276AA">
              <w:rPr>
                <w:rFonts w:ascii="Times New Roman" w:hAnsi="Times New Roman" w:cs="Times New Roman"/>
              </w:rPr>
              <w:t>История средних веков. 2011г.</w:t>
            </w:r>
          </w:p>
          <w:p w:rsidR="001359BD" w:rsidRPr="00D276AA" w:rsidRDefault="001359BD" w:rsidP="001359BD">
            <w:pPr>
              <w:rPr>
                <w:rFonts w:ascii="Times New Roman" w:hAnsi="Times New Roman" w:cs="Times New Roman"/>
              </w:rPr>
            </w:pPr>
            <w:r w:rsidRPr="00D276AA">
              <w:rPr>
                <w:rFonts w:ascii="Times New Roman" w:hAnsi="Times New Roman" w:cs="Times New Roman"/>
              </w:rPr>
              <w:t>Е. Пчёлов.  История России.2012 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В.А. Бойцов «История» 2008г.</w:t>
            </w:r>
          </w:p>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Е.Пчёлов «История России».2009г.</w:t>
            </w:r>
          </w:p>
        </w:tc>
      </w:tr>
      <w:tr w:rsidR="001359BD" w:rsidRPr="00D276AA" w:rsidTr="001359BD">
        <w:trPr>
          <w:gridAfter w:val="5"/>
          <w:wAfter w:w="19135" w:type="dxa"/>
          <w:trHeight w:val="7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О.В. Дмитриева «Всеобщая история». 2009,2012г.</w:t>
            </w:r>
          </w:p>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Е.В. Пчёлов «История России». 2008г.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О.В. Дмитриева «Программа курса и тематическое планирование 2009г.</w:t>
            </w:r>
          </w:p>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курса Истории России с древнейших времён до конца 18 в 6-7 кл.2008г.</w:t>
            </w:r>
          </w:p>
        </w:tc>
      </w:tr>
      <w:tr w:rsidR="001359BD" w:rsidRPr="00D276AA" w:rsidTr="001359BD">
        <w:trPr>
          <w:gridAfter w:val="5"/>
          <w:wAfter w:w="19135" w:type="dxa"/>
          <w:trHeight w:val="84"/>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lastRenderedPageBreak/>
              <w:t>8</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lastRenderedPageBreak/>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lastRenderedPageBreak/>
              <w:t>А.Н. Сахаров,А.Н. Боханов «История России 19 в. 2010-</w:t>
            </w:r>
            <w:r w:rsidRPr="00D276AA">
              <w:rPr>
                <w:rFonts w:ascii="Times New Roman" w:hAnsi="Times New Roman" w:cs="Times New Roman"/>
              </w:rPr>
              <w:lastRenderedPageBreak/>
              <w:t>2012г.</w:t>
            </w:r>
          </w:p>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Н.В. Загладин. Всеобщая история. 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lastRenderedPageBreak/>
              <w:t xml:space="preserve">«Программа курса и тематическое планирование. К учебнику А.Н. </w:t>
            </w:r>
            <w:r w:rsidRPr="00D276AA">
              <w:rPr>
                <w:rFonts w:ascii="Times New Roman" w:hAnsi="Times New Roman" w:cs="Times New Roman"/>
              </w:rPr>
              <w:lastRenderedPageBreak/>
              <w:t>Сахаров,А.Н. Боханов. «История России 19 в» 2008г.</w:t>
            </w:r>
          </w:p>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курса и темат. планир. к учебнику Н.В. Загладин «Всеобщая история.» 2008г.</w:t>
            </w:r>
          </w:p>
        </w:tc>
      </w:tr>
      <w:tr w:rsidR="001359BD" w:rsidRPr="00D276AA" w:rsidTr="001359BD">
        <w:trPr>
          <w:gridAfter w:val="5"/>
          <w:wAfter w:w="19135" w:type="dxa"/>
          <w:trHeight w:val="178"/>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Н.В. Загладин     История  России. 2008-2012г.</w:t>
            </w:r>
          </w:p>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Н.В. Загладин Всеобщая история. 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курса Н.В. Загладин.» История Отечества». 2008г.</w:t>
            </w:r>
          </w:p>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курса Н.В. Загладин Новая история. 2008г.</w:t>
            </w:r>
          </w:p>
        </w:tc>
      </w:tr>
      <w:tr w:rsidR="001359BD" w:rsidRPr="00D276AA" w:rsidTr="001359BD">
        <w:trPr>
          <w:gridAfter w:val="5"/>
          <w:wAfter w:w="19135" w:type="dxa"/>
          <w:trHeight w:val="1411"/>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Н.В. Загладин «Всеобщая история».  2008г.</w:t>
            </w:r>
          </w:p>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А.Н. Сахаров История России 17-19 век. 2013г.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курса к учебнику Н.В. Загладин Всеобщая история. 2008г.</w:t>
            </w:r>
          </w:p>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курса к учебнику История России и мира. 2008г.</w:t>
            </w:r>
          </w:p>
        </w:tc>
      </w:tr>
      <w:tr w:rsidR="001359BD" w:rsidRPr="00D276AA" w:rsidTr="001359BD">
        <w:trPr>
          <w:gridAfter w:val="5"/>
          <w:wAfter w:w="19135" w:type="dxa"/>
          <w:trHeight w:val="71"/>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Н.В. Загладин «История России 20 -начало 21 века». 2011г.</w:t>
            </w:r>
          </w:p>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 Н.В.Загладин «Всеобщая история»  2008г.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курса к учебнику История России и мира. 2008г </w:t>
            </w:r>
          </w:p>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курса к учебнику Н.В. Загладин.Всеобщая история 2010г.</w:t>
            </w:r>
          </w:p>
        </w:tc>
      </w:tr>
      <w:tr w:rsidR="001359BD" w:rsidRPr="00D276AA" w:rsidTr="001359BD">
        <w:trPr>
          <w:gridAfter w:val="5"/>
          <w:wAfter w:w="19135" w:type="dxa"/>
          <w:trHeight w:val="59"/>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Обществознание</w:t>
            </w: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А.И. Кравченко. Обществознание. 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А.И. Кравченко «Обществознание 6-9кл». 2008г.</w:t>
            </w:r>
          </w:p>
        </w:tc>
      </w:tr>
      <w:tr w:rsidR="001359BD" w:rsidRPr="00D276AA" w:rsidTr="001359BD">
        <w:trPr>
          <w:gridAfter w:val="5"/>
          <w:wAfter w:w="19135" w:type="dxa"/>
          <w:trHeight w:val="75"/>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А.И. Кравченко. Обществознание. 2008г.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А.И. Кравченко «Обществознание 6-9кл». 2008г.</w:t>
            </w:r>
          </w:p>
        </w:tc>
      </w:tr>
      <w:tr w:rsidR="001359BD" w:rsidRPr="00D276AA" w:rsidTr="001359BD">
        <w:trPr>
          <w:gridAfter w:val="5"/>
          <w:wAfter w:w="19135" w:type="dxa"/>
          <w:trHeight w:val="58"/>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А.И. Кравченко. Обществознание. 2008г.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А.И. Кравченко «Обществознание 6-9кл». 2008г.</w:t>
            </w:r>
          </w:p>
        </w:tc>
      </w:tr>
      <w:tr w:rsidR="001359BD" w:rsidRPr="00D276AA" w:rsidTr="001359BD">
        <w:trPr>
          <w:gridAfter w:val="5"/>
          <w:wAfter w:w="19135" w:type="dxa"/>
          <w:trHeight w:val="142"/>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А.И. Кравченко. Обществознание. 2008г.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А.И. Кравченко «Обществознание 6-9кл». 2008г.</w:t>
            </w:r>
          </w:p>
        </w:tc>
      </w:tr>
      <w:tr w:rsidR="001359BD" w:rsidRPr="00D276AA" w:rsidTr="001359BD">
        <w:trPr>
          <w:gridAfter w:val="5"/>
          <w:wAfter w:w="19135" w:type="dxa"/>
          <w:trHeight w:val="86"/>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А.И. Кравченко. Обществознание. 2013г.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А.И. Кравченко «Обществознание 10-11кл». 2012г.</w:t>
            </w:r>
          </w:p>
        </w:tc>
      </w:tr>
      <w:tr w:rsidR="001359BD" w:rsidRPr="00D276AA" w:rsidTr="001359BD">
        <w:trPr>
          <w:gridAfter w:val="5"/>
          <w:wAfter w:w="19135" w:type="dxa"/>
          <w:trHeight w:val="380"/>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А.И. Кравченко. Обществознание. 2013г.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А.И. Кравченко «Обществознание 10-11кл». 2012г.</w:t>
            </w:r>
          </w:p>
        </w:tc>
      </w:tr>
      <w:tr w:rsidR="001359BD" w:rsidRPr="00D276AA" w:rsidTr="001359BD">
        <w:trPr>
          <w:gridAfter w:val="5"/>
          <w:wAfter w:w="19135" w:type="dxa"/>
          <w:trHeight w:val="38"/>
        </w:trPr>
        <w:tc>
          <w:tcPr>
            <w:tcW w:w="1418" w:type="dxa"/>
            <w:vMerge w:val="restart"/>
          </w:tcPr>
          <w:p w:rsidR="001359BD" w:rsidRPr="00D276AA" w:rsidRDefault="001359BD" w:rsidP="001359BD">
            <w:pPr>
              <w:rPr>
                <w:rFonts w:ascii="Times New Roman" w:hAnsi="Times New Roman" w:cs="Times New Roman"/>
                <w:b/>
              </w:rPr>
            </w:pPr>
            <w:r w:rsidRPr="00D276AA">
              <w:rPr>
                <w:rFonts w:ascii="Times New Roman" w:hAnsi="Times New Roman" w:cs="Times New Roman"/>
                <w:b/>
              </w:rPr>
              <w:t>Немецкий язык</w:t>
            </w: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23</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И.Л. Бим. 2008г.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И.Л. Бим «Немецкий язык:  5-9 классы»2009г.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И.Л. Бим. 2008г.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И.Л. Бим «Немецкий язык: 5-9 классы»2009г.</w:t>
            </w:r>
          </w:p>
        </w:tc>
      </w:tr>
      <w:tr w:rsidR="001359BD" w:rsidRPr="00D276AA" w:rsidTr="001359BD">
        <w:trPr>
          <w:gridAfter w:val="5"/>
          <w:wAfter w:w="19135" w:type="dxa"/>
          <w:trHeight w:val="70"/>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И.Л. Бим. 2009г.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И.Л. Бим «Немецкий язык: 5-9 классы»2009г.</w:t>
            </w:r>
          </w:p>
        </w:tc>
      </w:tr>
      <w:tr w:rsidR="001359BD" w:rsidRPr="00D276AA" w:rsidTr="001359BD">
        <w:trPr>
          <w:gridAfter w:val="5"/>
          <w:wAfter w:w="19135" w:type="dxa"/>
          <w:trHeight w:val="75"/>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И.Л. Бим. 2008г.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И.Л. Бим «Немецкий язык: 5-9 классы»2009г</w:t>
            </w:r>
          </w:p>
        </w:tc>
      </w:tr>
      <w:tr w:rsidR="001359BD" w:rsidRPr="00D276AA" w:rsidTr="001359BD">
        <w:trPr>
          <w:gridAfter w:val="5"/>
          <w:wAfter w:w="19135" w:type="dxa"/>
          <w:trHeight w:val="134"/>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И.Л. Бим. 2008г.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И.Л. Бим «Немецкий язык: 5-9 классы»2009г</w:t>
            </w:r>
          </w:p>
        </w:tc>
      </w:tr>
      <w:tr w:rsidR="001359BD" w:rsidRPr="00D276AA" w:rsidTr="001359BD">
        <w:trPr>
          <w:gridAfter w:val="5"/>
          <w:wAfter w:w="19135" w:type="dxa"/>
          <w:trHeight w:val="450"/>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Г.И. Воронина. 2008г.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«Немецкий язык:10-11 контакты» Г.И. Воронина. 2008г. </w:t>
            </w:r>
          </w:p>
        </w:tc>
      </w:tr>
      <w:tr w:rsidR="001359BD" w:rsidRPr="00D276AA" w:rsidTr="001359BD">
        <w:trPr>
          <w:gridAfter w:val="5"/>
          <w:wAfter w:w="19135" w:type="dxa"/>
          <w:trHeight w:val="615"/>
        </w:trPr>
        <w:tc>
          <w:tcPr>
            <w:tcW w:w="1418" w:type="dxa"/>
            <w:vMerge w:val="restart"/>
          </w:tcPr>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Английс- кий язык</w:t>
            </w: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24</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Н.И.Быкова, Д.Дули. 2011-2013г.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курса Английский язык линии «Английский в фокусе» 2011г.</w:t>
            </w:r>
          </w:p>
        </w:tc>
      </w:tr>
      <w:tr w:rsidR="001359BD" w:rsidRPr="00D276AA" w:rsidTr="001359BD">
        <w:trPr>
          <w:gridAfter w:val="5"/>
          <w:wAfter w:w="19135" w:type="dxa"/>
          <w:trHeight w:val="65"/>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3</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Н.И.Быкова, Д.Дули. 2013г.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курса Английский язык линии «Английский в фокусе» 2011г.</w:t>
            </w:r>
          </w:p>
        </w:tc>
      </w:tr>
      <w:tr w:rsidR="001359BD" w:rsidRPr="00D276AA" w:rsidTr="001359BD">
        <w:trPr>
          <w:gridAfter w:val="5"/>
          <w:wAfter w:w="19135" w:type="dxa"/>
          <w:trHeight w:val="71"/>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4</w:t>
            </w:r>
          </w:p>
          <w:p w:rsidR="001359BD" w:rsidRPr="00D276AA" w:rsidRDefault="001359BD" w:rsidP="001359BD">
            <w:pPr>
              <w:jc w:val="center"/>
              <w:rPr>
                <w:rFonts w:ascii="Times New Roman" w:hAnsi="Times New Roman" w:cs="Times New Roman"/>
              </w:rPr>
            </w:pP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22</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Н.И.Быкова, Д.Дули. 2008-</w:t>
            </w:r>
            <w:r w:rsidRPr="00D276AA">
              <w:rPr>
                <w:rFonts w:ascii="Times New Roman" w:hAnsi="Times New Roman" w:cs="Times New Roman"/>
              </w:rPr>
              <w:lastRenderedPageBreak/>
              <w:t>2011г.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lastRenderedPageBreak/>
              <w:t xml:space="preserve">Программа курса Английский язык линии «Английский в фокусе» </w:t>
            </w:r>
            <w:r w:rsidRPr="00D276AA">
              <w:rPr>
                <w:rFonts w:ascii="Times New Roman" w:hAnsi="Times New Roman" w:cs="Times New Roman"/>
              </w:rPr>
              <w:lastRenderedPageBreak/>
              <w:t>2011г.</w:t>
            </w:r>
          </w:p>
        </w:tc>
      </w:tr>
      <w:tr w:rsidR="001359BD" w:rsidRPr="00D276AA" w:rsidTr="001359BD">
        <w:trPr>
          <w:gridAfter w:val="5"/>
          <w:wAfter w:w="19135" w:type="dxa"/>
          <w:trHeight w:val="70"/>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В.П. Кузовлёв. Английский язык. 2011г.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Программа курса Английский язык В.П. Кузовлёв. 10-11 кл. 2008 </w:t>
            </w:r>
          </w:p>
        </w:tc>
      </w:tr>
      <w:tr w:rsidR="001359BD" w:rsidRPr="00D276AA" w:rsidTr="001359BD">
        <w:trPr>
          <w:gridAfter w:val="5"/>
          <w:wAfter w:w="19135" w:type="dxa"/>
          <w:trHeight w:val="329"/>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ИВТ</w:t>
            </w:r>
          </w:p>
          <w:p w:rsidR="001359BD" w:rsidRPr="00D276AA" w:rsidRDefault="001359BD" w:rsidP="001359BD">
            <w:pP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24</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Н.В.Матвеева 2012г.</w:t>
            </w:r>
          </w:p>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И.Г. Семакин. Информатика </w:t>
            </w:r>
          </w:p>
          <w:p w:rsidR="001359BD" w:rsidRPr="00D276AA" w:rsidRDefault="001359BD" w:rsidP="001359BD">
            <w:pPr>
              <w:rPr>
                <w:rFonts w:ascii="Times New Roman" w:hAnsi="Times New Roman" w:cs="Times New Roman"/>
              </w:rPr>
            </w:pPr>
            <w:r w:rsidRPr="00D276AA">
              <w:rPr>
                <w:rFonts w:ascii="Times New Roman" w:hAnsi="Times New Roman" w:cs="Times New Roman"/>
              </w:rPr>
              <w:t>ИКТ: 2-11 классы.2009г.</w:t>
            </w:r>
          </w:p>
        </w:tc>
      </w:tr>
      <w:tr w:rsidR="001359BD" w:rsidRPr="00D276AA" w:rsidTr="001359BD">
        <w:trPr>
          <w:gridAfter w:val="5"/>
          <w:wAfter w:w="19135" w:type="dxa"/>
          <w:trHeight w:val="555"/>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3</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Н.В.Матвеева 2013г.</w:t>
            </w:r>
          </w:p>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И.Г. Семакин. Информатика </w:t>
            </w:r>
          </w:p>
          <w:p w:rsidR="001359BD" w:rsidRPr="00D276AA" w:rsidRDefault="001359BD" w:rsidP="001359BD">
            <w:pPr>
              <w:rPr>
                <w:rFonts w:ascii="Times New Roman" w:hAnsi="Times New Roman" w:cs="Times New Roman"/>
              </w:rPr>
            </w:pPr>
            <w:r w:rsidRPr="00D276AA">
              <w:rPr>
                <w:rFonts w:ascii="Times New Roman" w:hAnsi="Times New Roman" w:cs="Times New Roman"/>
              </w:rPr>
              <w:t>ИКТ: 2-11 классы.2009г.</w:t>
            </w:r>
          </w:p>
        </w:tc>
      </w:tr>
      <w:tr w:rsidR="001359BD" w:rsidRPr="00D276AA" w:rsidTr="001359BD">
        <w:trPr>
          <w:gridAfter w:val="5"/>
          <w:wAfter w:w="19135" w:type="dxa"/>
          <w:trHeight w:val="258"/>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4</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22</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Н.В.Матвеева 2009г.</w:t>
            </w:r>
          </w:p>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И.Г. Семакин. Информатика </w:t>
            </w:r>
          </w:p>
          <w:p w:rsidR="001359BD" w:rsidRPr="00D276AA" w:rsidRDefault="001359BD" w:rsidP="001359BD">
            <w:pPr>
              <w:rPr>
                <w:rFonts w:ascii="Times New Roman" w:hAnsi="Times New Roman" w:cs="Times New Roman"/>
              </w:rPr>
            </w:pPr>
            <w:r w:rsidRPr="00D276AA">
              <w:rPr>
                <w:rFonts w:ascii="Times New Roman" w:hAnsi="Times New Roman" w:cs="Times New Roman"/>
              </w:rPr>
              <w:t>ИКТ: 2-11 классы.2009г.</w:t>
            </w:r>
          </w:p>
        </w:tc>
      </w:tr>
      <w:tr w:rsidR="001359BD" w:rsidRPr="00D276AA" w:rsidTr="001359BD">
        <w:trPr>
          <w:gridAfter w:val="5"/>
          <w:wAfter w:w="19135" w:type="dxa"/>
          <w:trHeight w:val="345"/>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23</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Л.Босова 2010г.</w:t>
            </w:r>
          </w:p>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И.Г. Семакин. Информатика </w:t>
            </w:r>
          </w:p>
          <w:p w:rsidR="001359BD" w:rsidRPr="00D276AA" w:rsidRDefault="001359BD" w:rsidP="001359BD">
            <w:pPr>
              <w:rPr>
                <w:rFonts w:ascii="Times New Roman" w:hAnsi="Times New Roman" w:cs="Times New Roman"/>
              </w:rPr>
            </w:pPr>
            <w:r w:rsidRPr="00D276AA">
              <w:rPr>
                <w:rFonts w:ascii="Times New Roman" w:hAnsi="Times New Roman" w:cs="Times New Roman"/>
              </w:rPr>
              <w:t>ИКТ: 2-11 классы.2009г.</w:t>
            </w:r>
          </w:p>
        </w:tc>
      </w:tr>
      <w:tr w:rsidR="001359BD" w:rsidRPr="00D276AA" w:rsidTr="001359BD">
        <w:trPr>
          <w:gridAfter w:val="5"/>
          <w:wAfter w:w="19135" w:type="dxa"/>
          <w:trHeight w:val="330"/>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Л.Босова 2010г.</w:t>
            </w:r>
          </w:p>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И.Г. Семакин. Информатика </w:t>
            </w:r>
          </w:p>
          <w:p w:rsidR="001359BD" w:rsidRPr="00D276AA" w:rsidRDefault="001359BD" w:rsidP="001359BD">
            <w:pPr>
              <w:rPr>
                <w:rFonts w:ascii="Times New Roman" w:hAnsi="Times New Roman" w:cs="Times New Roman"/>
              </w:rPr>
            </w:pPr>
            <w:r w:rsidRPr="00D276AA">
              <w:rPr>
                <w:rFonts w:ascii="Times New Roman" w:hAnsi="Times New Roman" w:cs="Times New Roman"/>
              </w:rPr>
              <w:t>ИКТ: 2-11 классы.2009г.</w:t>
            </w:r>
          </w:p>
        </w:tc>
      </w:tr>
      <w:tr w:rsidR="001359BD" w:rsidRPr="00D276AA" w:rsidTr="001359BD">
        <w:trPr>
          <w:gridAfter w:val="5"/>
          <w:wAfter w:w="19135" w:type="dxa"/>
          <w:trHeight w:val="210"/>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Л.Босова 2010г.</w:t>
            </w:r>
          </w:p>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И.Г. Семакин. Информатика </w:t>
            </w:r>
          </w:p>
          <w:p w:rsidR="001359BD" w:rsidRPr="00D276AA" w:rsidRDefault="001359BD" w:rsidP="001359BD">
            <w:pPr>
              <w:rPr>
                <w:rFonts w:ascii="Times New Roman" w:hAnsi="Times New Roman" w:cs="Times New Roman"/>
              </w:rPr>
            </w:pPr>
            <w:r w:rsidRPr="00D276AA">
              <w:rPr>
                <w:rFonts w:ascii="Times New Roman" w:hAnsi="Times New Roman" w:cs="Times New Roman"/>
              </w:rPr>
              <w:t>ИКТ: 2-11 классы.2009г.</w:t>
            </w:r>
          </w:p>
        </w:tc>
      </w:tr>
      <w:tr w:rsidR="001359BD" w:rsidRPr="00D276AA" w:rsidTr="001359BD">
        <w:trPr>
          <w:gridAfter w:val="5"/>
          <w:wAfter w:w="19135" w:type="dxa"/>
          <w:trHeight w:val="630"/>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И.Г. Семакин.2010г.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И.Г. Семакин. Информатика </w:t>
            </w:r>
          </w:p>
          <w:p w:rsidR="001359BD" w:rsidRPr="00D276AA" w:rsidRDefault="001359BD" w:rsidP="001359BD">
            <w:pPr>
              <w:rPr>
                <w:rFonts w:ascii="Times New Roman" w:hAnsi="Times New Roman" w:cs="Times New Roman"/>
              </w:rPr>
            </w:pPr>
            <w:r w:rsidRPr="00D276AA">
              <w:rPr>
                <w:rFonts w:ascii="Times New Roman" w:hAnsi="Times New Roman" w:cs="Times New Roman"/>
              </w:rPr>
              <w:t>ИКТ: 2-11 классы.2009г.</w:t>
            </w:r>
          </w:p>
        </w:tc>
      </w:tr>
      <w:tr w:rsidR="001359BD" w:rsidRPr="00D276AA" w:rsidTr="001359BD">
        <w:trPr>
          <w:gridAfter w:val="5"/>
          <w:wAfter w:w="19135" w:type="dxa"/>
          <w:trHeight w:val="74"/>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И.Г. Семакин.2010г.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И.Г. Семакин. Информатика</w:t>
            </w:r>
          </w:p>
          <w:p w:rsidR="001359BD" w:rsidRPr="00D276AA" w:rsidRDefault="001359BD" w:rsidP="001359BD">
            <w:pPr>
              <w:rPr>
                <w:rFonts w:ascii="Times New Roman" w:hAnsi="Times New Roman" w:cs="Times New Roman"/>
              </w:rPr>
            </w:pPr>
            <w:r w:rsidRPr="00D276AA">
              <w:rPr>
                <w:rFonts w:ascii="Times New Roman" w:hAnsi="Times New Roman" w:cs="Times New Roman"/>
              </w:rPr>
              <w:t>ИКТ: 2-11 классы.2009г.</w:t>
            </w:r>
          </w:p>
        </w:tc>
      </w:tr>
      <w:tr w:rsidR="001359BD" w:rsidRPr="00D276AA" w:rsidTr="001359BD">
        <w:trPr>
          <w:gridAfter w:val="5"/>
          <w:wAfter w:w="19135" w:type="dxa"/>
          <w:trHeight w:val="21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И.Г. Семакин.2010г.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И.Г. Семакин. Информатика</w:t>
            </w:r>
          </w:p>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 ИКТ: 2-11 классы.2009г.</w:t>
            </w:r>
          </w:p>
        </w:tc>
      </w:tr>
      <w:tr w:rsidR="001359BD" w:rsidRPr="00D276AA" w:rsidTr="001359BD">
        <w:trPr>
          <w:gridAfter w:val="5"/>
          <w:wAfter w:w="19135" w:type="dxa"/>
          <w:trHeight w:val="8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И.Г. Семакин.2010г.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И.Г. Семакин. Информатика</w:t>
            </w:r>
          </w:p>
          <w:p w:rsidR="001359BD" w:rsidRPr="00D276AA" w:rsidRDefault="001359BD" w:rsidP="001359BD">
            <w:pPr>
              <w:rPr>
                <w:rFonts w:ascii="Times New Roman" w:hAnsi="Times New Roman" w:cs="Times New Roman"/>
              </w:rPr>
            </w:pPr>
            <w:r w:rsidRPr="00D276AA">
              <w:rPr>
                <w:rFonts w:ascii="Times New Roman" w:hAnsi="Times New Roman" w:cs="Times New Roman"/>
              </w:rPr>
              <w:t>ИКТ: 2-11 классы.2009г.</w:t>
            </w:r>
          </w:p>
        </w:tc>
      </w:tr>
      <w:tr w:rsidR="001359BD" w:rsidRPr="00D276AA" w:rsidTr="001359BD">
        <w:trPr>
          <w:gridAfter w:val="5"/>
          <w:wAfter w:w="19135" w:type="dxa"/>
          <w:trHeight w:val="874"/>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ИЗО</w:t>
            </w: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Т.А.Копцева. Изобразительное искусство.2012,2013г.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Т.А.Копцева, В.П.Копцев «Изобразительное искусство» 2012г.</w:t>
            </w:r>
          </w:p>
        </w:tc>
      </w:tr>
      <w:tr w:rsidR="001359BD" w:rsidRPr="00D276AA" w:rsidTr="001359BD">
        <w:trPr>
          <w:gridAfter w:val="5"/>
          <w:wAfter w:w="19135" w:type="dxa"/>
          <w:trHeight w:val="105"/>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15</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Т.А.Копцева. Изобразительное искусство.2011,2013г.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Т.А.Копцева, В.П.Копцев «Изобразительное искусство» 2012г.</w:t>
            </w:r>
          </w:p>
        </w:tc>
      </w:tr>
      <w:tr w:rsidR="001359BD" w:rsidRPr="00D276AA" w:rsidTr="001359BD">
        <w:trPr>
          <w:gridAfter w:val="5"/>
          <w:wAfter w:w="19135" w:type="dxa"/>
          <w:trHeight w:val="81"/>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3</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Т.А.Копцева. Изобразительное искусство.2013г.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Т.А.Копцева, В.П.Копцев «Изобразительное искусство» 2012г.</w:t>
            </w:r>
          </w:p>
        </w:tc>
      </w:tr>
      <w:tr w:rsidR="001359BD" w:rsidRPr="00D276AA" w:rsidTr="001359BD">
        <w:trPr>
          <w:gridAfter w:val="5"/>
          <w:wAfter w:w="19135" w:type="dxa"/>
          <w:trHeight w:val="8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4</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17</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Т.А.Копцева. Изобразительное искусство.2012г.</w:t>
            </w:r>
          </w:p>
        </w:tc>
        <w:tc>
          <w:tcPr>
            <w:tcW w:w="3969"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Т.А.Копцева, В.П.Копцев «Изобразительное искусство» 2012г.</w:t>
            </w:r>
          </w:p>
        </w:tc>
      </w:tr>
      <w:tr w:rsidR="001359BD" w:rsidRPr="00D276AA" w:rsidTr="001359BD">
        <w:trPr>
          <w:gridAfter w:val="5"/>
          <w:wAfter w:w="19135" w:type="dxa"/>
          <w:trHeight w:val="8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15</w:t>
            </w:r>
          </w:p>
        </w:tc>
        <w:tc>
          <w:tcPr>
            <w:tcW w:w="3402" w:type="dxa"/>
          </w:tcPr>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«Изобразительное искусство и художественный труд». Неменский Б.Н.2008г.</w:t>
            </w:r>
          </w:p>
        </w:tc>
      </w:tr>
      <w:tr w:rsidR="001359BD" w:rsidRPr="00D276AA" w:rsidTr="001359BD">
        <w:trPr>
          <w:gridAfter w:val="5"/>
          <w:wAfter w:w="19135" w:type="dxa"/>
          <w:trHeight w:val="8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3402" w:type="dxa"/>
          </w:tcPr>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«Изобразительное искусство и художественный труд». Неменский Б.Н.2008г.</w:t>
            </w:r>
          </w:p>
        </w:tc>
      </w:tr>
      <w:tr w:rsidR="001359BD" w:rsidRPr="00D276AA" w:rsidTr="001359BD">
        <w:trPr>
          <w:gridAfter w:val="5"/>
          <w:wAfter w:w="19135" w:type="dxa"/>
          <w:trHeight w:val="874"/>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«Изобразительное искусство и художественный труд». Неменский Б.Н.2008г.</w:t>
            </w:r>
          </w:p>
        </w:tc>
      </w:tr>
      <w:tr w:rsidR="001359BD" w:rsidRPr="00D276AA" w:rsidTr="001359BD">
        <w:trPr>
          <w:gridAfter w:val="5"/>
          <w:wAfter w:w="19135" w:type="dxa"/>
          <w:trHeight w:val="405"/>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tc>
        <w:tc>
          <w:tcPr>
            <w:tcW w:w="1134" w:type="dxa"/>
          </w:tcPr>
          <w:p w:rsidR="001359BD" w:rsidRPr="00D276AA" w:rsidRDefault="001359BD" w:rsidP="001359BD">
            <w:pPr>
              <w:jc w:val="center"/>
              <w:rPr>
                <w:rFonts w:ascii="Times New Roman" w:hAnsi="Times New Roman" w:cs="Times New Roman"/>
              </w:rPr>
            </w:pPr>
          </w:p>
        </w:tc>
        <w:tc>
          <w:tcPr>
            <w:tcW w:w="3402" w:type="dxa"/>
          </w:tcPr>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p>
        </w:tc>
      </w:tr>
      <w:tr w:rsidR="001359BD" w:rsidRPr="00D276AA" w:rsidTr="001359BD">
        <w:trPr>
          <w:gridAfter w:val="5"/>
          <w:wAfter w:w="19135" w:type="dxa"/>
          <w:trHeight w:val="51"/>
        </w:trPr>
        <w:tc>
          <w:tcPr>
            <w:tcW w:w="1418" w:type="dxa"/>
            <w:vMerge w:val="restart"/>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 xml:space="preserve">Музыка </w:t>
            </w: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13</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М.С.Красильникова Музыка 2012,2013г.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М.С.Красильникова, О.Н.Яшмолкина «Музыка» 2012г.</w:t>
            </w:r>
          </w:p>
        </w:tc>
      </w:tr>
      <w:tr w:rsidR="001359BD" w:rsidRPr="00D276AA" w:rsidTr="001359BD">
        <w:trPr>
          <w:gridAfter w:val="5"/>
          <w:wAfter w:w="19135" w:type="dxa"/>
          <w:trHeight w:val="80"/>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24</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М.С.Красильникова Музыка 2011г.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М.С.Красильникова, О.Н.Яшмолкина «Музыка» 2012г.</w:t>
            </w:r>
          </w:p>
        </w:tc>
      </w:tr>
      <w:tr w:rsidR="001359BD" w:rsidRPr="00D276AA" w:rsidTr="001359BD">
        <w:trPr>
          <w:gridAfter w:val="5"/>
          <w:wAfter w:w="19135" w:type="dxa"/>
          <w:trHeight w:val="8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lastRenderedPageBreak/>
              <w:t>3</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lastRenderedPageBreak/>
              <w:t>19</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lastRenderedPageBreak/>
              <w:t xml:space="preserve">М.С.Красильникова Музыка </w:t>
            </w:r>
            <w:r w:rsidRPr="00D276AA">
              <w:rPr>
                <w:rFonts w:ascii="Times New Roman" w:hAnsi="Times New Roman" w:cs="Times New Roman"/>
              </w:rPr>
              <w:lastRenderedPageBreak/>
              <w:t>2013г.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lastRenderedPageBreak/>
              <w:t xml:space="preserve">М.С.Красильникова, </w:t>
            </w:r>
            <w:r w:rsidRPr="00D276AA">
              <w:rPr>
                <w:rFonts w:ascii="Times New Roman" w:hAnsi="Times New Roman" w:cs="Times New Roman"/>
              </w:rPr>
              <w:lastRenderedPageBreak/>
              <w:t>О.Н.Яшмолкина «Музыка» 2012г.</w:t>
            </w:r>
          </w:p>
        </w:tc>
      </w:tr>
      <w:tr w:rsidR="001359BD" w:rsidRPr="00D276AA" w:rsidTr="001359BD">
        <w:trPr>
          <w:gridAfter w:val="5"/>
          <w:wAfter w:w="19135" w:type="dxa"/>
          <w:trHeight w:val="8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4</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22</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М.С.Красильникова Музыка 2013г.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М.С.Красильникова, О.Н.Яшмолкина «Музыка» 2012г.</w:t>
            </w:r>
          </w:p>
        </w:tc>
      </w:tr>
      <w:tr w:rsidR="001359BD" w:rsidRPr="00D276AA" w:rsidTr="001359BD">
        <w:trPr>
          <w:gridAfter w:val="5"/>
          <w:wAfter w:w="19135" w:type="dxa"/>
          <w:trHeight w:val="176"/>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23</w:t>
            </w:r>
          </w:p>
        </w:tc>
        <w:tc>
          <w:tcPr>
            <w:tcW w:w="3402" w:type="dxa"/>
          </w:tcPr>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Кабалевский Д.Б. «Музыка 1-8 классы». 2009г.</w:t>
            </w:r>
          </w:p>
        </w:tc>
      </w:tr>
      <w:tr w:rsidR="001359BD" w:rsidRPr="00D276AA" w:rsidTr="001359BD">
        <w:trPr>
          <w:gridAfter w:val="5"/>
          <w:wAfter w:w="19135" w:type="dxa"/>
          <w:trHeight w:val="8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Кабалевский Д.Б. «Музыка 1-8 классы». 2009г.</w:t>
            </w:r>
          </w:p>
        </w:tc>
      </w:tr>
      <w:tr w:rsidR="001359BD" w:rsidRPr="00D276AA" w:rsidTr="001359BD">
        <w:trPr>
          <w:gridAfter w:val="5"/>
          <w:wAfter w:w="19135" w:type="dxa"/>
          <w:trHeight w:val="71"/>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Кабалевский Д.Б. «Музыка 1-8 классы». 2009г.</w:t>
            </w:r>
          </w:p>
        </w:tc>
      </w:tr>
      <w:tr w:rsidR="001359BD" w:rsidRPr="00D276AA" w:rsidTr="001359BD">
        <w:trPr>
          <w:gridAfter w:val="5"/>
          <w:wAfter w:w="19135" w:type="dxa"/>
          <w:trHeight w:val="70"/>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tc>
        <w:tc>
          <w:tcPr>
            <w:tcW w:w="1134" w:type="dxa"/>
          </w:tcPr>
          <w:p w:rsidR="001359BD" w:rsidRPr="00D276AA" w:rsidRDefault="001359BD" w:rsidP="001359BD">
            <w:pPr>
              <w:jc w:val="center"/>
              <w:rPr>
                <w:rFonts w:ascii="Times New Roman" w:hAnsi="Times New Roman" w:cs="Times New Roman"/>
              </w:rPr>
            </w:pPr>
          </w:p>
        </w:tc>
        <w:tc>
          <w:tcPr>
            <w:tcW w:w="3402" w:type="dxa"/>
          </w:tcPr>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p>
        </w:tc>
      </w:tr>
      <w:tr w:rsidR="001359BD" w:rsidRPr="00D276AA" w:rsidTr="001359BD">
        <w:trPr>
          <w:gridAfter w:val="5"/>
          <w:wAfter w:w="19135" w:type="dxa"/>
          <w:trHeight w:val="70"/>
        </w:trPr>
        <w:tc>
          <w:tcPr>
            <w:tcW w:w="1418" w:type="dxa"/>
            <w:vMerge w:val="restart"/>
          </w:tcPr>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 xml:space="preserve">Техноло- гия </w:t>
            </w: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13</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Конышева Н.М. Технология.2011г.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УМК «Гармония» для четырёхлетней начальной школы. «Ассоциация</w:t>
            </w:r>
            <w:r w:rsidRPr="00D276AA">
              <w:rPr>
                <w:rFonts w:ascii="Times New Roman" w:hAnsi="Times New Roman" w:cs="Times New Roman"/>
                <w:lang w:val="en-US"/>
              </w:rPr>
              <w:t xml:space="preserve"> XXI</w:t>
            </w:r>
            <w:r w:rsidRPr="00D276AA">
              <w:rPr>
                <w:rFonts w:ascii="Times New Roman" w:hAnsi="Times New Roman" w:cs="Times New Roman"/>
              </w:rPr>
              <w:t xml:space="preserve">  век». 2011 г.</w:t>
            </w:r>
          </w:p>
        </w:tc>
      </w:tr>
      <w:tr w:rsidR="001359BD" w:rsidRPr="00D276AA" w:rsidTr="001359BD">
        <w:trPr>
          <w:gridAfter w:val="5"/>
          <w:wAfter w:w="19135" w:type="dxa"/>
          <w:trHeight w:val="93"/>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24</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Конышева Н.М. Технология.2012г.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УМК «Гармония» для четырёхлетней начальной школы. «Ассоциация</w:t>
            </w:r>
            <w:r w:rsidRPr="00D276AA">
              <w:rPr>
                <w:rFonts w:ascii="Times New Roman" w:hAnsi="Times New Roman" w:cs="Times New Roman"/>
                <w:lang w:val="en-US"/>
              </w:rPr>
              <w:t xml:space="preserve"> XXI</w:t>
            </w:r>
            <w:r w:rsidRPr="00D276AA">
              <w:rPr>
                <w:rFonts w:ascii="Times New Roman" w:hAnsi="Times New Roman" w:cs="Times New Roman"/>
              </w:rPr>
              <w:t xml:space="preserve">  век». 2011г.</w:t>
            </w:r>
          </w:p>
        </w:tc>
      </w:tr>
      <w:tr w:rsidR="001359BD" w:rsidRPr="00D276AA" w:rsidTr="001359BD">
        <w:trPr>
          <w:gridAfter w:val="5"/>
          <w:wAfter w:w="19135" w:type="dxa"/>
          <w:trHeight w:val="90"/>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3</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Конышева Н.М. Технология.2013г.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УМК «Гармония» для четырёхлетней начальной школы. «Ассоциация</w:t>
            </w:r>
            <w:r w:rsidRPr="00D276AA">
              <w:rPr>
                <w:rFonts w:ascii="Times New Roman" w:hAnsi="Times New Roman" w:cs="Times New Roman"/>
                <w:lang w:val="en-US"/>
              </w:rPr>
              <w:t xml:space="preserve"> XXI</w:t>
            </w:r>
            <w:r w:rsidRPr="00D276AA">
              <w:rPr>
                <w:rFonts w:ascii="Times New Roman" w:hAnsi="Times New Roman" w:cs="Times New Roman"/>
              </w:rPr>
              <w:t xml:space="preserve">  век». 2011г.</w:t>
            </w:r>
          </w:p>
        </w:tc>
      </w:tr>
      <w:tr w:rsidR="001359BD" w:rsidRPr="00D276AA" w:rsidTr="001359BD">
        <w:trPr>
          <w:gridAfter w:val="5"/>
          <w:wAfter w:w="19135" w:type="dxa"/>
          <w:trHeight w:val="87"/>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4</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22</w:t>
            </w:r>
          </w:p>
        </w:tc>
        <w:tc>
          <w:tcPr>
            <w:tcW w:w="3402" w:type="dxa"/>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Конышева Н.М. Технология.2012г.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УМК «Гармония» для четырёхлетней начальной школы. «Ассоциация</w:t>
            </w:r>
            <w:r w:rsidRPr="00D276AA">
              <w:rPr>
                <w:rFonts w:ascii="Times New Roman" w:hAnsi="Times New Roman" w:cs="Times New Roman"/>
                <w:lang w:val="en-US"/>
              </w:rPr>
              <w:t xml:space="preserve"> XXI</w:t>
            </w:r>
            <w:r w:rsidRPr="00D276AA">
              <w:rPr>
                <w:rFonts w:ascii="Times New Roman" w:hAnsi="Times New Roman" w:cs="Times New Roman"/>
              </w:rPr>
              <w:t xml:space="preserve">  век». 2008г.</w:t>
            </w:r>
          </w:p>
        </w:tc>
      </w:tr>
      <w:tr w:rsidR="001359BD" w:rsidRPr="00D276AA" w:rsidTr="001359BD">
        <w:trPr>
          <w:gridAfter w:val="5"/>
          <w:wAfter w:w="19135" w:type="dxa"/>
          <w:trHeight w:val="52"/>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23</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Н.В.Синица, В.Д. Симоненко. Технология. 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В.Д. Симоненко. Технология. 5-11 кл.2009 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В.Д. Симоненко. Обслуживающий труд 2008,2012г.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В.Д. Симоненко. Технология 5-11 кл.2009 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В.Д. Симоненко. Обслуживающий труд. 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В.Д. Симоненко. Обслуживающий труд. 5-11 кл. 2009г.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В.Д. Симоненко. Технология. 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В.Д. Симоненко. Обслуживающий труд. 5-11 кл.2009г.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В.Д. Симоненко. Технология. 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В.Д. Симоненко. Обслуживающий труд. 5-11 кл.2009г.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В.Д. Симоненко. Технология. 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В.Д. Симоненко. Обслуживающий труд. 5-11 кл.2009г.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В.Д. Симоненко. Технология. 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В.Д. Симоненко. Обслуживающий труд. 5-11 кл. 2009г.</w:t>
            </w:r>
          </w:p>
        </w:tc>
      </w:tr>
      <w:tr w:rsidR="001359BD" w:rsidRPr="00D276AA" w:rsidTr="001359BD">
        <w:trPr>
          <w:gridAfter w:val="5"/>
          <w:wAfter w:w="19135" w:type="dxa"/>
          <w:trHeight w:val="49"/>
        </w:trPr>
        <w:tc>
          <w:tcPr>
            <w:tcW w:w="1418" w:type="dxa"/>
            <w:vMerge w:val="restart"/>
          </w:tcPr>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Физкультура</w:t>
            </w: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13</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Р.И.Тарнапольская Физическая культура2012г.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Р.И.Тарнапольская, Б.И.Мишин «Физическая культура»1-4 классы 2012г.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24</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Р.И.Тарнапольская Физическая культура2011г.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Р.И.Тарнапольская, Б.И.Мишин «Физическая культура»1-4 классы 2012г.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3</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Р.И.Тарнапольская, Б.И.Мишин «Физическая культура»1-4 классы 2012г.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4</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22</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В.И.Лях 2012г. Физическая культура</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Р.И.Тарнапольская, Б.И.Мишин «Физическая культура»1-4 классы 2012г.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23</w:t>
            </w:r>
          </w:p>
        </w:tc>
        <w:tc>
          <w:tcPr>
            <w:tcW w:w="3402" w:type="dxa"/>
          </w:tcPr>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В.И. Лях., М.Я. Виленский «Физическая культура:1-11 классы» 2009г.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lastRenderedPageBreak/>
              <w:t>6</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lastRenderedPageBreak/>
              <w:t>19</w:t>
            </w:r>
          </w:p>
        </w:tc>
        <w:tc>
          <w:tcPr>
            <w:tcW w:w="3402" w:type="dxa"/>
          </w:tcPr>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 xml:space="preserve">В.И. Лях., М.Я. Виленский </w:t>
            </w:r>
            <w:r w:rsidRPr="00D276AA">
              <w:rPr>
                <w:rFonts w:ascii="Times New Roman" w:hAnsi="Times New Roman" w:cs="Times New Roman"/>
              </w:rPr>
              <w:lastRenderedPageBreak/>
              <w:t>«Физическая культура:1-11 классы» 2009г.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В.И. Лях., М.Я. Виленский «Физическая культура:1-11 классы» 2009г.</w:t>
            </w:r>
          </w:p>
        </w:tc>
      </w:tr>
      <w:tr w:rsidR="001359BD" w:rsidRPr="00D276AA" w:rsidTr="001359BD">
        <w:trPr>
          <w:gridAfter w:val="5"/>
          <w:wAfter w:w="19135" w:type="dxa"/>
          <w:trHeight w:val="534"/>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В.И.Лях Физическая культура 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В.И. Лях., М.Я. Виленский «Физическая культура:1-11 классы» 2009г.</w:t>
            </w:r>
          </w:p>
        </w:tc>
      </w:tr>
      <w:tr w:rsidR="001359BD" w:rsidRPr="00D276AA" w:rsidTr="001359BD">
        <w:trPr>
          <w:gridAfter w:val="5"/>
          <w:wAfter w:w="19135" w:type="dxa"/>
          <w:trHeight w:val="555"/>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В.И.Лях Физическая культура 2012г.</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В.И. Лях., М.Я. Виленский «Физическая культура:1-11 классы» 2009г.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В.И. Лях., М.Я. Виленский «Физическая культура:1-11 классы» 2009г.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В.И. Лях., М.Я. Виленский «Физическая культура:1-11 классы» 2009г.</w:t>
            </w:r>
          </w:p>
        </w:tc>
      </w:tr>
      <w:tr w:rsidR="001359BD" w:rsidRPr="00D276AA" w:rsidTr="001359BD">
        <w:trPr>
          <w:gridAfter w:val="5"/>
          <w:wAfter w:w="19135" w:type="dxa"/>
          <w:trHeight w:val="49"/>
        </w:trPr>
        <w:tc>
          <w:tcPr>
            <w:tcW w:w="1418" w:type="dxa"/>
            <w:vMerge w:val="restart"/>
          </w:tcPr>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Основы безопасности жизнедея- тельности</w:t>
            </w: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23</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А.Т. Смирнов, Б.О.Хренников2011г ОБЖ</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под ред. А.Т. Смирнова 2010г.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А.Т. Смирнов, Б.О.Хренников2011г ОБЖ</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под ред. А.Т. Смирнова 2010г.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7</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16</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А.Т. Смирнов, Б.О.Хренников2011г ОБЖ</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под ред. А.Т. Смирнова 2010г.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А.Т. Смирнов, Б.О.Хренников2011г ОБЖ</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под ред. А.Т. Смирнова 2010г.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А.Т. Смирнов, Б.О.Хренников2011г ОБЖ</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под ред. А.Т. Смирнова 2010г.</w:t>
            </w:r>
          </w:p>
        </w:tc>
      </w:tr>
      <w:tr w:rsidR="001359BD" w:rsidRPr="00D276AA" w:rsidTr="001359BD">
        <w:trPr>
          <w:gridAfter w:val="5"/>
          <w:wAfter w:w="19135" w:type="dxa"/>
          <w:trHeight w:val="49"/>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А.Т. Смирнов, Б.О.Хренников2011г ОБЖ</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под ред. А.Т. Смирнова 2010г.</w:t>
            </w:r>
          </w:p>
        </w:tc>
      </w:tr>
      <w:tr w:rsidR="001359BD" w:rsidRPr="00D276AA" w:rsidTr="001359BD">
        <w:trPr>
          <w:gridAfter w:val="5"/>
          <w:wAfter w:w="19135" w:type="dxa"/>
          <w:trHeight w:val="564"/>
        </w:trPr>
        <w:tc>
          <w:tcPr>
            <w:tcW w:w="1418" w:type="dxa"/>
            <w:vMerge/>
          </w:tcPr>
          <w:p w:rsidR="001359BD" w:rsidRPr="00D276AA" w:rsidRDefault="001359BD" w:rsidP="001359BD">
            <w:pPr>
              <w:jc w:val="center"/>
              <w:rPr>
                <w:rFonts w:ascii="Times New Roman" w:hAnsi="Times New Roman" w:cs="Times New Roman"/>
                <w:b/>
              </w:rPr>
            </w:pPr>
          </w:p>
        </w:tc>
        <w:tc>
          <w:tcPr>
            <w:tcW w:w="850"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А.Т. Смирнов, Б.О.Хренников2011г ОБЖ</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под ред. А.Т. Смирнова 2010г.</w:t>
            </w:r>
          </w:p>
        </w:tc>
      </w:tr>
      <w:tr w:rsidR="001359BD" w:rsidRPr="00D276AA" w:rsidTr="001359BD">
        <w:trPr>
          <w:gridAfter w:val="5"/>
          <w:wAfter w:w="19135" w:type="dxa"/>
          <w:trHeight w:val="49"/>
        </w:trPr>
        <w:tc>
          <w:tcPr>
            <w:tcW w:w="1418" w:type="dxa"/>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Основы светской этики</w:t>
            </w:r>
          </w:p>
        </w:tc>
        <w:tc>
          <w:tcPr>
            <w:tcW w:w="850"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4</w:t>
            </w:r>
          </w:p>
        </w:tc>
        <w:tc>
          <w:tcPr>
            <w:tcW w:w="1134" w:type="dxa"/>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22</w:t>
            </w:r>
          </w:p>
        </w:tc>
        <w:tc>
          <w:tcPr>
            <w:tcW w:w="3402"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М.Т. Студеникин 2012г. Основы светской этики.</w:t>
            </w:r>
          </w:p>
        </w:tc>
        <w:tc>
          <w:tcPr>
            <w:tcW w:w="3969" w:type="dxa"/>
          </w:tcPr>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Программы под ред. А.Я.Данилюк 2012г.</w:t>
            </w:r>
          </w:p>
        </w:tc>
      </w:tr>
      <w:tr w:rsidR="001359BD" w:rsidRPr="00D276AA" w:rsidTr="001359BD">
        <w:trPr>
          <w:gridAfter w:val="5"/>
          <w:wAfter w:w="19135" w:type="dxa"/>
          <w:trHeight w:val="1035"/>
        </w:trPr>
        <w:tc>
          <w:tcPr>
            <w:tcW w:w="1418"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Литературное краеведение</w:t>
            </w:r>
          </w:p>
        </w:tc>
        <w:tc>
          <w:tcPr>
            <w:tcW w:w="850"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А.Г.Прокофьева Хрестоматия по литературному краеведению. 2009г.</w:t>
            </w:r>
          </w:p>
        </w:tc>
        <w:tc>
          <w:tcPr>
            <w:tcW w:w="3969"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по литературному краеведению. 2009г.</w:t>
            </w:r>
          </w:p>
        </w:tc>
      </w:tr>
      <w:tr w:rsidR="001359BD" w:rsidRPr="00D276AA" w:rsidTr="001359BD">
        <w:trPr>
          <w:gridAfter w:val="5"/>
          <w:wAfter w:w="19135" w:type="dxa"/>
          <w:trHeight w:val="330"/>
        </w:trPr>
        <w:tc>
          <w:tcPr>
            <w:tcW w:w="1418"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Литературное краеведение</w:t>
            </w:r>
          </w:p>
        </w:tc>
        <w:tc>
          <w:tcPr>
            <w:tcW w:w="850"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А.Г.Прокофьева Хрестоматия по литературному краеведению. 2009г.</w:t>
            </w:r>
          </w:p>
        </w:tc>
        <w:tc>
          <w:tcPr>
            <w:tcW w:w="3969"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по литературному краеведению. 2009г.</w:t>
            </w:r>
          </w:p>
        </w:tc>
      </w:tr>
      <w:tr w:rsidR="001359BD" w:rsidRPr="00D276AA" w:rsidTr="001359BD">
        <w:trPr>
          <w:gridAfter w:val="5"/>
          <w:wAfter w:w="19135" w:type="dxa"/>
          <w:trHeight w:val="252"/>
        </w:trPr>
        <w:tc>
          <w:tcPr>
            <w:tcW w:w="1418"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Географическое краеведение</w:t>
            </w:r>
          </w:p>
        </w:tc>
        <w:tc>
          <w:tcPr>
            <w:tcW w:w="850"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А.А.Чибилев География Оренбургской области. 2009г.</w:t>
            </w:r>
          </w:p>
        </w:tc>
        <w:tc>
          <w:tcPr>
            <w:tcW w:w="3969"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по географическому краеведению. 2008г.</w:t>
            </w:r>
          </w:p>
        </w:tc>
      </w:tr>
      <w:tr w:rsidR="001359BD" w:rsidRPr="00D276AA" w:rsidTr="001359BD">
        <w:trPr>
          <w:gridAfter w:val="5"/>
          <w:wAfter w:w="19135" w:type="dxa"/>
          <w:trHeight w:val="975"/>
        </w:trPr>
        <w:tc>
          <w:tcPr>
            <w:tcW w:w="1418"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Историческое краеведение</w:t>
            </w:r>
          </w:p>
        </w:tc>
        <w:tc>
          <w:tcPr>
            <w:tcW w:w="850"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Злобин Ю.П., Лабузов В.А. История Оренбуржья. 2008г.</w:t>
            </w:r>
          </w:p>
        </w:tc>
        <w:tc>
          <w:tcPr>
            <w:tcW w:w="3969"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по историческому краеведению. 2010г. Е.А.Ганаева</w:t>
            </w:r>
          </w:p>
        </w:tc>
      </w:tr>
      <w:tr w:rsidR="001359BD" w:rsidRPr="00D276AA" w:rsidTr="001359BD">
        <w:trPr>
          <w:gridAfter w:val="5"/>
          <w:wAfter w:w="19135" w:type="dxa"/>
          <w:trHeight w:val="390"/>
        </w:trPr>
        <w:tc>
          <w:tcPr>
            <w:tcW w:w="1418"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Историческое краеведен</w:t>
            </w:r>
            <w:r w:rsidRPr="00D276AA">
              <w:rPr>
                <w:rFonts w:ascii="Times New Roman" w:hAnsi="Times New Roman" w:cs="Times New Roman"/>
                <w:b/>
              </w:rPr>
              <w:lastRenderedPageBreak/>
              <w:t>ие</w:t>
            </w:r>
          </w:p>
        </w:tc>
        <w:tc>
          <w:tcPr>
            <w:tcW w:w="850"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lastRenderedPageBreak/>
              <w:t>9</w:t>
            </w:r>
          </w:p>
        </w:tc>
        <w:tc>
          <w:tcPr>
            <w:tcW w:w="1134"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Футорянский Л.И.</w:t>
            </w:r>
          </w:p>
          <w:p w:rsidR="001359BD" w:rsidRPr="00D276AA" w:rsidRDefault="001359BD" w:rsidP="001359BD">
            <w:pPr>
              <w:rPr>
                <w:rFonts w:ascii="Times New Roman" w:hAnsi="Times New Roman" w:cs="Times New Roman"/>
              </w:rPr>
            </w:pPr>
            <w:r w:rsidRPr="00D276AA">
              <w:rPr>
                <w:rFonts w:ascii="Times New Roman" w:hAnsi="Times New Roman" w:cs="Times New Roman"/>
              </w:rPr>
              <w:t>История Оренбуржья. 2008г.</w:t>
            </w:r>
          </w:p>
        </w:tc>
        <w:tc>
          <w:tcPr>
            <w:tcW w:w="3969"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r w:rsidRPr="00D276AA">
              <w:rPr>
                <w:rFonts w:ascii="Times New Roman" w:hAnsi="Times New Roman" w:cs="Times New Roman"/>
              </w:rPr>
              <w:t>Программа по историческому краеведению. 2010г. Е.А.Ганаева</w:t>
            </w:r>
          </w:p>
        </w:tc>
      </w:tr>
      <w:tr w:rsidR="001359BD" w:rsidRPr="00D276AA" w:rsidTr="001359BD">
        <w:trPr>
          <w:trHeight w:val="794"/>
        </w:trPr>
        <w:tc>
          <w:tcPr>
            <w:tcW w:w="1418" w:type="dxa"/>
            <w:vMerge w:val="restart"/>
            <w:tcBorders>
              <w:top w:val="single" w:sz="4" w:space="0" w:color="auto"/>
              <w:left w:val="single" w:sz="4" w:space="0" w:color="auto"/>
              <w:right w:val="single" w:sz="4" w:space="0" w:color="auto"/>
            </w:tcBorders>
          </w:tcPr>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Искусство</w:t>
            </w:r>
          </w:p>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(музыка, ИЗО)</w:t>
            </w: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p w:rsidR="001359BD" w:rsidRPr="00D276AA" w:rsidRDefault="001359BD" w:rsidP="001359B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p w:rsidR="001359BD" w:rsidRPr="00D276AA" w:rsidRDefault="001359BD" w:rsidP="001359BD">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r w:rsidRPr="00D276AA">
              <w:rPr>
                <w:rFonts w:ascii="Times New Roman" w:hAnsi="Times New Roman" w:cs="Times New Roman"/>
              </w:rPr>
              <w:t>Стандарты второго поколения. Программы по учебным предметам: искусство 5-9кл.2010г.</w:t>
            </w:r>
          </w:p>
        </w:tc>
        <w:tc>
          <w:tcPr>
            <w:tcW w:w="3827" w:type="dxa"/>
            <w:vMerge w:val="restart"/>
            <w:tcBorders>
              <w:top w:val="nil"/>
              <w:bottom w:val="nil"/>
            </w:tcBorders>
          </w:tcPr>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Искусство</w:t>
            </w: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Русский язык</w:t>
            </w:r>
          </w:p>
        </w:tc>
        <w:tc>
          <w:tcPr>
            <w:tcW w:w="3827" w:type="dxa"/>
            <w:vMerge w:val="restart"/>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p w:rsidR="001359BD" w:rsidRPr="00D276AA" w:rsidRDefault="001359BD" w:rsidP="001359BD">
            <w:pPr>
              <w:jc w:val="center"/>
              <w:rPr>
                <w:rFonts w:ascii="Times New Roman" w:hAnsi="Times New Roman" w:cs="Times New Roman"/>
              </w:rPr>
            </w:pPr>
          </w:p>
        </w:tc>
        <w:tc>
          <w:tcPr>
            <w:tcW w:w="3827" w:type="dxa"/>
            <w:vMerge w:val="restart"/>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21</w:t>
            </w:r>
          </w:p>
          <w:p w:rsidR="001359BD" w:rsidRPr="00D276AA" w:rsidRDefault="001359BD" w:rsidP="001359BD">
            <w:pPr>
              <w:jc w:val="center"/>
              <w:rPr>
                <w:rFonts w:ascii="Times New Roman" w:hAnsi="Times New Roman" w:cs="Times New Roman"/>
              </w:rPr>
            </w:pPr>
          </w:p>
        </w:tc>
        <w:tc>
          <w:tcPr>
            <w:tcW w:w="3827" w:type="dxa"/>
            <w:vMerge w:val="restart"/>
          </w:tcPr>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p>
          <w:p w:rsidR="001359BD" w:rsidRPr="00D276AA" w:rsidRDefault="001359BD" w:rsidP="001359BD">
            <w:pPr>
              <w:rPr>
                <w:rFonts w:ascii="Times New Roman" w:hAnsi="Times New Roman" w:cs="Times New Roman"/>
              </w:rPr>
            </w:pPr>
          </w:p>
        </w:tc>
        <w:tc>
          <w:tcPr>
            <w:tcW w:w="3827" w:type="dxa"/>
            <w:vMerge w:val="restart"/>
          </w:tcPr>
          <w:p w:rsidR="001359BD" w:rsidRPr="00D276AA" w:rsidRDefault="001359BD" w:rsidP="001359BD">
            <w:pPr>
              <w:rPr>
                <w:rFonts w:ascii="Times New Roman" w:hAnsi="Times New Roman" w:cs="Times New Roman"/>
              </w:rPr>
            </w:pPr>
            <w:r w:rsidRPr="00D276AA">
              <w:rPr>
                <w:rFonts w:ascii="Times New Roman" w:hAnsi="Times New Roman" w:cs="Times New Roman"/>
              </w:rPr>
              <w:t>Стандарты второго поколения. Программы по учебным предметам: искусство 5-9кл.</w:t>
            </w:r>
          </w:p>
        </w:tc>
      </w:tr>
      <w:tr w:rsidR="001359BD" w:rsidRPr="00D276AA" w:rsidTr="001359BD">
        <w:trPr>
          <w:trHeight w:val="948"/>
        </w:trPr>
        <w:tc>
          <w:tcPr>
            <w:tcW w:w="1418" w:type="dxa"/>
            <w:vMerge/>
            <w:tcBorders>
              <w:left w:val="single" w:sz="4" w:space="0" w:color="auto"/>
              <w:right w:val="single" w:sz="4" w:space="0" w:color="auto"/>
            </w:tcBorders>
          </w:tcPr>
          <w:p w:rsidR="001359BD" w:rsidRPr="00D276AA" w:rsidRDefault="001359BD" w:rsidP="001359BD">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28</w:t>
            </w:r>
          </w:p>
        </w:tc>
        <w:tc>
          <w:tcPr>
            <w:tcW w:w="3402"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r w:rsidRPr="00D276AA">
              <w:rPr>
                <w:rFonts w:ascii="Times New Roman" w:hAnsi="Times New Roman" w:cs="Times New Roman"/>
              </w:rPr>
              <w:t>Стандарты второго поколения. Программы по учебным предметам: искусство 5-9кл.2010г.</w:t>
            </w:r>
          </w:p>
        </w:tc>
        <w:tc>
          <w:tcPr>
            <w:tcW w:w="3827" w:type="dxa"/>
            <w:vMerge/>
            <w:tcBorders>
              <w:top w:val="nil"/>
              <w:bottom w:val="nil"/>
            </w:tcBorders>
          </w:tcPr>
          <w:p w:rsidR="001359BD" w:rsidRPr="00D276AA" w:rsidRDefault="001359BD" w:rsidP="001359BD">
            <w:pPr>
              <w:jc w:val="center"/>
              <w:rPr>
                <w:rFonts w:ascii="Times New Roman" w:hAnsi="Times New Roman" w:cs="Times New Roman"/>
                <w:b/>
              </w:rPr>
            </w:pPr>
          </w:p>
        </w:tc>
        <w:tc>
          <w:tcPr>
            <w:tcW w:w="3827" w:type="dxa"/>
            <w:vMerge/>
          </w:tcPr>
          <w:p w:rsidR="001359BD" w:rsidRPr="00D276AA" w:rsidRDefault="001359BD" w:rsidP="001359BD">
            <w:pPr>
              <w:jc w:val="center"/>
              <w:rPr>
                <w:rFonts w:ascii="Times New Roman" w:hAnsi="Times New Roman" w:cs="Times New Roman"/>
              </w:rPr>
            </w:pPr>
          </w:p>
        </w:tc>
        <w:tc>
          <w:tcPr>
            <w:tcW w:w="3827" w:type="dxa"/>
            <w:vMerge/>
          </w:tcPr>
          <w:p w:rsidR="001359BD" w:rsidRPr="00D276AA" w:rsidRDefault="001359BD" w:rsidP="001359BD">
            <w:pPr>
              <w:jc w:val="center"/>
              <w:rPr>
                <w:rFonts w:ascii="Times New Roman" w:hAnsi="Times New Roman" w:cs="Times New Roman"/>
              </w:rPr>
            </w:pPr>
          </w:p>
        </w:tc>
        <w:tc>
          <w:tcPr>
            <w:tcW w:w="3827" w:type="dxa"/>
            <w:vMerge/>
          </w:tcPr>
          <w:p w:rsidR="001359BD" w:rsidRPr="00D276AA" w:rsidRDefault="001359BD" w:rsidP="001359BD">
            <w:pPr>
              <w:rPr>
                <w:rFonts w:ascii="Times New Roman" w:hAnsi="Times New Roman" w:cs="Times New Roman"/>
              </w:rPr>
            </w:pPr>
          </w:p>
        </w:tc>
        <w:tc>
          <w:tcPr>
            <w:tcW w:w="3827" w:type="dxa"/>
            <w:vMerge/>
          </w:tcPr>
          <w:p w:rsidR="001359BD" w:rsidRPr="00D276AA" w:rsidRDefault="001359BD" w:rsidP="001359BD">
            <w:pPr>
              <w:rPr>
                <w:rFonts w:ascii="Times New Roman" w:hAnsi="Times New Roman" w:cs="Times New Roman"/>
              </w:rPr>
            </w:pPr>
          </w:p>
        </w:tc>
      </w:tr>
      <w:tr w:rsidR="001359BD" w:rsidRPr="00D276AA" w:rsidTr="001359BD">
        <w:trPr>
          <w:trHeight w:val="840"/>
        </w:trPr>
        <w:tc>
          <w:tcPr>
            <w:tcW w:w="1418" w:type="dxa"/>
            <w:vMerge w:val="restart"/>
            <w:tcBorders>
              <w:top w:val="single" w:sz="4" w:space="0" w:color="auto"/>
              <w:left w:val="single" w:sz="4" w:space="0" w:color="auto"/>
              <w:right w:val="single" w:sz="4" w:space="0" w:color="auto"/>
            </w:tcBorders>
          </w:tcPr>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Искусство</w:t>
            </w:r>
          </w:p>
          <w:p w:rsidR="001359BD" w:rsidRPr="00D276AA" w:rsidRDefault="001359BD" w:rsidP="001359BD">
            <w:pPr>
              <w:jc w:val="center"/>
              <w:rPr>
                <w:rFonts w:ascii="Times New Roman" w:hAnsi="Times New Roman" w:cs="Times New Roman"/>
                <w:b/>
              </w:rPr>
            </w:pPr>
            <w:r w:rsidRPr="00D276AA">
              <w:rPr>
                <w:rFonts w:ascii="Times New Roman" w:hAnsi="Times New Roman" w:cs="Times New Roman"/>
                <w:b/>
              </w:rPr>
              <w:t>(МХК)</w:t>
            </w: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p w:rsidR="001359BD" w:rsidRPr="00D276AA" w:rsidRDefault="001359BD" w:rsidP="001359BD">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8</w:t>
            </w:r>
          </w:p>
        </w:tc>
        <w:tc>
          <w:tcPr>
            <w:tcW w:w="3402"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tc>
        <w:tc>
          <w:tcPr>
            <w:tcW w:w="3827" w:type="dxa"/>
            <w:vMerge/>
            <w:tcBorders>
              <w:top w:val="nil"/>
              <w:bottom w:val="nil"/>
            </w:tcBorders>
          </w:tcPr>
          <w:p w:rsidR="001359BD" w:rsidRPr="00D276AA" w:rsidRDefault="001359BD" w:rsidP="001359BD">
            <w:pPr>
              <w:jc w:val="center"/>
              <w:rPr>
                <w:rFonts w:ascii="Times New Roman" w:hAnsi="Times New Roman" w:cs="Times New Roman"/>
                <w:b/>
              </w:rPr>
            </w:pPr>
          </w:p>
        </w:tc>
        <w:tc>
          <w:tcPr>
            <w:tcW w:w="3827" w:type="dxa"/>
            <w:vMerge/>
          </w:tcPr>
          <w:p w:rsidR="001359BD" w:rsidRPr="00D276AA" w:rsidRDefault="001359BD" w:rsidP="001359BD">
            <w:pPr>
              <w:jc w:val="center"/>
              <w:rPr>
                <w:rFonts w:ascii="Times New Roman" w:hAnsi="Times New Roman" w:cs="Times New Roman"/>
              </w:rPr>
            </w:pPr>
          </w:p>
        </w:tc>
        <w:tc>
          <w:tcPr>
            <w:tcW w:w="3827" w:type="dxa"/>
            <w:vMerge/>
          </w:tcPr>
          <w:p w:rsidR="001359BD" w:rsidRPr="00D276AA" w:rsidRDefault="001359BD" w:rsidP="001359BD">
            <w:pPr>
              <w:jc w:val="center"/>
              <w:rPr>
                <w:rFonts w:ascii="Times New Roman" w:hAnsi="Times New Roman" w:cs="Times New Roman"/>
              </w:rPr>
            </w:pPr>
          </w:p>
        </w:tc>
        <w:tc>
          <w:tcPr>
            <w:tcW w:w="3827" w:type="dxa"/>
            <w:vMerge/>
          </w:tcPr>
          <w:p w:rsidR="001359BD" w:rsidRPr="00D276AA" w:rsidRDefault="001359BD" w:rsidP="001359BD">
            <w:pPr>
              <w:rPr>
                <w:rFonts w:ascii="Times New Roman" w:hAnsi="Times New Roman" w:cs="Times New Roman"/>
              </w:rPr>
            </w:pPr>
          </w:p>
        </w:tc>
        <w:tc>
          <w:tcPr>
            <w:tcW w:w="3827" w:type="dxa"/>
            <w:vMerge/>
          </w:tcPr>
          <w:p w:rsidR="001359BD" w:rsidRPr="00D276AA" w:rsidRDefault="001359BD" w:rsidP="001359BD">
            <w:pPr>
              <w:rPr>
                <w:rFonts w:ascii="Times New Roman" w:hAnsi="Times New Roman" w:cs="Times New Roman"/>
              </w:rPr>
            </w:pPr>
          </w:p>
        </w:tc>
      </w:tr>
      <w:tr w:rsidR="001359BD" w:rsidRPr="00D276AA" w:rsidTr="001359BD">
        <w:trPr>
          <w:trHeight w:val="846"/>
        </w:trPr>
        <w:tc>
          <w:tcPr>
            <w:tcW w:w="1418" w:type="dxa"/>
            <w:vMerge/>
            <w:tcBorders>
              <w:left w:val="single" w:sz="4" w:space="0" w:color="auto"/>
              <w:right w:val="single" w:sz="4" w:space="0" w:color="auto"/>
            </w:tcBorders>
          </w:tcPr>
          <w:p w:rsidR="001359BD" w:rsidRPr="00D276AA" w:rsidRDefault="001359BD" w:rsidP="001359BD">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jc w:val="center"/>
              <w:rPr>
                <w:rFonts w:ascii="Times New Roman" w:hAnsi="Times New Roman" w:cs="Times New Roman"/>
              </w:rPr>
            </w:pPr>
          </w:p>
          <w:p w:rsidR="001359BD" w:rsidRPr="00D276AA" w:rsidRDefault="001359BD" w:rsidP="001359BD">
            <w:pPr>
              <w:jc w:val="center"/>
              <w:rPr>
                <w:rFonts w:ascii="Times New Roman" w:hAnsi="Times New Roman" w:cs="Times New Roman"/>
              </w:rPr>
            </w:pPr>
            <w:r w:rsidRPr="00D276AA">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359BD" w:rsidRPr="00D276AA" w:rsidRDefault="001359BD" w:rsidP="001359BD">
            <w:pPr>
              <w:rPr>
                <w:rFonts w:ascii="Times New Roman" w:hAnsi="Times New Roman" w:cs="Times New Roman"/>
              </w:rPr>
            </w:pPr>
          </w:p>
        </w:tc>
        <w:tc>
          <w:tcPr>
            <w:tcW w:w="3827" w:type="dxa"/>
            <w:vMerge/>
            <w:tcBorders>
              <w:top w:val="nil"/>
              <w:bottom w:val="nil"/>
            </w:tcBorders>
          </w:tcPr>
          <w:p w:rsidR="001359BD" w:rsidRPr="00D276AA" w:rsidRDefault="001359BD" w:rsidP="001359BD">
            <w:pPr>
              <w:jc w:val="center"/>
              <w:rPr>
                <w:rFonts w:ascii="Times New Roman" w:hAnsi="Times New Roman" w:cs="Times New Roman"/>
                <w:b/>
              </w:rPr>
            </w:pPr>
          </w:p>
        </w:tc>
        <w:tc>
          <w:tcPr>
            <w:tcW w:w="3827" w:type="dxa"/>
            <w:vMerge/>
          </w:tcPr>
          <w:p w:rsidR="001359BD" w:rsidRPr="00D276AA" w:rsidRDefault="001359BD" w:rsidP="001359BD">
            <w:pPr>
              <w:jc w:val="center"/>
              <w:rPr>
                <w:rFonts w:ascii="Times New Roman" w:hAnsi="Times New Roman" w:cs="Times New Roman"/>
              </w:rPr>
            </w:pPr>
          </w:p>
        </w:tc>
        <w:tc>
          <w:tcPr>
            <w:tcW w:w="3827" w:type="dxa"/>
            <w:vMerge/>
          </w:tcPr>
          <w:p w:rsidR="001359BD" w:rsidRPr="00D276AA" w:rsidRDefault="001359BD" w:rsidP="001359BD">
            <w:pPr>
              <w:jc w:val="center"/>
              <w:rPr>
                <w:rFonts w:ascii="Times New Roman" w:hAnsi="Times New Roman" w:cs="Times New Roman"/>
              </w:rPr>
            </w:pPr>
          </w:p>
        </w:tc>
        <w:tc>
          <w:tcPr>
            <w:tcW w:w="3827" w:type="dxa"/>
            <w:vMerge/>
          </w:tcPr>
          <w:p w:rsidR="001359BD" w:rsidRPr="00D276AA" w:rsidRDefault="001359BD" w:rsidP="001359BD">
            <w:pPr>
              <w:rPr>
                <w:rFonts w:ascii="Times New Roman" w:hAnsi="Times New Roman" w:cs="Times New Roman"/>
              </w:rPr>
            </w:pPr>
          </w:p>
        </w:tc>
        <w:tc>
          <w:tcPr>
            <w:tcW w:w="3827" w:type="dxa"/>
            <w:vMerge/>
          </w:tcPr>
          <w:p w:rsidR="001359BD" w:rsidRPr="00D276AA" w:rsidRDefault="001359BD" w:rsidP="001359BD">
            <w:pPr>
              <w:rPr>
                <w:rFonts w:ascii="Times New Roman" w:hAnsi="Times New Roman" w:cs="Times New Roman"/>
              </w:rPr>
            </w:pPr>
          </w:p>
        </w:tc>
      </w:tr>
    </w:tbl>
    <w:p w:rsidR="001359BD" w:rsidRPr="00D276AA" w:rsidRDefault="001359BD" w:rsidP="001359BD">
      <w:pPr>
        <w:ind w:left="-567"/>
        <w:rPr>
          <w:rFonts w:ascii="Times New Roman" w:hAnsi="Times New Roman" w:cs="Times New Roman"/>
        </w:rPr>
      </w:pPr>
    </w:p>
    <w:p w:rsidR="001359BD" w:rsidRPr="00D276AA" w:rsidRDefault="001359BD" w:rsidP="001359BD">
      <w:pPr>
        <w:jc w:val="both"/>
        <w:rPr>
          <w:rFonts w:ascii="Times New Roman" w:hAnsi="Times New Roman" w:cs="Times New Roman"/>
          <w:b/>
        </w:rPr>
      </w:pPr>
    </w:p>
    <w:p w:rsidR="001359BD" w:rsidRPr="00D276AA" w:rsidRDefault="001359BD" w:rsidP="001359BD">
      <w:pPr>
        <w:jc w:val="both"/>
        <w:rPr>
          <w:rFonts w:ascii="Times New Roman" w:hAnsi="Times New Roman" w:cs="Times New Roman"/>
          <w:b/>
        </w:rPr>
      </w:pPr>
    </w:p>
    <w:p w:rsidR="001359BD" w:rsidRPr="00D276AA" w:rsidRDefault="001359BD" w:rsidP="001359BD">
      <w:pPr>
        <w:spacing w:line="276" w:lineRule="auto"/>
        <w:jc w:val="both"/>
        <w:rPr>
          <w:rFonts w:ascii="Times New Roman" w:hAnsi="Times New Roman" w:cs="Times New Roman"/>
        </w:rPr>
      </w:pPr>
    </w:p>
    <w:p w:rsidR="001359BD" w:rsidRPr="00D276AA" w:rsidRDefault="001359BD" w:rsidP="001359BD">
      <w:pPr>
        <w:rPr>
          <w:rFonts w:ascii="Times New Roman" w:hAnsi="Times New Roman" w:cs="Times New Roman"/>
          <w:b/>
        </w:rPr>
      </w:pPr>
      <w:r w:rsidRPr="00D276AA">
        <w:rPr>
          <w:rFonts w:ascii="Times New Roman" w:hAnsi="Times New Roman" w:cs="Times New Roman"/>
          <w:b/>
        </w:rPr>
        <w:t xml:space="preserve">                                       </w:t>
      </w:r>
    </w:p>
    <w:p w:rsidR="001359BD" w:rsidRPr="00D276AA" w:rsidRDefault="001359BD" w:rsidP="001359BD">
      <w:pPr>
        <w:rPr>
          <w:rFonts w:ascii="Times New Roman" w:hAnsi="Times New Roman" w:cs="Times New Roman"/>
          <w:b/>
        </w:rPr>
      </w:pPr>
    </w:p>
    <w:p w:rsidR="001359BD" w:rsidRDefault="001359BD" w:rsidP="001359BD">
      <w:pPr>
        <w:rPr>
          <w:b/>
        </w:rPr>
      </w:pPr>
    </w:p>
    <w:p w:rsidR="001359BD" w:rsidRDefault="001359BD" w:rsidP="001359BD">
      <w:pPr>
        <w:rPr>
          <w:b/>
        </w:rPr>
      </w:pPr>
    </w:p>
    <w:p w:rsidR="004C3B5B" w:rsidRDefault="00CA68E3" w:rsidP="00D276AA">
      <w:pPr>
        <w:pStyle w:val="37"/>
        <w:keepNext/>
        <w:keepLines/>
        <w:shd w:val="clear" w:color="auto" w:fill="auto"/>
        <w:spacing w:before="339" w:after="0" w:line="260" w:lineRule="exact"/>
        <w:ind w:right="340" w:firstLine="0"/>
        <w:jc w:val="left"/>
      </w:pPr>
      <w:bookmarkStart w:id="6" w:name="bookmark9"/>
      <w:r>
        <w:rPr>
          <w:rFonts w:ascii="Courier New" w:eastAsia="Courier New" w:hAnsi="Courier New" w:cs="Courier New"/>
          <w:bCs w:val="0"/>
          <w:sz w:val="24"/>
          <w:szCs w:val="24"/>
        </w:rPr>
        <w:t xml:space="preserve">           </w:t>
      </w:r>
      <w:r w:rsidR="00F0553E">
        <w:t xml:space="preserve">Перспективы и ожидаемые результаты </w:t>
      </w:r>
      <w:bookmarkEnd w:id="6"/>
      <w:r w:rsidR="001359BD">
        <w:t>школы</w:t>
      </w:r>
    </w:p>
    <w:p w:rsidR="004C3B5B" w:rsidRDefault="00F0553E">
      <w:pPr>
        <w:pStyle w:val="51"/>
        <w:shd w:val="clear" w:color="auto" w:fill="auto"/>
        <w:spacing w:before="0" w:after="0" w:line="210" w:lineRule="exact"/>
      </w:pPr>
      <w:r>
        <w:t>Достижение обязательного минимума содержания образования для каждого ученика.</w:t>
      </w:r>
    </w:p>
    <w:p w:rsidR="004C3B5B" w:rsidRDefault="00F0553E">
      <w:pPr>
        <w:pStyle w:val="51"/>
        <w:shd w:val="clear" w:color="auto" w:fill="auto"/>
        <w:spacing w:before="0" w:after="0"/>
        <w:ind w:left="20"/>
        <w:jc w:val="both"/>
      </w:pPr>
      <w:r>
        <w:t>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4C3B5B" w:rsidRDefault="00F0553E">
      <w:pPr>
        <w:pStyle w:val="53"/>
        <w:shd w:val="clear" w:color="auto" w:fill="auto"/>
        <w:spacing w:line="250" w:lineRule="exact"/>
        <w:ind w:left="20"/>
      </w:pPr>
      <w:r>
        <w:t>Выпускник основной школы:</w:t>
      </w:r>
    </w:p>
    <w:p w:rsidR="004C3B5B" w:rsidRDefault="00F0553E">
      <w:pPr>
        <w:pStyle w:val="51"/>
        <w:shd w:val="clear" w:color="auto" w:fill="auto"/>
        <w:spacing w:before="0"/>
        <w:ind w:left="20" w:firstLine="640"/>
        <w:jc w:val="both"/>
      </w:pPr>
      <w:r>
        <w:t>Обладает 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труда</w:t>
      </w:r>
    </w:p>
    <w:p w:rsidR="004C3B5B" w:rsidRDefault="00F0553E">
      <w:pPr>
        <w:pStyle w:val="32"/>
        <w:shd w:val="clear" w:color="auto" w:fill="auto"/>
        <w:spacing w:after="0" w:line="250" w:lineRule="exact"/>
        <w:ind w:left="20" w:firstLine="720"/>
        <w:jc w:val="both"/>
      </w:pPr>
      <w:r>
        <w:t>Учащиеся, получившие основное общее образование, должны</w:t>
      </w:r>
      <w:r>
        <w:rPr>
          <w:rStyle w:val="35"/>
        </w:rPr>
        <w:t>:</w:t>
      </w:r>
    </w:p>
    <w:p w:rsidR="004C3B5B" w:rsidRDefault="00F0553E">
      <w:pPr>
        <w:pStyle w:val="51"/>
        <w:shd w:val="clear" w:color="auto" w:fill="auto"/>
        <w:spacing w:before="0" w:after="0"/>
        <w:ind w:left="20" w:firstLine="720"/>
        <w:jc w:val="both"/>
      </w:pPr>
      <w:r>
        <w:t>освоить на 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w:t>
      </w:r>
    </w:p>
    <w:p w:rsidR="004C3B5B" w:rsidRDefault="00F0553E">
      <w:pPr>
        <w:pStyle w:val="51"/>
        <w:shd w:val="clear" w:color="auto" w:fill="auto"/>
        <w:tabs>
          <w:tab w:val="left" w:pos="4628"/>
        </w:tabs>
        <w:spacing w:before="0" w:after="0"/>
        <w:ind w:left="20" w:firstLine="720"/>
        <w:jc w:val="both"/>
      </w:pPr>
      <w:r>
        <w:rPr>
          <w:rStyle w:val="ab"/>
        </w:rPr>
        <w:t>Психолого-педагогический портрет:</w:t>
      </w:r>
      <w:r>
        <w:tab/>
        <w:t>аналитико-синтетическое восприятие, наблюдательность,</w:t>
      </w:r>
    </w:p>
    <w:p w:rsidR="004C3B5B" w:rsidRDefault="00F0553E">
      <w:pPr>
        <w:pStyle w:val="51"/>
        <w:shd w:val="clear" w:color="auto" w:fill="auto"/>
        <w:spacing w:before="0" w:after="0"/>
        <w:ind w:left="20"/>
        <w:jc w:val="both"/>
      </w:pPr>
      <w:r>
        <w:t>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4C3B5B" w:rsidRDefault="00F0553E">
      <w:pPr>
        <w:pStyle w:val="51"/>
        <w:shd w:val="clear" w:color="auto" w:fill="auto"/>
        <w:spacing w:before="0" w:after="0"/>
        <w:ind w:left="20" w:firstLine="720"/>
        <w:jc w:val="both"/>
      </w:pPr>
      <w:r>
        <w:rPr>
          <w:rStyle w:val="ab"/>
        </w:rPr>
        <w:t>Личностные качества:</w:t>
      </w:r>
      <w:r>
        <w:t xml:space="preserve"> социальная взрослость, ответственность за свои действия, мотивация общественно </w:t>
      </w:r>
      <w:r>
        <w:lastRenderedPageBreak/>
        <w:t>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w:t>
      </w:r>
    </w:p>
    <w:p w:rsidR="004C3B5B" w:rsidRDefault="00F0553E">
      <w:pPr>
        <w:pStyle w:val="51"/>
        <w:shd w:val="clear" w:color="auto" w:fill="auto"/>
        <w:spacing w:before="0"/>
        <w:ind w:left="20" w:right="1200"/>
      </w:pPr>
      <w:r>
        <w:t>Данная Программа - необходимое условие для развития гибкого образовательного пространства, стабильного функционирования лицея.</w:t>
      </w:r>
    </w:p>
    <w:p w:rsidR="004C3B5B" w:rsidRDefault="00F0553E">
      <w:pPr>
        <w:pStyle w:val="32"/>
        <w:shd w:val="clear" w:color="auto" w:fill="auto"/>
        <w:spacing w:after="0" w:line="250" w:lineRule="exact"/>
        <w:ind w:left="20" w:right="520"/>
        <w:sectPr w:rsidR="004C3B5B">
          <w:type w:val="continuous"/>
          <w:pgSz w:w="11909" w:h="16838"/>
          <w:pgMar w:top="737" w:right="595" w:bottom="1001" w:left="619" w:header="0" w:footer="3" w:gutter="0"/>
          <w:cols w:space="720"/>
          <w:noEndnote/>
          <w:docGrid w:linePitch="360"/>
        </w:sectPr>
      </w:pPr>
      <w:r>
        <w:t>При использовании в работе авторской программы без изменения ее содержания в пояснительной записке указывается на основе какой программы осуществляется деятельность, а поурочное планирование может быть приложено в виде ксерокопии с уточнением даты проведения уроков.</w:t>
      </w:r>
    </w:p>
    <w:p w:rsidR="004C3B5B" w:rsidRDefault="004C3B5B">
      <w:pPr>
        <w:pStyle w:val="51"/>
        <w:shd w:val="clear" w:color="auto" w:fill="auto"/>
        <w:spacing w:before="0" w:after="0" w:line="210" w:lineRule="exact"/>
      </w:pPr>
    </w:p>
    <w:p w:rsidR="001F50B9" w:rsidRDefault="001F50B9">
      <w:pPr>
        <w:pStyle w:val="51"/>
        <w:shd w:val="clear" w:color="auto" w:fill="auto"/>
        <w:spacing w:before="0" w:after="0" w:line="210" w:lineRule="exact"/>
      </w:pPr>
    </w:p>
    <w:p w:rsidR="001F50B9" w:rsidRDefault="001F50B9" w:rsidP="001F50B9">
      <w:pPr>
        <w:pStyle w:val="af3"/>
        <w:ind w:left="927"/>
        <w:rPr>
          <w:b/>
        </w:rPr>
      </w:pPr>
      <w:r>
        <w:rPr>
          <w:b/>
          <w:sz w:val="28"/>
          <w:szCs w:val="28"/>
        </w:rPr>
        <w:t xml:space="preserve">                                         </w:t>
      </w:r>
      <w:r w:rsidRPr="00457D38">
        <w:rPr>
          <w:b/>
        </w:rPr>
        <w:t>Содержание</w:t>
      </w:r>
    </w:p>
    <w:p w:rsidR="001F50B9" w:rsidRPr="00457D38" w:rsidRDefault="001F50B9" w:rsidP="001F50B9">
      <w:pPr>
        <w:pStyle w:val="af3"/>
        <w:ind w:left="927"/>
        <w:rPr>
          <w:b/>
        </w:rPr>
      </w:pPr>
    </w:p>
    <w:p w:rsidR="001F50B9" w:rsidRDefault="001F50B9" w:rsidP="001F50B9">
      <w:pPr>
        <w:pStyle w:val="af1"/>
        <w:rPr>
          <w:rFonts w:ascii="Times New Roman" w:hAnsi="Times New Roman"/>
          <w:sz w:val="24"/>
          <w:szCs w:val="24"/>
        </w:rPr>
      </w:pPr>
      <w:r w:rsidRPr="00457D38">
        <w:rPr>
          <w:rFonts w:ascii="Times New Roman" w:hAnsi="Times New Roman"/>
          <w:sz w:val="24"/>
          <w:szCs w:val="24"/>
        </w:rPr>
        <w:t>Пояснительная записка</w:t>
      </w:r>
      <w:r>
        <w:rPr>
          <w:rFonts w:ascii="Times New Roman" w:hAnsi="Times New Roman"/>
          <w:sz w:val="24"/>
          <w:szCs w:val="24"/>
        </w:rPr>
        <w:t xml:space="preserve">                                                                                                                                        3</w:t>
      </w:r>
    </w:p>
    <w:p w:rsidR="001F50B9" w:rsidRPr="00457D38" w:rsidRDefault="001F50B9" w:rsidP="001F50B9">
      <w:pPr>
        <w:pStyle w:val="af1"/>
        <w:rPr>
          <w:rFonts w:ascii="Times New Roman" w:hAnsi="Times New Roman"/>
          <w:sz w:val="24"/>
          <w:szCs w:val="24"/>
        </w:rPr>
      </w:pPr>
    </w:p>
    <w:p w:rsidR="001F50B9" w:rsidRDefault="001F50B9" w:rsidP="001F50B9">
      <w:pPr>
        <w:pStyle w:val="af1"/>
        <w:rPr>
          <w:rFonts w:ascii="Times New Roman" w:hAnsi="Times New Roman"/>
          <w:sz w:val="24"/>
          <w:szCs w:val="24"/>
        </w:rPr>
      </w:pPr>
      <w:r w:rsidRPr="00457D38">
        <w:rPr>
          <w:rFonts w:ascii="Times New Roman" w:hAnsi="Times New Roman"/>
          <w:sz w:val="24"/>
          <w:szCs w:val="24"/>
        </w:rPr>
        <w:t>Календарный учебный график</w:t>
      </w:r>
      <w:r>
        <w:rPr>
          <w:rFonts w:ascii="Times New Roman" w:hAnsi="Times New Roman"/>
          <w:sz w:val="24"/>
          <w:szCs w:val="24"/>
        </w:rPr>
        <w:t xml:space="preserve">                                                                                                                            4</w:t>
      </w:r>
    </w:p>
    <w:p w:rsidR="001F50B9" w:rsidRPr="00457D38" w:rsidRDefault="001F50B9" w:rsidP="001F50B9">
      <w:pPr>
        <w:pStyle w:val="af1"/>
        <w:rPr>
          <w:rFonts w:ascii="Times New Roman" w:hAnsi="Times New Roman"/>
          <w:sz w:val="24"/>
          <w:szCs w:val="24"/>
        </w:rPr>
      </w:pPr>
    </w:p>
    <w:p w:rsidR="001F50B9" w:rsidRDefault="001F50B9" w:rsidP="001F50B9">
      <w:pPr>
        <w:pStyle w:val="af1"/>
        <w:rPr>
          <w:rFonts w:ascii="Times New Roman" w:hAnsi="Times New Roman"/>
          <w:sz w:val="24"/>
          <w:szCs w:val="24"/>
        </w:rPr>
      </w:pPr>
      <w:r w:rsidRPr="00457D38">
        <w:rPr>
          <w:rFonts w:ascii="Times New Roman" w:hAnsi="Times New Roman"/>
          <w:sz w:val="24"/>
          <w:szCs w:val="24"/>
        </w:rPr>
        <w:t>Учебный план</w:t>
      </w:r>
      <w:r>
        <w:rPr>
          <w:rFonts w:ascii="Times New Roman" w:hAnsi="Times New Roman"/>
          <w:sz w:val="24"/>
          <w:szCs w:val="24"/>
        </w:rPr>
        <w:t xml:space="preserve">                                                                                                                                                        5</w:t>
      </w:r>
    </w:p>
    <w:p w:rsidR="001F50B9" w:rsidRPr="00457D38" w:rsidRDefault="001F50B9" w:rsidP="001F50B9">
      <w:pPr>
        <w:pStyle w:val="af1"/>
        <w:rPr>
          <w:rFonts w:ascii="Times New Roman" w:hAnsi="Times New Roman"/>
          <w:sz w:val="24"/>
          <w:szCs w:val="24"/>
        </w:rPr>
      </w:pPr>
    </w:p>
    <w:p w:rsidR="001F50B9" w:rsidRDefault="001F50B9" w:rsidP="001F50B9">
      <w:pPr>
        <w:pStyle w:val="af1"/>
        <w:rPr>
          <w:rFonts w:ascii="Times New Roman" w:hAnsi="Times New Roman"/>
          <w:sz w:val="24"/>
          <w:szCs w:val="24"/>
        </w:rPr>
      </w:pPr>
      <w:r w:rsidRPr="00457D38">
        <w:rPr>
          <w:rFonts w:ascii="Times New Roman" w:hAnsi="Times New Roman"/>
          <w:sz w:val="24"/>
          <w:szCs w:val="24"/>
        </w:rPr>
        <w:t>Программно-методическое обеспечение</w:t>
      </w:r>
      <w:r>
        <w:rPr>
          <w:rFonts w:ascii="Times New Roman" w:hAnsi="Times New Roman"/>
          <w:sz w:val="24"/>
          <w:szCs w:val="24"/>
        </w:rPr>
        <w:t xml:space="preserve">                                                                                                          10</w:t>
      </w:r>
    </w:p>
    <w:p w:rsidR="001F50B9" w:rsidRPr="00457D38" w:rsidRDefault="001F50B9" w:rsidP="001F50B9">
      <w:pPr>
        <w:pStyle w:val="af1"/>
        <w:rPr>
          <w:rFonts w:ascii="Times New Roman" w:hAnsi="Times New Roman"/>
          <w:sz w:val="24"/>
          <w:szCs w:val="24"/>
        </w:rPr>
      </w:pPr>
    </w:p>
    <w:p w:rsidR="001F50B9" w:rsidRDefault="001F50B9" w:rsidP="001F50B9">
      <w:pPr>
        <w:pStyle w:val="af1"/>
        <w:rPr>
          <w:rFonts w:ascii="Times New Roman" w:hAnsi="Times New Roman"/>
          <w:sz w:val="24"/>
          <w:szCs w:val="24"/>
        </w:rPr>
      </w:pPr>
      <w:r w:rsidRPr="00457D38">
        <w:rPr>
          <w:rFonts w:ascii="Times New Roman" w:hAnsi="Times New Roman"/>
          <w:bCs/>
          <w:sz w:val="24"/>
          <w:szCs w:val="24"/>
        </w:rPr>
        <w:t xml:space="preserve">Оценка достижения планируемых результатов освоения основной образовательной программы </w:t>
      </w:r>
      <w:r>
        <w:rPr>
          <w:rFonts w:ascii="Times New Roman" w:hAnsi="Times New Roman"/>
          <w:bCs/>
          <w:sz w:val="24"/>
          <w:szCs w:val="24"/>
        </w:rPr>
        <w:t xml:space="preserve">   </w:t>
      </w:r>
      <w:r w:rsidRPr="00457D38">
        <w:rPr>
          <w:rFonts w:ascii="Times New Roman" w:hAnsi="Times New Roman"/>
          <w:bCs/>
          <w:sz w:val="24"/>
          <w:szCs w:val="24"/>
        </w:rPr>
        <w:t xml:space="preserve">обучающимися  и выпускниками </w:t>
      </w:r>
      <w:r w:rsidRPr="00457D38">
        <w:rPr>
          <w:rFonts w:ascii="Times New Roman" w:hAnsi="Times New Roman"/>
          <w:sz w:val="24"/>
          <w:szCs w:val="24"/>
        </w:rPr>
        <w:t xml:space="preserve"> </w:t>
      </w:r>
      <w:r w:rsidRPr="00457D38">
        <w:rPr>
          <w:rFonts w:ascii="Times New Roman" w:hAnsi="Times New Roman"/>
          <w:sz w:val="24"/>
          <w:szCs w:val="24"/>
          <w:lang w:val="en-US"/>
        </w:rPr>
        <w:t>III</w:t>
      </w:r>
      <w:r w:rsidRPr="00457D38">
        <w:rPr>
          <w:rFonts w:ascii="Times New Roman" w:hAnsi="Times New Roman"/>
          <w:sz w:val="24"/>
          <w:szCs w:val="24"/>
        </w:rPr>
        <w:t>-ей  ступени  (10-11  кл.  –  среднее (полное) общее образование)</w:t>
      </w:r>
      <w:r>
        <w:rPr>
          <w:rFonts w:ascii="Times New Roman" w:hAnsi="Times New Roman"/>
          <w:sz w:val="24"/>
          <w:szCs w:val="24"/>
        </w:rPr>
        <w:t xml:space="preserve">  13</w:t>
      </w:r>
    </w:p>
    <w:p w:rsidR="001F50B9" w:rsidRPr="00457D38" w:rsidRDefault="001F50B9" w:rsidP="001F50B9">
      <w:pPr>
        <w:pStyle w:val="af1"/>
        <w:rPr>
          <w:rFonts w:ascii="Times New Roman" w:hAnsi="Times New Roman"/>
          <w:sz w:val="24"/>
          <w:szCs w:val="24"/>
        </w:rPr>
      </w:pPr>
    </w:p>
    <w:p w:rsidR="001F50B9" w:rsidRPr="00457D38" w:rsidRDefault="001F50B9" w:rsidP="001F50B9">
      <w:pPr>
        <w:pStyle w:val="af1"/>
        <w:rPr>
          <w:rFonts w:ascii="Times New Roman" w:hAnsi="Times New Roman"/>
          <w:sz w:val="24"/>
          <w:szCs w:val="24"/>
        </w:rPr>
      </w:pPr>
      <w:r w:rsidRPr="00457D38">
        <w:rPr>
          <w:rFonts w:ascii="Times New Roman" w:hAnsi="Times New Roman"/>
          <w:sz w:val="24"/>
          <w:szCs w:val="24"/>
        </w:rPr>
        <w:t>Планируемые результаты освоения обучающимися основной образовательной</w:t>
      </w:r>
    </w:p>
    <w:p w:rsidR="001F50B9" w:rsidRPr="00457D38" w:rsidRDefault="001F50B9" w:rsidP="001F50B9">
      <w:pPr>
        <w:pStyle w:val="af1"/>
        <w:rPr>
          <w:rFonts w:ascii="Times New Roman" w:hAnsi="Times New Roman"/>
          <w:sz w:val="24"/>
          <w:szCs w:val="24"/>
        </w:rPr>
      </w:pPr>
      <w:r w:rsidRPr="00457D38">
        <w:rPr>
          <w:rFonts w:ascii="Times New Roman" w:hAnsi="Times New Roman"/>
          <w:sz w:val="24"/>
          <w:szCs w:val="24"/>
        </w:rPr>
        <w:t>программы среднего (полного) общего образования</w:t>
      </w:r>
      <w:r>
        <w:rPr>
          <w:rFonts w:ascii="Times New Roman" w:hAnsi="Times New Roman"/>
          <w:sz w:val="24"/>
          <w:szCs w:val="24"/>
        </w:rPr>
        <w:t xml:space="preserve">                                                                                      14                                                                               </w:t>
      </w:r>
    </w:p>
    <w:p w:rsidR="001F50B9" w:rsidRPr="00322BE9" w:rsidRDefault="001F50B9" w:rsidP="001F50B9">
      <w:pPr>
        <w:pStyle w:val="af3"/>
        <w:ind w:left="927"/>
        <w:rPr>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jc w:val="center"/>
        <w:rPr>
          <w:rFonts w:ascii="Times New Roman" w:hAnsi="Times New Roman"/>
          <w:b/>
          <w:sz w:val="28"/>
          <w:szCs w:val="28"/>
        </w:rPr>
      </w:pPr>
    </w:p>
    <w:p w:rsidR="001F50B9" w:rsidRDefault="001F50B9" w:rsidP="001F50B9">
      <w:pPr>
        <w:pStyle w:val="af1"/>
        <w:rPr>
          <w:rFonts w:ascii="Times New Roman" w:hAnsi="Times New Roman"/>
          <w:b/>
          <w:sz w:val="28"/>
          <w:szCs w:val="28"/>
        </w:rPr>
      </w:pPr>
    </w:p>
    <w:p w:rsidR="001F50B9" w:rsidRDefault="001F50B9" w:rsidP="001F50B9">
      <w:pPr>
        <w:pStyle w:val="af1"/>
        <w:rPr>
          <w:rFonts w:ascii="Times New Roman" w:hAnsi="Times New Roman"/>
          <w:b/>
          <w:sz w:val="28"/>
          <w:szCs w:val="28"/>
        </w:rPr>
      </w:pPr>
    </w:p>
    <w:p w:rsidR="001F50B9" w:rsidRPr="0024375F" w:rsidRDefault="001F50B9" w:rsidP="001F50B9">
      <w:pPr>
        <w:pStyle w:val="af1"/>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 xml:space="preserve">   </w:t>
      </w:r>
      <w:r w:rsidRPr="0024375F">
        <w:rPr>
          <w:rFonts w:ascii="Times New Roman" w:hAnsi="Times New Roman"/>
          <w:b/>
          <w:sz w:val="24"/>
          <w:szCs w:val="24"/>
        </w:rPr>
        <w:t>Пояснительная записка</w:t>
      </w:r>
    </w:p>
    <w:p w:rsidR="001F50B9" w:rsidRPr="0024375F" w:rsidRDefault="001F50B9" w:rsidP="001F50B9">
      <w:pPr>
        <w:ind w:firstLine="567"/>
        <w:rPr>
          <w:rFonts w:ascii="Times New Roman" w:eastAsia="Times New Roman" w:hAnsi="Times New Roman" w:cs="Times New Roman"/>
          <w:b/>
        </w:rPr>
      </w:pPr>
    </w:p>
    <w:p w:rsidR="001F50B9" w:rsidRPr="0024375F" w:rsidRDefault="001F50B9" w:rsidP="001F50B9">
      <w:pPr>
        <w:ind w:firstLine="567"/>
        <w:rPr>
          <w:rFonts w:ascii="Times New Roman" w:eastAsia="Times New Roman" w:hAnsi="Times New Roman" w:cs="Times New Roman"/>
          <w:b/>
        </w:rPr>
      </w:pPr>
      <w:r w:rsidRPr="0024375F">
        <w:rPr>
          <w:rFonts w:ascii="Times New Roman" w:eastAsia="Times New Roman" w:hAnsi="Times New Roman" w:cs="Times New Roman"/>
          <w:b/>
        </w:rPr>
        <w:t>Основная  образовательная  программа среднего  (полного)  общего  образования</w:t>
      </w:r>
    </w:p>
    <w:p w:rsidR="001F50B9" w:rsidRPr="0024375F" w:rsidRDefault="001F50B9" w:rsidP="001F50B9">
      <w:pPr>
        <w:ind w:firstLine="851"/>
        <w:rPr>
          <w:rFonts w:ascii="Times New Roman" w:eastAsia="Times New Roman" w:hAnsi="Times New Roman" w:cs="Times New Roman"/>
          <w:b/>
        </w:rPr>
      </w:pPr>
    </w:p>
    <w:p w:rsidR="001F50B9" w:rsidRPr="0024375F" w:rsidRDefault="001F50B9" w:rsidP="001F50B9">
      <w:pPr>
        <w:ind w:firstLine="851"/>
        <w:outlineLvl w:val="0"/>
        <w:rPr>
          <w:rFonts w:ascii="Times New Roman" w:eastAsia="Times New Roman" w:hAnsi="Times New Roman" w:cs="Times New Roman"/>
        </w:rPr>
      </w:pPr>
      <w:r w:rsidRPr="0024375F">
        <w:rPr>
          <w:rFonts w:ascii="Times New Roman" w:eastAsia="Times New Roman" w:hAnsi="Times New Roman" w:cs="Times New Roman"/>
        </w:rPr>
        <w:t>Нормативный  срок  освоения  –  2  года.</w:t>
      </w:r>
    </w:p>
    <w:p w:rsidR="001F50B9" w:rsidRPr="0024375F" w:rsidRDefault="001F50B9" w:rsidP="001F50B9">
      <w:pPr>
        <w:ind w:firstLine="851"/>
        <w:rPr>
          <w:rFonts w:ascii="Times New Roman" w:eastAsia="Times New Roman" w:hAnsi="Times New Roman" w:cs="Times New Roman"/>
        </w:rPr>
      </w:pPr>
    </w:p>
    <w:p w:rsidR="001F50B9" w:rsidRPr="0024375F" w:rsidRDefault="001F50B9" w:rsidP="001F50B9">
      <w:pPr>
        <w:outlineLvl w:val="0"/>
        <w:rPr>
          <w:rFonts w:ascii="Times New Roman" w:eastAsia="Times New Roman" w:hAnsi="Times New Roman" w:cs="Times New Roman"/>
          <w:b/>
        </w:rPr>
      </w:pPr>
      <w:r w:rsidRPr="0024375F">
        <w:rPr>
          <w:rFonts w:ascii="Times New Roman" w:eastAsia="Times New Roman" w:hAnsi="Times New Roman" w:cs="Times New Roman"/>
          <w:b/>
        </w:rPr>
        <w:t>Целевое  назначение  образовательной  программы</w:t>
      </w:r>
    </w:p>
    <w:p w:rsidR="001F50B9" w:rsidRPr="0024375F" w:rsidRDefault="001F50B9" w:rsidP="001F50B9">
      <w:pPr>
        <w:ind w:firstLine="851"/>
        <w:rPr>
          <w:rFonts w:ascii="Times New Roman" w:eastAsia="Times New Roman" w:hAnsi="Times New Roman" w:cs="Times New Roman"/>
        </w:rPr>
      </w:pPr>
    </w:p>
    <w:p w:rsidR="001F50B9" w:rsidRPr="0024375F" w:rsidRDefault="001F50B9" w:rsidP="001F50B9">
      <w:pPr>
        <w:widowControl/>
        <w:numPr>
          <w:ilvl w:val="0"/>
          <w:numId w:val="15"/>
        </w:numPr>
        <w:rPr>
          <w:rFonts w:ascii="Times New Roman" w:eastAsia="Times New Roman" w:hAnsi="Times New Roman" w:cs="Times New Roman"/>
        </w:rPr>
      </w:pPr>
      <w:r w:rsidRPr="0024375F">
        <w:rPr>
          <w:rFonts w:ascii="Times New Roman" w:eastAsia="Times New Roman" w:hAnsi="Times New Roman" w:cs="Times New Roman"/>
        </w:rPr>
        <w:t>Развитие у обучающихся  интереса  к  познанию  и  творческих  способностей.</w:t>
      </w:r>
    </w:p>
    <w:p w:rsidR="001F50B9" w:rsidRPr="0024375F" w:rsidRDefault="001F50B9" w:rsidP="001F50B9">
      <w:pPr>
        <w:widowControl/>
        <w:numPr>
          <w:ilvl w:val="0"/>
          <w:numId w:val="15"/>
        </w:numPr>
        <w:rPr>
          <w:rFonts w:ascii="Times New Roman" w:eastAsia="Times New Roman" w:hAnsi="Times New Roman" w:cs="Times New Roman"/>
        </w:rPr>
      </w:pPr>
      <w:r w:rsidRPr="0024375F">
        <w:rPr>
          <w:rFonts w:ascii="Times New Roman" w:eastAsia="Times New Roman" w:hAnsi="Times New Roman" w:cs="Times New Roman"/>
        </w:rPr>
        <w:t>Формирование  навыков  самостоятельной  учебной  деятельности  на  основе  дифференциации  обучения.</w:t>
      </w:r>
    </w:p>
    <w:p w:rsidR="001F50B9" w:rsidRPr="0024375F" w:rsidRDefault="001F50B9" w:rsidP="001F50B9">
      <w:pPr>
        <w:widowControl/>
        <w:numPr>
          <w:ilvl w:val="0"/>
          <w:numId w:val="15"/>
        </w:numPr>
        <w:rPr>
          <w:rFonts w:ascii="Times New Roman" w:eastAsia="Times New Roman" w:hAnsi="Times New Roman" w:cs="Times New Roman"/>
        </w:rPr>
      </w:pPr>
      <w:r w:rsidRPr="0024375F">
        <w:rPr>
          <w:rFonts w:ascii="Times New Roman" w:eastAsia="Times New Roman" w:hAnsi="Times New Roman" w:cs="Times New Roman"/>
        </w:rPr>
        <w:t>Создание  условий  для  реализации  интересов,  способностей  и  возможностей  личности.</w:t>
      </w:r>
    </w:p>
    <w:p w:rsidR="001F50B9" w:rsidRPr="0024375F" w:rsidRDefault="001F50B9" w:rsidP="001F50B9">
      <w:pPr>
        <w:ind w:firstLine="851"/>
        <w:rPr>
          <w:rFonts w:ascii="Times New Roman" w:eastAsia="Times New Roman" w:hAnsi="Times New Roman" w:cs="Times New Roman"/>
        </w:rPr>
      </w:pPr>
    </w:p>
    <w:p w:rsidR="001F50B9" w:rsidRPr="0024375F" w:rsidRDefault="001F50B9" w:rsidP="001F50B9">
      <w:pPr>
        <w:ind w:firstLine="851"/>
        <w:rPr>
          <w:rFonts w:ascii="Times New Roman" w:eastAsia="Times New Roman" w:hAnsi="Times New Roman" w:cs="Times New Roman"/>
        </w:rPr>
      </w:pPr>
      <w:r w:rsidRPr="0024375F">
        <w:rPr>
          <w:rFonts w:ascii="Times New Roman" w:eastAsia="Times New Roman" w:hAnsi="Times New Roman" w:cs="Times New Roman"/>
        </w:rPr>
        <w:t>Освоение  обучающимися  среднего  (полного)  общего  образования  является  основой  для  получения  начального  профессионального,  среднего  профессионального  и  высшего  профессионального  образования.</w:t>
      </w:r>
    </w:p>
    <w:p w:rsidR="001F50B9" w:rsidRPr="0024375F" w:rsidRDefault="001F50B9" w:rsidP="001F50B9">
      <w:pPr>
        <w:ind w:firstLine="851"/>
        <w:rPr>
          <w:rFonts w:ascii="Times New Roman" w:eastAsia="Times New Roman" w:hAnsi="Times New Roman" w:cs="Times New Roman"/>
        </w:rPr>
      </w:pPr>
    </w:p>
    <w:p w:rsidR="001F50B9" w:rsidRPr="0024375F" w:rsidRDefault="001F50B9" w:rsidP="001F50B9">
      <w:pPr>
        <w:rPr>
          <w:rFonts w:ascii="Times New Roman" w:eastAsia="Times New Roman" w:hAnsi="Times New Roman" w:cs="Times New Roman"/>
          <w:b/>
        </w:rPr>
      </w:pPr>
      <w:r w:rsidRPr="0024375F">
        <w:rPr>
          <w:rFonts w:ascii="Times New Roman" w:eastAsia="Times New Roman" w:hAnsi="Times New Roman" w:cs="Times New Roman"/>
          <w:b/>
        </w:rPr>
        <w:t>«Модель  выпускника»  средней  школы</w:t>
      </w:r>
    </w:p>
    <w:p w:rsidR="001F50B9" w:rsidRPr="0024375F" w:rsidRDefault="001F50B9" w:rsidP="001F50B9">
      <w:pPr>
        <w:ind w:firstLine="851"/>
        <w:rPr>
          <w:rFonts w:ascii="Times New Roman" w:eastAsia="Times New Roman" w:hAnsi="Times New Roman" w:cs="Times New Roman"/>
        </w:rPr>
      </w:pPr>
    </w:p>
    <w:p w:rsidR="001F50B9" w:rsidRPr="0024375F" w:rsidRDefault="001F50B9" w:rsidP="001F50B9">
      <w:pPr>
        <w:ind w:firstLine="851"/>
        <w:rPr>
          <w:rFonts w:ascii="Times New Roman" w:eastAsia="Times New Roman" w:hAnsi="Times New Roman" w:cs="Times New Roman"/>
        </w:rPr>
      </w:pPr>
      <w:r w:rsidRPr="0024375F">
        <w:rPr>
          <w:rFonts w:ascii="Times New Roman" w:eastAsia="Times New Roman" w:hAnsi="Times New Roman" w:cs="Times New Roman"/>
        </w:rPr>
        <w:t>Выпускник,  получивший  среднее  (полное)  общее  образование, :</w:t>
      </w:r>
    </w:p>
    <w:p w:rsidR="001F50B9" w:rsidRPr="0024375F" w:rsidRDefault="001F50B9" w:rsidP="001F50B9">
      <w:pPr>
        <w:widowControl/>
        <w:numPr>
          <w:ilvl w:val="0"/>
          <w:numId w:val="13"/>
        </w:numPr>
        <w:tabs>
          <w:tab w:val="num" w:pos="1248"/>
        </w:tabs>
        <w:ind w:left="1248"/>
        <w:rPr>
          <w:rFonts w:ascii="Times New Roman" w:eastAsia="Times New Roman" w:hAnsi="Times New Roman" w:cs="Times New Roman"/>
        </w:rPr>
      </w:pPr>
      <w:r w:rsidRPr="0024375F">
        <w:rPr>
          <w:rFonts w:ascii="Times New Roman" w:eastAsia="Times New Roman" w:hAnsi="Times New Roman" w:cs="Times New Roman"/>
        </w:rPr>
        <w:t>освоил  все  образовательные  программы  по  предметам  школьного  учебного  плана;</w:t>
      </w:r>
    </w:p>
    <w:p w:rsidR="001F50B9" w:rsidRPr="0024375F" w:rsidRDefault="001F50B9" w:rsidP="001F50B9">
      <w:pPr>
        <w:widowControl/>
        <w:numPr>
          <w:ilvl w:val="0"/>
          <w:numId w:val="13"/>
        </w:numPr>
        <w:tabs>
          <w:tab w:val="num" w:pos="1248"/>
        </w:tabs>
        <w:ind w:left="1248"/>
        <w:rPr>
          <w:rFonts w:ascii="Times New Roman" w:eastAsia="Times New Roman" w:hAnsi="Times New Roman" w:cs="Times New Roman"/>
        </w:rPr>
      </w:pPr>
      <w:r w:rsidRPr="0024375F">
        <w:rPr>
          <w:rFonts w:ascii="Times New Roman" w:eastAsia="Times New Roman" w:hAnsi="Times New Roman" w:cs="Times New Roman"/>
        </w:rPr>
        <w:t>овладел  основами  компьютерной  грамотности;</w:t>
      </w:r>
    </w:p>
    <w:p w:rsidR="001F50B9" w:rsidRPr="0024375F" w:rsidRDefault="001F50B9" w:rsidP="001F50B9">
      <w:pPr>
        <w:widowControl/>
        <w:numPr>
          <w:ilvl w:val="0"/>
          <w:numId w:val="13"/>
        </w:numPr>
        <w:tabs>
          <w:tab w:val="num" w:pos="1248"/>
        </w:tabs>
        <w:ind w:left="1248"/>
        <w:rPr>
          <w:rFonts w:ascii="Times New Roman" w:eastAsia="Times New Roman" w:hAnsi="Times New Roman" w:cs="Times New Roman"/>
        </w:rPr>
      </w:pPr>
      <w:r w:rsidRPr="0024375F">
        <w:rPr>
          <w:rFonts w:ascii="Times New Roman" w:eastAsia="Times New Roman" w:hAnsi="Times New Roman" w:cs="Times New Roman"/>
        </w:rPr>
        <w:t>готов  к  формам  и  методам  обучения,  применяемым  в  учреждениях  высшего  профессионального  образования;</w:t>
      </w:r>
    </w:p>
    <w:p w:rsidR="001F50B9" w:rsidRPr="0024375F" w:rsidRDefault="001F50B9" w:rsidP="001F50B9">
      <w:pPr>
        <w:widowControl/>
        <w:numPr>
          <w:ilvl w:val="0"/>
          <w:numId w:val="13"/>
        </w:numPr>
        <w:tabs>
          <w:tab w:val="num" w:pos="1248"/>
        </w:tabs>
        <w:ind w:left="1248"/>
        <w:rPr>
          <w:rFonts w:ascii="Times New Roman" w:eastAsia="Times New Roman" w:hAnsi="Times New Roman" w:cs="Times New Roman"/>
        </w:rPr>
      </w:pPr>
      <w:r w:rsidRPr="0024375F">
        <w:rPr>
          <w:rFonts w:ascii="Times New Roman" w:eastAsia="Times New Roman" w:hAnsi="Times New Roman" w:cs="Times New Roman"/>
        </w:rPr>
        <w:t>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w:t>
      </w:r>
    </w:p>
    <w:p w:rsidR="001F50B9" w:rsidRPr="0024375F" w:rsidRDefault="001F50B9" w:rsidP="001F50B9">
      <w:pPr>
        <w:widowControl/>
        <w:numPr>
          <w:ilvl w:val="0"/>
          <w:numId w:val="13"/>
        </w:numPr>
        <w:tabs>
          <w:tab w:val="num" w:pos="1248"/>
        </w:tabs>
        <w:ind w:left="1248"/>
        <w:rPr>
          <w:rFonts w:ascii="Times New Roman" w:eastAsia="Times New Roman" w:hAnsi="Times New Roman" w:cs="Times New Roman"/>
        </w:rPr>
      </w:pPr>
      <w:r w:rsidRPr="0024375F">
        <w:rPr>
          <w:rFonts w:ascii="Times New Roman" w:eastAsia="Times New Roman" w:hAnsi="Times New Roman" w:cs="Times New Roman"/>
        </w:rPr>
        <w:t>способен  к  жизненному  самоопределению  и  самореализации,  может  быстро  адаптироваться  к  различным  изменениям;</w:t>
      </w:r>
    </w:p>
    <w:p w:rsidR="001F50B9" w:rsidRPr="0024375F" w:rsidRDefault="001F50B9" w:rsidP="001F50B9">
      <w:pPr>
        <w:widowControl/>
        <w:numPr>
          <w:ilvl w:val="0"/>
          <w:numId w:val="13"/>
        </w:numPr>
        <w:tabs>
          <w:tab w:val="num" w:pos="1248"/>
        </w:tabs>
        <w:ind w:left="1248"/>
        <w:rPr>
          <w:rFonts w:ascii="Times New Roman" w:eastAsia="Times New Roman" w:hAnsi="Times New Roman" w:cs="Times New Roman"/>
        </w:rPr>
      </w:pPr>
      <w:r w:rsidRPr="0024375F">
        <w:rPr>
          <w:rFonts w:ascii="Times New Roman" w:eastAsia="Times New Roman" w:hAnsi="Times New Roman" w:cs="Times New Roman"/>
        </w:rPr>
        <w:t>ведёт  здоровый  образ  жизни.</w:t>
      </w:r>
    </w:p>
    <w:p w:rsidR="001F50B9" w:rsidRPr="0024375F" w:rsidRDefault="001F50B9" w:rsidP="001F50B9">
      <w:pPr>
        <w:ind w:firstLine="851"/>
        <w:rPr>
          <w:rFonts w:ascii="Times New Roman" w:eastAsia="Times New Roman" w:hAnsi="Times New Roman" w:cs="Times New Roman"/>
        </w:rPr>
      </w:pPr>
    </w:p>
    <w:p w:rsidR="001F50B9" w:rsidRPr="0024375F" w:rsidRDefault="001F50B9" w:rsidP="001F50B9">
      <w:pPr>
        <w:outlineLvl w:val="0"/>
        <w:rPr>
          <w:rFonts w:ascii="Times New Roman" w:eastAsia="Times New Roman" w:hAnsi="Times New Roman" w:cs="Times New Roman"/>
          <w:b/>
        </w:rPr>
      </w:pPr>
      <w:r w:rsidRPr="0024375F">
        <w:rPr>
          <w:rFonts w:ascii="Times New Roman" w:eastAsia="Times New Roman" w:hAnsi="Times New Roman" w:cs="Times New Roman"/>
          <w:b/>
        </w:rPr>
        <w:t>Организационно-педагогические  условия  реализации образовательной  программы</w:t>
      </w:r>
    </w:p>
    <w:p w:rsidR="001F50B9" w:rsidRPr="0024375F" w:rsidRDefault="001F50B9" w:rsidP="001F50B9">
      <w:pPr>
        <w:ind w:firstLine="851"/>
        <w:rPr>
          <w:rFonts w:ascii="Times New Roman" w:eastAsia="Times New Roman" w:hAnsi="Times New Roman" w:cs="Times New Roman"/>
        </w:rPr>
      </w:pPr>
    </w:p>
    <w:p w:rsidR="001F50B9" w:rsidRPr="0024375F" w:rsidRDefault="001F50B9" w:rsidP="001F50B9">
      <w:pPr>
        <w:ind w:firstLine="851"/>
        <w:rPr>
          <w:rFonts w:ascii="Times New Roman" w:eastAsia="Times New Roman" w:hAnsi="Times New Roman" w:cs="Times New Roman"/>
        </w:rPr>
      </w:pPr>
      <w:r w:rsidRPr="0024375F">
        <w:rPr>
          <w:rFonts w:ascii="Times New Roman" w:eastAsia="Times New Roman" w:hAnsi="Times New Roman" w:cs="Times New Roman"/>
        </w:rPr>
        <w:t>Комплектование  10-го  класса  ведётся  не  на  конкурсной  основе.  Принимаются  все  желающие  учащиеся,  освоившие  программы  основного  общего  образования.</w:t>
      </w:r>
    </w:p>
    <w:p w:rsidR="001F50B9" w:rsidRPr="0024375F" w:rsidRDefault="001F50B9" w:rsidP="001F50B9">
      <w:pPr>
        <w:widowControl/>
        <w:numPr>
          <w:ilvl w:val="0"/>
          <w:numId w:val="16"/>
        </w:numPr>
        <w:tabs>
          <w:tab w:val="left" w:pos="709"/>
        </w:tabs>
        <w:suppressAutoHyphens/>
        <w:ind w:left="0" w:firstLine="500"/>
        <w:rPr>
          <w:rFonts w:ascii="Times New Roman" w:eastAsia="Times New Roman" w:hAnsi="Times New Roman" w:cs="Times New Roman"/>
          <w:lang w:eastAsia="ar-SA"/>
        </w:rPr>
      </w:pPr>
      <w:r w:rsidRPr="0024375F">
        <w:rPr>
          <w:rFonts w:ascii="Times New Roman" w:eastAsia="Times New Roman" w:hAnsi="Times New Roman" w:cs="Times New Roman"/>
          <w:lang w:eastAsia="ar-SA"/>
        </w:rPr>
        <w:t xml:space="preserve">Среднее  количество уроков в день – 6 уроков. Согласно СанПиН 2.4.2.2821-10 утвержденных Главным санитарным врачом Российской Федерации от 29 декабря 2010 г. N 189 г., зарегистрированных в Минюсте РФ 3.03.2011 № 19993, возможны 7 уроков в день. </w:t>
      </w:r>
    </w:p>
    <w:p w:rsidR="001F50B9" w:rsidRPr="0024375F" w:rsidRDefault="001F50B9" w:rsidP="001F50B9">
      <w:pPr>
        <w:ind w:firstLine="851"/>
        <w:rPr>
          <w:rFonts w:ascii="Times New Roman" w:eastAsia="Times New Roman" w:hAnsi="Times New Roman" w:cs="Times New Roman"/>
        </w:rPr>
      </w:pPr>
      <w:r w:rsidRPr="0024375F">
        <w:rPr>
          <w:rFonts w:ascii="Times New Roman" w:eastAsia="Times New Roman" w:hAnsi="Times New Roman" w:cs="Times New Roman"/>
        </w:rPr>
        <w:t>Наряду с традиционными формами проведения урока используются деловые  игры,  конференции,  семинарские  занятия, дискуссии.</w:t>
      </w:r>
    </w:p>
    <w:p w:rsidR="001F50B9" w:rsidRPr="0024375F" w:rsidRDefault="001F50B9" w:rsidP="001F50B9">
      <w:pPr>
        <w:ind w:firstLine="851"/>
        <w:rPr>
          <w:rFonts w:ascii="Times New Roman" w:eastAsia="Times New Roman" w:hAnsi="Times New Roman" w:cs="Times New Roman"/>
        </w:rPr>
      </w:pPr>
      <w:r w:rsidRPr="0024375F">
        <w:rPr>
          <w:rFonts w:ascii="Times New Roman" w:eastAsia="Times New Roman" w:hAnsi="Times New Roman" w:cs="Times New Roman"/>
        </w:rPr>
        <w:t xml:space="preserve">В старших  классах  расширен  объём  самостоятельной  работы,  в  том  числе с дополнительной  литературой.  Необходимым  элементом  в  организации  учебно-воспитательной  работы  в  старших  классах  является  проведение  зачётных работ по отдельным темам.  </w:t>
      </w:r>
    </w:p>
    <w:p w:rsidR="001F50B9" w:rsidRPr="0024375F" w:rsidRDefault="001F50B9" w:rsidP="001F50B9">
      <w:pPr>
        <w:pStyle w:val="37"/>
        <w:keepNext/>
        <w:keepLines/>
        <w:shd w:val="clear" w:color="auto" w:fill="auto"/>
        <w:spacing w:before="0" w:after="0" w:line="260" w:lineRule="exact"/>
        <w:ind w:firstLine="0"/>
        <w:jc w:val="left"/>
        <w:rPr>
          <w:sz w:val="24"/>
          <w:szCs w:val="24"/>
        </w:rPr>
      </w:pPr>
    </w:p>
    <w:p w:rsidR="001F50B9" w:rsidRPr="0024375F" w:rsidRDefault="001F50B9" w:rsidP="001F50B9">
      <w:pPr>
        <w:keepNext/>
        <w:autoSpaceDE w:val="0"/>
        <w:autoSpaceDN w:val="0"/>
        <w:adjustRightInd w:val="0"/>
        <w:rPr>
          <w:rFonts w:ascii="Times New Roman" w:hAnsi="Times New Roman" w:cs="Times New Roman"/>
          <w:b/>
          <w:bCs/>
        </w:rPr>
      </w:pPr>
      <w:r w:rsidRPr="0024375F">
        <w:rPr>
          <w:rFonts w:ascii="Times New Roman" w:hAnsi="Times New Roman" w:cs="Times New Roman"/>
          <w:b/>
          <w:bCs/>
        </w:rPr>
        <w:t xml:space="preserve">  </w:t>
      </w:r>
      <w:r>
        <w:rPr>
          <w:rFonts w:ascii="Times New Roman" w:hAnsi="Times New Roman" w:cs="Times New Roman"/>
          <w:b/>
          <w:bCs/>
        </w:rPr>
        <w:t xml:space="preserve">                                              </w:t>
      </w:r>
      <w:r w:rsidRPr="0024375F">
        <w:rPr>
          <w:rFonts w:ascii="Times New Roman" w:hAnsi="Times New Roman" w:cs="Times New Roman"/>
          <w:b/>
          <w:bCs/>
        </w:rPr>
        <w:t xml:space="preserve">   Календарный учебный график</w:t>
      </w:r>
    </w:p>
    <w:p w:rsidR="001F50B9" w:rsidRPr="0024375F" w:rsidRDefault="001F50B9" w:rsidP="001F50B9">
      <w:pPr>
        <w:pStyle w:val="af3"/>
        <w:keepNext/>
        <w:numPr>
          <w:ilvl w:val="1"/>
          <w:numId w:val="9"/>
        </w:numPr>
        <w:autoSpaceDE w:val="0"/>
        <w:autoSpaceDN w:val="0"/>
        <w:adjustRightInd w:val="0"/>
        <w:rPr>
          <w:bCs/>
        </w:rPr>
      </w:pPr>
      <w:r w:rsidRPr="0024375F">
        <w:rPr>
          <w:bCs/>
        </w:rPr>
        <w:t>Дата начала учебного года – 1 сентября 2013 г.</w:t>
      </w:r>
    </w:p>
    <w:p w:rsidR="001F50B9" w:rsidRPr="0024375F" w:rsidRDefault="001F50B9" w:rsidP="001F50B9">
      <w:pPr>
        <w:pStyle w:val="af3"/>
        <w:keepNext/>
        <w:numPr>
          <w:ilvl w:val="1"/>
          <w:numId w:val="9"/>
        </w:numPr>
        <w:autoSpaceDE w:val="0"/>
        <w:autoSpaceDN w:val="0"/>
        <w:adjustRightInd w:val="0"/>
        <w:rPr>
          <w:bCs/>
        </w:rPr>
      </w:pPr>
      <w:r w:rsidRPr="0024375F">
        <w:rPr>
          <w:bCs/>
        </w:rPr>
        <w:t xml:space="preserve">Продолжительность учебного года – 33 недели для учащихся 1-ых классов, 34 недели для учащихся </w:t>
      </w:r>
      <w:r w:rsidRPr="0024375F">
        <w:rPr>
          <w:bCs/>
          <w:lang w:val="en-US"/>
        </w:rPr>
        <w:t>II</w:t>
      </w:r>
      <w:r w:rsidRPr="0024375F">
        <w:rPr>
          <w:bCs/>
        </w:rPr>
        <w:t>-</w:t>
      </w:r>
      <w:r w:rsidRPr="0024375F">
        <w:rPr>
          <w:bCs/>
          <w:lang w:val="en-US"/>
        </w:rPr>
        <w:t>IY</w:t>
      </w:r>
      <w:r w:rsidRPr="0024375F">
        <w:rPr>
          <w:bCs/>
        </w:rPr>
        <w:t xml:space="preserve"> классов, 35 недель – для учащихся </w:t>
      </w:r>
      <w:r w:rsidRPr="0024375F">
        <w:rPr>
          <w:bCs/>
          <w:lang w:val="en-US"/>
        </w:rPr>
        <w:t>Y</w:t>
      </w:r>
      <w:r w:rsidRPr="0024375F">
        <w:rPr>
          <w:bCs/>
        </w:rPr>
        <w:t>-</w:t>
      </w:r>
      <w:r w:rsidRPr="0024375F">
        <w:rPr>
          <w:bCs/>
          <w:lang w:val="en-US"/>
        </w:rPr>
        <w:t>XI</w:t>
      </w:r>
      <w:r w:rsidRPr="0024375F">
        <w:rPr>
          <w:bCs/>
        </w:rPr>
        <w:t xml:space="preserve"> классов.</w:t>
      </w:r>
    </w:p>
    <w:p w:rsidR="001F50B9" w:rsidRPr="0024375F" w:rsidRDefault="001F50B9" w:rsidP="001F50B9">
      <w:pPr>
        <w:pStyle w:val="af3"/>
        <w:keepNext/>
        <w:numPr>
          <w:ilvl w:val="0"/>
          <w:numId w:val="9"/>
        </w:numPr>
        <w:autoSpaceDE w:val="0"/>
        <w:autoSpaceDN w:val="0"/>
        <w:adjustRightInd w:val="0"/>
        <w:rPr>
          <w:bCs/>
        </w:rPr>
      </w:pPr>
      <w:r w:rsidRPr="0024375F">
        <w:rPr>
          <w:bCs/>
        </w:rPr>
        <w:t xml:space="preserve">Сроки проведения государственной (итоговой) аттестации выпускников </w:t>
      </w:r>
      <w:r w:rsidRPr="0024375F">
        <w:rPr>
          <w:bCs/>
          <w:lang w:val="en-US"/>
        </w:rPr>
        <w:t>IX</w:t>
      </w:r>
      <w:r w:rsidRPr="0024375F">
        <w:rPr>
          <w:bCs/>
        </w:rPr>
        <w:t xml:space="preserve"> класса, организуемой территориальной экзаменационной комиссией, устанавливается письмом министерства образования Оренбургской области.</w:t>
      </w:r>
    </w:p>
    <w:p w:rsidR="001F50B9" w:rsidRPr="0024375F" w:rsidRDefault="001F50B9" w:rsidP="001F50B9">
      <w:pPr>
        <w:pStyle w:val="af3"/>
        <w:keepNext/>
        <w:numPr>
          <w:ilvl w:val="0"/>
          <w:numId w:val="9"/>
        </w:numPr>
        <w:autoSpaceDE w:val="0"/>
        <w:autoSpaceDN w:val="0"/>
        <w:adjustRightInd w:val="0"/>
        <w:rPr>
          <w:bCs/>
        </w:rPr>
      </w:pPr>
      <w:r w:rsidRPr="0024375F">
        <w:rPr>
          <w:bCs/>
        </w:rPr>
        <w:t>Дата окончания учебного года и сроки проведения государственной (итоговой) аттестации выпускников 11 класса в форме ЕГЭ устанавливается Федеральной службой по надзору в сфере образования и науки Российской Федерации.</w:t>
      </w:r>
    </w:p>
    <w:p w:rsidR="001F50B9" w:rsidRPr="0024375F" w:rsidRDefault="001F50B9" w:rsidP="001F50B9">
      <w:pPr>
        <w:pStyle w:val="af3"/>
        <w:keepNext/>
        <w:numPr>
          <w:ilvl w:val="0"/>
          <w:numId w:val="9"/>
        </w:numPr>
        <w:autoSpaceDE w:val="0"/>
        <w:autoSpaceDN w:val="0"/>
        <w:adjustRightInd w:val="0"/>
        <w:rPr>
          <w:bCs/>
        </w:rPr>
      </w:pPr>
      <w:r w:rsidRPr="0024375F">
        <w:rPr>
          <w:bCs/>
        </w:rPr>
        <w:t>Решение учебной недели – 1 класс – 5 дней, 2-11 классы – 6 дней.</w:t>
      </w:r>
    </w:p>
    <w:p w:rsidR="001F50B9" w:rsidRPr="0024375F" w:rsidRDefault="001F50B9" w:rsidP="001F50B9">
      <w:pPr>
        <w:pStyle w:val="af3"/>
        <w:keepNext/>
        <w:numPr>
          <w:ilvl w:val="0"/>
          <w:numId w:val="9"/>
        </w:numPr>
        <w:autoSpaceDE w:val="0"/>
        <w:autoSpaceDN w:val="0"/>
        <w:adjustRightInd w:val="0"/>
        <w:rPr>
          <w:bCs/>
        </w:rPr>
      </w:pPr>
      <w:r w:rsidRPr="0024375F">
        <w:rPr>
          <w:bCs/>
        </w:rPr>
        <w:t>Количество учебных четвертей – 4.</w:t>
      </w:r>
    </w:p>
    <w:p w:rsidR="001F50B9" w:rsidRPr="0024375F" w:rsidRDefault="001F50B9" w:rsidP="001F50B9">
      <w:pPr>
        <w:pStyle w:val="af3"/>
        <w:keepNext/>
        <w:numPr>
          <w:ilvl w:val="0"/>
          <w:numId w:val="9"/>
        </w:numPr>
        <w:autoSpaceDE w:val="0"/>
        <w:autoSpaceDN w:val="0"/>
        <w:adjustRightInd w:val="0"/>
        <w:rPr>
          <w:bCs/>
        </w:rPr>
      </w:pPr>
      <w:r w:rsidRPr="0024375F">
        <w:rPr>
          <w:bCs/>
        </w:rPr>
        <w:t>Каникулы: осенние – с 01.11.2013 г. по 10.11.2013 г. (10 дней)</w:t>
      </w:r>
    </w:p>
    <w:p w:rsidR="001F50B9" w:rsidRPr="0024375F" w:rsidRDefault="001F50B9" w:rsidP="001F50B9">
      <w:pPr>
        <w:pStyle w:val="af3"/>
        <w:keepNext/>
        <w:autoSpaceDE w:val="0"/>
        <w:autoSpaceDN w:val="0"/>
        <w:adjustRightInd w:val="0"/>
        <w:rPr>
          <w:bCs/>
        </w:rPr>
      </w:pPr>
      <w:r w:rsidRPr="0024375F">
        <w:rPr>
          <w:bCs/>
        </w:rPr>
        <w:t xml:space="preserve">                    Зимние – с 29.12.2013 г. по 09.01.2014 г. (12 дней)</w:t>
      </w:r>
    </w:p>
    <w:p w:rsidR="001F50B9" w:rsidRPr="0024375F" w:rsidRDefault="001F50B9" w:rsidP="001F50B9">
      <w:pPr>
        <w:pStyle w:val="af3"/>
        <w:keepNext/>
        <w:autoSpaceDE w:val="0"/>
        <w:autoSpaceDN w:val="0"/>
        <w:adjustRightInd w:val="0"/>
        <w:rPr>
          <w:bCs/>
        </w:rPr>
      </w:pPr>
      <w:r w:rsidRPr="0024375F">
        <w:rPr>
          <w:bCs/>
        </w:rPr>
        <w:t xml:space="preserve">                    Весенние – с 21.03.2014 г. по 30.03.2014 г. (10 дней)</w:t>
      </w:r>
    </w:p>
    <w:p w:rsidR="001F50B9" w:rsidRPr="0024375F" w:rsidRDefault="001F50B9" w:rsidP="001F50B9">
      <w:pPr>
        <w:pStyle w:val="af3"/>
        <w:keepNext/>
        <w:autoSpaceDE w:val="0"/>
        <w:autoSpaceDN w:val="0"/>
        <w:adjustRightInd w:val="0"/>
        <w:rPr>
          <w:bCs/>
        </w:rPr>
      </w:pPr>
      <w:r w:rsidRPr="0024375F">
        <w:rPr>
          <w:bCs/>
        </w:rPr>
        <w:t xml:space="preserve"> Дополнительные каникулы для учащихся 1-ых классов – с 10.02. по 16.02.2014 г.</w:t>
      </w:r>
    </w:p>
    <w:p w:rsidR="001F50B9" w:rsidRPr="0024375F" w:rsidRDefault="001F50B9" w:rsidP="001F50B9">
      <w:pPr>
        <w:pStyle w:val="af3"/>
        <w:keepNext/>
        <w:numPr>
          <w:ilvl w:val="0"/>
          <w:numId w:val="9"/>
        </w:numPr>
        <w:autoSpaceDE w:val="0"/>
        <w:autoSpaceDN w:val="0"/>
        <w:adjustRightInd w:val="0"/>
        <w:rPr>
          <w:bCs/>
        </w:rPr>
      </w:pPr>
      <w:r w:rsidRPr="0024375F">
        <w:rPr>
          <w:bCs/>
        </w:rPr>
        <w:t>Окончание учебного года: 9,11 классы - ____05.2014</w:t>
      </w:r>
    </w:p>
    <w:p w:rsidR="001F50B9" w:rsidRPr="0024375F" w:rsidRDefault="001F50B9" w:rsidP="001F50B9">
      <w:pPr>
        <w:pStyle w:val="af3"/>
        <w:keepNext/>
        <w:autoSpaceDE w:val="0"/>
        <w:autoSpaceDN w:val="0"/>
        <w:adjustRightInd w:val="0"/>
        <w:rPr>
          <w:bCs/>
        </w:rPr>
      </w:pPr>
      <w:r w:rsidRPr="0024375F">
        <w:rPr>
          <w:bCs/>
        </w:rPr>
        <w:t xml:space="preserve">                                                   1-8, 10 классы -  31.05.2014г.</w:t>
      </w:r>
    </w:p>
    <w:p w:rsidR="001F50B9" w:rsidRPr="0024375F" w:rsidRDefault="001F50B9" w:rsidP="001F50B9">
      <w:pPr>
        <w:pStyle w:val="af3"/>
        <w:keepNext/>
        <w:autoSpaceDE w:val="0"/>
        <w:autoSpaceDN w:val="0"/>
        <w:adjustRightInd w:val="0"/>
        <w:rPr>
          <w:bCs/>
        </w:rPr>
      </w:pPr>
    </w:p>
    <w:p w:rsidR="001F50B9" w:rsidRPr="0024375F" w:rsidRDefault="001F50B9" w:rsidP="001F50B9">
      <w:pPr>
        <w:pStyle w:val="af3"/>
        <w:keepNext/>
        <w:autoSpaceDE w:val="0"/>
        <w:autoSpaceDN w:val="0"/>
        <w:adjustRightInd w:val="0"/>
        <w:rPr>
          <w:rFonts w:eastAsia="Arial Unicode MS"/>
        </w:rPr>
      </w:pPr>
      <w:r w:rsidRPr="0024375F">
        <w:rPr>
          <w:rFonts w:eastAsia="Arial Unicode MS"/>
          <w:bCs/>
        </w:rPr>
        <w:t xml:space="preserve"> </w:t>
      </w:r>
      <w:r w:rsidRPr="0024375F">
        <w:rPr>
          <w:rFonts w:eastAsia="Arial Unicode MS"/>
        </w:rPr>
        <w:t xml:space="preserve">                </w:t>
      </w:r>
      <w:r w:rsidRPr="0024375F">
        <w:t>Расписание звонков на уроки: 1 урок- 8.30 – 9.15</w:t>
      </w:r>
    </w:p>
    <w:p w:rsidR="001F50B9" w:rsidRPr="0024375F" w:rsidRDefault="001F50B9" w:rsidP="001F50B9">
      <w:pPr>
        <w:rPr>
          <w:rFonts w:ascii="Times New Roman" w:hAnsi="Times New Roman" w:cs="Times New Roman"/>
        </w:rPr>
      </w:pPr>
      <w:r w:rsidRPr="0024375F">
        <w:rPr>
          <w:rFonts w:ascii="Times New Roman" w:hAnsi="Times New Roman" w:cs="Times New Roman"/>
        </w:rPr>
        <w:t xml:space="preserve">                                                                   2 урок – 9.25 – 10.10</w:t>
      </w:r>
    </w:p>
    <w:p w:rsidR="001F50B9" w:rsidRPr="0024375F" w:rsidRDefault="001F50B9" w:rsidP="001F50B9">
      <w:pPr>
        <w:rPr>
          <w:rFonts w:ascii="Times New Roman" w:hAnsi="Times New Roman" w:cs="Times New Roman"/>
        </w:rPr>
      </w:pPr>
      <w:r w:rsidRPr="0024375F">
        <w:rPr>
          <w:rFonts w:ascii="Times New Roman" w:hAnsi="Times New Roman" w:cs="Times New Roman"/>
        </w:rPr>
        <w:t xml:space="preserve">                                                                   3 урок – 10.25 – 11.10</w:t>
      </w:r>
    </w:p>
    <w:p w:rsidR="001F50B9" w:rsidRPr="0024375F" w:rsidRDefault="001F50B9" w:rsidP="001F50B9">
      <w:pPr>
        <w:rPr>
          <w:rFonts w:ascii="Times New Roman" w:hAnsi="Times New Roman" w:cs="Times New Roman"/>
        </w:rPr>
      </w:pPr>
      <w:r w:rsidRPr="0024375F">
        <w:rPr>
          <w:rFonts w:ascii="Times New Roman" w:hAnsi="Times New Roman" w:cs="Times New Roman"/>
        </w:rPr>
        <w:t xml:space="preserve">                                                                   4 урок – 11.25 – 12.10</w:t>
      </w:r>
    </w:p>
    <w:p w:rsidR="001F50B9" w:rsidRPr="0024375F" w:rsidRDefault="001F50B9" w:rsidP="001F50B9">
      <w:pPr>
        <w:rPr>
          <w:rFonts w:ascii="Times New Roman" w:hAnsi="Times New Roman" w:cs="Times New Roman"/>
        </w:rPr>
      </w:pPr>
      <w:r w:rsidRPr="0024375F">
        <w:rPr>
          <w:rFonts w:ascii="Times New Roman" w:hAnsi="Times New Roman" w:cs="Times New Roman"/>
        </w:rPr>
        <w:t xml:space="preserve">                                                                   5 урок – 12.20 – 13.05 </w:t>
      </w:r>
    </w:p>
    <w:p w:rsidR="001F50B9" w:rsidRPr="0024375F" w:rsidRDefault="001F50B9" w:rsidP="001F50B9">
      <w:pPr>
        <w:rPr>
          <w:rFonts w:ascii="Times New Roman" w:hAnsi="Times New Roman" w:cs="Times New Roman"/>
        </w:rPr>
      </w:pPr>
      <w:r w:rsidRPr="0024375F">
        <w:rPr>
          <w:rFonts w:ascii="Times New Roman" w:hAnsi="Times New Roman" w:cs="Times New Roman"/>
        </w:rPr>
        <w:t xml:space="preserve">                                                                   6 урок – 13.20 – 14.05</w:t>
      </w:r>
    </w:p>
    <w:p w:rsidR="001F50B9" w:rsidRPr="0024375F" w:rsidRDefault="001F50B9" w:rsidP="001F50B9">
      <w:pPr>
        <w:rPr>
          <w:rFonts w:ascii="Times New Roman" w:hAnsi="Times New Roman" w:cs="Times New Roman"/>
        </w:rPr>
      </w:pPr>
      <w:r w:rsidRPr="0024375F">
        <w:rPr>
          <w:rFonts w:ascii="Times New Roman" w:hAnsi="Times New Roman" w:cs="Times New Roman"/>
        </w:rPr>
        <w:t xml:space="preserve">                                                                   7 урок – 14.00 – 15.00</w:t>
      </w:r>
    </w:p>
    <w:p w:rsidR="001F50B9" w:rsidRPr="0024375F" w:rsidRDefault="001F50B9" w:rsidP="001F50B9">
      <w:pPr>
        <w:rPr>
          <w:rFonts w:ascii="Times New Roman" w:hAnsi="Times New Roman" w:cs="Times New Roman"/>
        </w:rPr>
      </w:pPr>
      <w:r w:rsidRPr="0024375F">
        <w:rPr>
          <w:rFonts w:ascii="Times New Roman" w:hAnsi="Times New Roman" w:cs="Times New Roman"/>
        </w:rPr>
        <w:t xml:space="preserve">                                                                   8 урок - 15.30 – 15.55</w:t>
      </w:r>
    </w:p>
    <w:p w:rsidR="001F50B9" w:rsidRPr="0024375F" w:rsidRDefault="001F50B9" w:rsidP="001F50B9">
      <w:pPr>
        <w:rPr>
          <w:rFonts w:ascii="Times New Roman" w:hAnsi="Times New Roman" w:cs="Times New Roman"/>
        </w:rPr>
      </w:pPr>
      <w:r w:rsidRPr="0024375F">
        <w:rPr>
          <w:rFonts w:ascii="Times New Roman" w:hAnsi="Times New Roman" w:cs="Times New Roman"/>
        </w:rPr>
        <w:t xml:space="preserve">                                                                   9 урок – 16.05 – 16.50</w:t>
      </w:r>
    </w:p>
    <w:p w:rsidR="001F50B9" w:rsidRPr="0024375F" w:rsidRDefault="001F50B9" w:rsidP="001F50B9">
      <w:pPr>
        <w:ind w:firstLine="851"/>
        <w:rPr>
          <w:rFonts w:ascii="Times New Roman" w:eastAsia="Times New Roman" w:hAnsi="Times New Roman" w:cs="Times New Roman"/>
        </w:rPr>
      </w:pPr>
    </w:p>
    <w:p w:rsidR="001F50B9" w:rsidRDefault="001F50B9" w:rsidP="001F50B9">
      <w:pPr>
        <w:rPr>
          <w:rFonts w:ascii="Times New Roman" w:hAnsi="Times New Roman" w:cs="Times New Roman"/>
          <w:b/>
        </w:rPr>
      </w:pPr>
      <w:r w:rsidRPr="0024375F">
        <w:rPr>
          <w:rFonts w:ascii="Times New Roman" w:hAnsi="Times New Roman" w:cs="Times New Roman"/>
          <w:b/>
        </w:rPr>
        <w:t xml:space="preserve">                                              </w:t>
      </w:r>
    </w:p>
    <w:p w:rsidR="001F50B9" w:rsidRDefault="001F50B9" w:rsidP="001F50B9">
      <w:pPr>
        <w:rPr>
          <w:rFonts w:ascii="Times New Roman" w:hAnsi="Times New Roman" w:cs="Times New Roman"/>
          <w:b/>
        </w:rPr>
      </w:pPr>
    </w:p>
    <w:p w:rsidR="001F50B9" w:rsidRDefault="001F50B9" w:rsidP="001F50B9">
      <w:pPr>
        <w:rPr>
          <w:rFonts w:ascii="Times New Roman" w:hAnsi="Times New Roman" w:cs="Times New Roman"/>
          <w:b/>
        </w:rPr>
      </w:pPr>
    </w:p>
    <w:p w:rsidR="001F50B9" w:rsidRDefault="001F50B9" w:rsidP="001F50B9">
      <w:pPr>
        <w:rPr>
          <w:rFonts w:ascii="Times New Roman" w:hAnsi="Times New Roman" w:cs="Times New Roman"/>
          <w:b/>
        </w:rPr>
      </w:pPr>
    </w:p>
    <w:p w:rsidR="001F50B9" w:rsidRDefault="001F50B9" w:rsidP="001F50B9">
      <w:pPr>
        <w:rPr>
          <w:rFonts w:ascii="Times New Roman" w:hAnsi="Times New Roman" w:cs="Times New Roman"/>
          <w:b/>
        </w:rPr>
      </w:pPr>
    </w:p>
    <w:p w:rsidR="001F50B9" w:rsidRDefault="001F50B9" w:rsidP="001F50B9">
      <w:pPr>
        <w:rPr>
          <w:rFonts w:ascii="Times New Roman" w:hAnsi="Times New Roman" w:cs="Times New Roman"/>
          <w:b/>
        </w:rPr>
      </w:pPr>
    </w:p>
    <w:p w:rsidR="001F50B9" w:rsidRDefault="001F50B9" w:rsidP="001F50B9">
      <w:pPr>
        <w:rPr>
          <w:rFonts w:ascii="Times New Roman" w:hAnsi="Times New Roman" w:cs="Times New Roman"/>
          <w:b/>
        </w:rPr>
      </w:pPr>
    </w:p>
    <w:p w:rsidR="001F50B9" w:rsidRPr="0024375F" w:rsidRDefault="001F50B9" w:rsidP="001F50B9">
      <w:pPr>
        <w:rPr>
          <w:rFonts w:ascii="Times New Roman" w:hAnsi="Times New Roman" w:cs="Times New Roman"/>
          <w:b/>
        </w:rPr>
      </w:pPr>
      <w:r>
        <w:rPr>
          <w:rFonts w:ascii="Times New Roman" w:hAnsi="Times New Roman" w:cs="Times New Roman"/>
          <w:b/>
        </w:rPr>
        <w:t xml:space="preserve">                                                                  </w:t>
      </w:r>
      <w:r w:rsidRPr="0024375F">
        <w:rPr>
          <w:rFonts w:ascii="Times New Roman" w:hAnsi="Times New Roman" w:cs="Times New Roman"/>
          <w:b/>
        </w:rPr>
        <w:t xml:space="preserve"> Учебный план:</w:t>
      </w:r>
    </w:p>
    <w:p w:rsidR="001F50B9" w:rsidRPr="0024375F" w:rsidRDefault="001F50B9" w:rsidP="001F50B9">
      <w:pPr>
        <w:rPr>
          <w:rFonts w:ascii="Times New Roman" w:hAnsi="Times New Roman" w:cs="Times New Roman"/>
          <w:b/>
        </w:rPr>
      </w:pPr>
      <w:r w:rsidRPr="0024375F">
        <w:rPr>
          <w:rFonts w:ascii="Times New Roman" w:hAnsi="Times New Roman" w:cs="Times New Roman"/>
          <w:b/>
          <w:bCs/>
        </w:rPr>
        <w:t xml:space="preserve">Пояснительная записка к базисному учебному плану </w:t>
      </w:r>
    </w:p>
    <w:p w:rsidR="001F50B9" w:rsidRPr="0024375F" w:rsidRDefault="001F50B9" w:rsidP="001F50B9">
      <w:pPr>
        <w:ind w:firstLine="709"/>
        <w:rPr>
          <w:rFonts w:ascii="Times New Roman" w:hAnsi="Times New Roman" w:cs="Times New Roman"/>
          <w:b/>
          <w:bCs/>
        </w:rPr>
      </w:pPr>
      <w:r w:rsidRPr="0024375F">
        <w:rPr>
          <w:rFonts w:ascii="Times New Roman" w:hAnsi="Times New Roman" w:cs="Times New Roman"/>
          <w:b/>
          <w:bCs/>
        </w:rPr>
        <w:t>МОБУ «Изобильная СОШ» на 2013-2014 учебный год</w:t>
      </w:r>
    </w:p>
    <w:p w:rsidR="001F50B9" w:rsidRPr="0024375F" w:rsidRDefault="001F50B9" w:rsidP="001F50B9">
      <w:pPr>
        <w:ind w:firstLine="709"/>
        <w:rPr>
          <w:rFonts w:ascii="Times New Roman" w:hAnsi="Times New Roman" w:cs="Times New Roman"/>
        </w:rPr>
      </w:pP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Базисный учебный план (далее – БУП)  МОБУ «Изобильная СОШ» разработан  на основе следующих нормативных правовых документов:</w:t>
      </w:r>
    </w:p>
    <w:p w:rsidR="001F50B9" w:rsidRPr="0024375F" w:rsidRDefault="001F50B9" w:rsidP="001F50B9">
      <w:pPr>
        <w:numPr>
          <w:ilvl w:val="0"/>
          <w:numId w:val="7"/>
        </w:numPr>
        <w:autoSpaceDE w:val="0"/>
        <w:autoSpaceDN w:val="0"/>
        <w:adjustRightInd w:val="0"/>
        <w:ind w:left="0" w:firstLine="709"/>
        <w:rPr>
          <w:rFonts w:ascii="Times New Roman" w:hAnsi="Times New Roman" w:cs="Times New Roman"/>
        </w:rPr>
      </w:pPr>
      <w:r w:rsidRPr="0024375F">
        <w:rPr>
          <w:rFonts w:ascii="Times New Roman" w:hAnsi="Times New Roman" w:cs="Times New Roman"/>
        </w:rPr>
        <w:t>приказ Минобразования России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F50B9" w:rsidRPr="0024375F" w:rsidRDefault="001F50B9" w:rsidP="001F50B9">
      <w:pPr>
        <w:numPr>
          <w:ilvl w:val="0"/>
          <w:numId w:val="7"/>
        </w:numPr>
        <w:autoSpaceDE w:val="0"/>
        <w:autoSpaceDN w:val="0"/>
        <w:adjustRightInd w:val="0"/>
        <w:ind w:left="0" w:firstLine="709"/>
        <w:rPr>
          <w:rFonts w:ascii="Times New Roman" w:hAnsi="Times New Roman" w:cs="Times New Roman"/>
        </w:rPr>
      </w:pPr>
      <w:r w:rsidRPr="0024375F">
        <w:rPr>
          <w:rFonts w:ascii="Times New Roman" w:hAnsi="Times New Roman" w:cs="Times New Roman"/>
        </w:rPr>
        <w:t>приказ Министерства образования и науки Российской Федерации от                03 июня 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rsidR="001F50B9" w:rsidRPr="0024375F" w:rsidRDefault="001F50B9" w:rsidP="001F50B9">
      <w:pPr>
        <w:numPr>
          <w:ilvl w:val="0"/>
          <w:numId w:val="7"/>
        </w:numPr>
        <w:autoSpaceDE w:val="0"/>
        <w:autoSpaceDN w:val="0"/>
        <w:adjustRightInd w:val="0"/>
        <w:ind w:left="0" w:firstLine="709"/>
        <w:rPr>
          <w:rFonts w:ascii="Times New Roman" w:hAnsi="Times New Roman" w:cs="Times New Roman"/>
        </w:rPr>
      </w:pPr>
      <w:r w:rsidRPr="0024375F">
        <w:rPr>
          <w:rFonts w:ascii="Times New Roman" w:hAnsi="Times New Roman" w:cs="Times New Roman"/>
        </w:rPr>
        <w:t xml:space="preserve">приказ Минобрнауки Российской Федерации от 01.02.2012 года №74 «О внесении изменений в федеральный базисный учебный план примерные учебные планы для образовательных </w:t>
      </w:r>
      <w:r w:rsidRPr="0024375F">
        <w:rPr>
          <w:rFonts w:ascii="Times New Roman" w:hAnsi="Times New Roman" w:cs="Times New Roman"/>
        </w:rPr>
        <w:lastRenderedPageBreak/>
        <w:t>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№1312»;</w:t>
      </w:r>
    </w:p>
    <w:p w:rsidR="001F50B9" w:rsidRPr="0024375F" w:rsidRDefault="001F50B9" w:rsidP="001F50B9">
      <w:pPr>
        <w:numPr>
          <w:ilvl w:val="0"/>
          <w:numId w:val="7"/>
        </w:numPr>
        <w:autoSpaceDE w:val="0"/>
        <w:autoSpaceDN w:val="0"/>
        <w:adjustRightInd w:val="0"/>
        <w:ind w:left="0" w:firstLine="709"/>
        <w:rPr>
          <w:rFonts w:ascii="Times New Roman" w:hAnsi="Times New Roman" w:cs="Times New Roman"/>
        </w:rPr>
      </w:pPr>
      <w:r w:rsidRPr="0024375F">
        <w:rPr>
          <w:rFonts w:ascii="Times New Roman" w:hAnsi="Times New Roman" w:cs="Times New Roman"/>
        </w:rPr>
        <w:t>приказ Минобразования России от 5 марта 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F50B9" w:rsidRPr="0024375F" w:rsidRDefault="001F50B9" w:rsidP="001F50B9">
      <w:pPr>
        <w:numPr>
          <w:ilvl w:val="0"/>
          <w:numId w:val="7"/>
        </w:numPr>
        <w:autoSpaceDE w:val="0"/>
        <w:autoSpaceDN w:val="0"/>
        <w:adjustRightInd w:val="0"/>
        <w:ind w:left="0" w:firstLine="709"/>
        <w:rPr>
          <w:rFonts w:ascii="Times New Roman" w:hAnsi="Times New Roman" w:cs="Times New Roman"/>
        </w:rPr>
      </w:pPr>
      <w:r w:rsidRPr="0024375F">
        <w:rPr>
          <w:rFonts w:ascii="Times New Roman" w:hAnsi="Times New Roman" w:cs="Times New Roman"/>
        </w:rPr>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24375F">
        <w:rPr>
          <w:rFonts w:ascii="Times New Roman" w:hAnsi="Times New Roman" w:cs="Times New Roman"/>
          <w:bCs/>
        </w:rPr>
        <w:t>общеобразовательных учреждениях</w:t>
      </w:r>
      <w:r w:rsidRPr="0024375F">
        <w:rPr>
          <w:rFonts w:ascii="Times New Roman" w:hAnsi="Times New Roman" w:cs="Times New Roman"/>
        </w:rPr>
        <w:t>» от 29.12.2010 №189, (зарегистрировано в Минюсте Российской Федерации 03.03.2011 №19993);</w:t>
      </w:r>
    </w:p>
    <w:p w:rsidR="001F50B9" w:rsidRPr="0024375F" w:rsidRDefault="001F50B9" w:rsidP="001F50B9">
      <w:pPr>
        <w:numPr>
          <w:ilvl w:val="0"/>
          <w:numId w:val="7"/>
        </w:numPr>
        <w:autoSpaceDE w:val="0"/>
        <w:autoSpaceDN w:val="0"/>
        <w:adjustRightInd w:val="0"/>
        <w:ind w:left="0" w:firstLine="709"/>
        <w:rPr>
          <w:rFonts w:ascii="Times New Roman" w:hAnsi="Times New Roman" w:cs="Times New Roman"/>
        </w:rPr>
      </w:pPr>
      <w:r w:rsidRPr="0024375F">
        <w:rPr>
          <w:rFonts w:ascii="Times New Roman" w:hAnsi="Times New Roman" w:cs="Times New Roman"/>
        </w:rPr>
        <w:t>приказ Министерства образования и науки Российской Федерации от                 6 октября 2009 г. №373 «Об утверждении федерального государственного образовательного стандарта начального общего образования»;</w:t>
      </w:r>
    </w:p>
    <w:p w:rsidR="001F50B9" w:rsidRPr="0024375F" w:rsidRDefault="001F50B9" w:rsidP="001F50B9">
      <w:pPr>
        <w:numPr>
          <w:ilvl w:val="0"/>
          <w:numId w:val="7"/>
        </w:numPr>
        <w:autoSpaceDE w:val="0"/>
        <w:autoSpaceDN w:val="0"/>
        <w:adjustRightInd w:val="0"/>
        <w:ind w:left="0" w:firstLine="709"/>
        <w:rPr>
          <w:rFonts w:ascii="Times New Roman" w:hAnsi="Times New Roman" w:cs="Times New Roman"/>
        </w:rPr>
      </w:pPr>
      <w:r w:rsidRPr="0024375F">
        <w:rPr>
          <w:rFonts w:ascii="Times New Roman" w:hAnsi="Times New Roman" w:cs="Times New Roman"/>
        </w:rPr>
        <w:t>приказ Минобрнауки Российской Федерации от 26 ноября 2010 года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1F50B9" w:rsidRPr="0024375F" w:rsidRDefault="001F50B9" w:rsidP="001F50B9">
      <w:pPr>
        <w:numPr>
          <w:ilvl w:val="0"/>
          <w:numId w:val="7"/>
        </w:numPr>
        <w:autoSpaceDE w:val="0"/>
        <w:autoSpaceDN w:val="0"/>
        <w:adjustRightInd w:val="0"/>
        <w:ind w:left="0" w:firstLine="709"/>
        <w:rPr>
          <w:rFonts w:ascii="Times New Roman" w:hAnsi="Times New Roman" w:cs="Times New Roman"/>
        </w:rPr>
      </w:pPr>
      <w:r w:rsidRPr="0024375F">
        <w:rPr>
          <w:rFonts w:ascii="Times New Roman" w:hAnsi="Times New Roman" w:cs="Times New Roman"/>
        </w:rPr>
        <w:t>Приказа МООО № 1-21/1061 от 19.07.2013 г. «Об утверждении регионального базисного учебного плана и примерных  учебных планов для общеобразовательных учреждений Оренбургской области».</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При реализации БУПа необходимо использовать учебники в соответствии с перечнем, утвержденным приказом  Министерства образования и науки Российской Федерации от 19.12.2012 года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БУП имеет свои особенности. В нем устанавливается соотношение между федеральным компонентом, региональным (национально-региональным) компонентом и компонентом образовательного учреждения:</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федеральный компонент – не менее 75 процентов от общего нормативного времени, отводимого на освоение образовательных программ общего образования;</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региональный (национально-региональный) компонент – не менее 10 процентов;</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компонент образовательного учреждения – не менее 10 процентов.</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 xml:space="preserve">Часы регионального (национально-регионального) компонента и компонент образовательного учреждения могут использоваться для углубленного изучения учебных предметов федерального компонента БУПа, для введения новых учебных предметов, факультативов, дополнительных образовательных модулей, спецкурсов и практикумов, проведение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 </w:t>
      </w:r>
    </w:p>
    <w:p w:rsidR="001F50B9" w:rsidRPr="0024375F" w:rsidRDefault="001F50B9" w:rsidP="001F50B9">
      <w:pPr>
        <w:pStyle w:val="ConsPlusNormal"/>
        <w:widowControl/>
        <w:ind w:firstLine="709"/>
        <w:rPr>
          <w:rFonts w:ascii="Times New Roman" w:hAnsi="Times New Roman" w:cs="Times New Roman"/>
          <w:sz w:val="24"/>
          <w:szCs w:val="24"/>
        </w:rPr>
      </w:pPr>
      <w:r w:rsidRPr="0024375F">
        <w:rPr>
          <w:rFonts w:ascii="Times New Roman" w:hAnsi="Times New Roman" w:cs="Times New Roman"/>
          <w:sz w:val="24"/>
          <w:szCs w:val="24"/>
        </w:rPr>
        <w:t xml:space="preserve">Принципы построения БУПа для </w:t>
      </w:r>
      <w:r w:rsidRPr="0024375F">
        <w:rPr>
          <w:rFonts w:ascii="Times New Roman" w:hAnsi="Times New Roman" w:cs="Times New Roman"/>
          <w:b/>
          <w:sz w:val="24"/>
          <w:szCs w:val="24"/>
          <w:lang w:val="en-GB"/>
        </w:rPr>
        <w:t>X</w:t>
      </w:r>
      <w:r w:rsidRPr="0024375F">
        <w:rPr>
          <w:rFonts w:ascii="Times New Roman" w:hAnsi="Times New Roman" w:cs="Times New Roman"/>
          <w:b/>
          <w:sz w:val="24"/>
          <w:szCs w:val="24"/>
        </w:rPr>
        <w:t>-</w:t>
      </w:r>
      <w:r w:rsidRPr="0024375F">
        <w:rPr>
          <w:rFonts w:ascii="Times New Roman" w:hAnsi="Times New Roman" w:cs="Times New Roman"/>
          <w:b/>
          <w:sz w:val="24"/>
          <w:szCs w:val="24"/>
          <w:lang w:val="en-GB"/>
        </w:rPr>
        <w:t>XI</w:t>
      </w:r>
      <w:r w:rsidRPr="0024375F">
        <w:rPr>
          <w:rFonts w:ascii="Times New Roman" w:hAnsi="Times New Roman" w:cs="Times New Roman"/>
          <w:b/>
          <w:sz w:val="24"/>
          <w:szCs w:val="24"/>
        </w:rPr>
        <w:t xml:space="preserve"> классов</w:t>
      </w:r>
      <w:r w:rsidRPr="0024375F">
        <w:rPr>
          <w:rFonts w:ascii="Times New Roman" w:hAnsi="Times New Roman" w:cs="Times New Roman"/>
          <w:sz w:val="24"/>
          <w:szCs w:val="24"/>
        </w:rPr>
        <w:t xml:space="preserve">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представлены в учебном плане МОБУ «Изобильная СОШ» и выбраны для изучения обучающимся на базовом уровне.</w:t>
      </w:r>
    </w:p>
    <w:p w:rsidR="001F50B9" w:rsidRPr="0024375F" w:rsidRDefault="001F50B9" w:rsidP="001F50B9">
      <w:pPr>
        <w:pStyle w:val="ConsPlusNormal"/>
        <w:widowControl/>
        <w:ind w:firstLine="709"/>
        <w:rPr>
          <w:rFonts w:ascii="Times New Roman" w:hAnsi="Times New Roman" w:cs="Times New Roman"/>
          <w:sz w:val="24"/>
          <w:szCs w:val="24"/>
        </w:rPr>
      </w:pPr>
      <w:r w:rsidRPr="0024375F">
        <w:rPr>
          <w:rFonts w:ascii="Times New Roman" w:hAnsi="Times New Roman" w:cs="Times New Roman"/>
          <w:sz w:val="24"/>
          <w:szCs w:val="24"/>
        </w:rPr>
        <w:t>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МОБУ «Изобильная СОШ»,  и каждый обучающийся, вправе формировать собственный учебный план. БУП для 10-11 классов ориентирован на 2 - летний норматив, срок освоения образовательных программ среднего (полного) общего образования предусматривает 35 учебных недель в год, продолжительность урока 45 минут.</w:t>
      </w:r>
    </w:p>
    <w:p w:rsidR="001F50B9" w:rsidRPr="0024375F" w:rsidRDefault="001F50B9" w:rsidP="001F50B9">
      <w:pPr>
        <w:pStyle w:val="afc"/>
        <w:shd w:val="clear" w:color="auto" w:fill="FFFFFF"/>
        <w:spacing w:before="0" w:beforeAutospacing="0" w:after="0" w:afterAutospacing="0"/>
        <w:ind w:firstLine="709"/>
      </w:pPr>
      <w:r w:rsidRPr="0024375F">
        <w:rPr>
          <w:b/>
          <w:bCs/>
        </w:rPr>
        <w:t>Базовые общеобразовательные учебные предметы –</w:t>
      </w:r>
      <w:r w:rsidRPr="0024375F">
        <w:t xml:space="preserve"> учебные предметы федерального компонента, направленные на завершение общеобразовательной подготовки обучающихся. Федеральный БУП предполагает функционально полный, но минимальный их набор. </w:t>
      </w:r>
      <w:r w:rsidRPr="0024375F">
        <w:rPr>
          <w:b/>
        </w:rPr>
        <w:t>Обязательными базовыми общеобразовательными учебными предметами</w:t>
      </w:r>
      <w:r w:rsidRPr="0024375F">
        <w:t xml:space="preserve"> являются: "Русский язык", "Литература", "Иностранный язык", "Математика" («Алгебра и начала анализа», «Геометрия»), "История", </w:t>
      </w:r>
      <w:r w:rsidRPr="0024375F">
        <w:lastRenderedPageBreak/>
        <w:t>"Физическая культура", "Основы безопасности жизнедеятельности", а также интегрированные учебные предметы "Обществознание (включая экономику и право)".</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 xml:space="preserve">Остальные базовые учебные предметы изучаются по выбору.  </w:t>
      </w:r>
    </w:p>
    <w:p w:rsidR="001F50B9" w:rsidRPr="0024375F" w:rsidRDefault="001F50B9" w:rsidP="001F50B9">
      <w:pPr>
        <w:rPr>
          <w:rFonts w:ascii="Times New Roman" w:hAnsi="Times New Roman" w:cs="Times New Roman"/>
        </w:rPr>
      </w:pPr>
      <w:r w:rsidRPr="0024375F">
        <w:rPr>
          <w:rFonts w:ascii="Times New Roman" w:hAnsi="Times New Roman" w:cs="Times New Roman"/>
        </w:rPr>
        <w:t xml:space="preserve">На базовом уровне изучаются три учебных предмета естественнонаучного цикла(«Физика», «Химия», «Биология»), а также «География», «Информатика и ИКТ», «Искусство (МХК)» и «Технология». </w:t>
      </w:r>
    </w:p>
    <w:p w:rsidR="001F50B9" w:rsidRPr="0024375F" w:rsidRDefault="001F50B9" w:rsidP="001F50B9">
      <w:pPr>
        <w:ind w:firstLine="709"/>
        <w:rPr>
          <w:rFonts w:ascii="Times New Roman" w:hAnsi="Times New Roman" w:cs="Times New Roman"/>
        </w:rPr>
      </w:pP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b/>
        </w:rPr>
        <w:t>Вариативная часть</w:t>
      </w:r>
      <w:r w:rsidRPr="0024375F">
        <w:rPr>
          <w:rFonts w:ascii="Times New Roman" w:hAnsi="Times New Roman" w:cs="Times New Roman"/>
        </w:rPr>
        <w:t xml:space="preserve"> БУПа  на III cтупени обучения направлена на реализацию запросов социума, сохранений линий преемственности и подготовку старшеклассников к сознательному выбору профессий с последующим профессиональным образованием. На реализацию вариативной части БУПа предусмотрено 1 часа в неделю на региональный (национально-региональный) компонент, 5 часов в неделю в 10 классе, 6 часов в неделю в 11 классе на компонент образовательного учреждения на каждый год обучения (10-11 классы). Часы вариативной части БУПа МОБУ «Изобильная СОШ» на </w:t>
      </w:r>
      <w:r w:rsidRPr="0024375F">
        <w:rPr>
          <w:rFonts w:ascii="Times New Roman" w:hAnsi="Times New Roman" w:cs="Times New Roman"/>
          <w:lang w:val="en-US"/>
        </w:rPr>
        <w:t>III</w:t>
      </w:r>
      <w:r w:rsidRPr="0024375F">
        <w:rPr>
          <w:rFonts w:ascii="Times New Roman" w:hAnsi="Times New Roman" w:cs="Times New Roman"/>
        </w:rPr>
        <w:t xml:space="preserve"> ступени обучения отведены в 10 классе на ОБЖ, элективный курс «Занимательный синтаксис», в 11 классе- элективный курс «Культура речи» (2ч).  Часы школьного компонента отведены в 10 классе: </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алгебра и начала анализа-1ч</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биология-1ч</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химия-1ч</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физика-2ч</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элективный курс «Решение задач повышенной трудности»-1ч</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элективный курс «Трудные вопросы истории»-1ч</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элективный курс «Познание общества»-1ч;</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в 11классе:</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алгебра и начала анализа-1ч</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биология-1ч</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химия-1ч</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элективный курс «Решение стереометрических задач»-1ч</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элективный курс «Изучение личности в истории»-1ч</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элективный курс «Решение задач»-1ч</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элективный курс «Трудные вопросы общества»-1ч</w:t>
      </w:r>
    </w:p>
    <w:p w:rsidR="001F50B9" w:rsidRPr="0024375F" w:rsidRDefault="001F50B9" w:rsidP="001F50B9">
      <w:pPr>
        <w:ind w:firstLine="709"/>
        <w:rPr>
          <w:rFonts w:ascii="Times New Roman" w:hAnsi="Times New Roman" w:cs="Times New Roman"/>
        </w:rPr>
      </w:pPr>
      <w:r w:rsidRPr="0024375F">
        <w:rPr>
          <w:rFonts w:ascii="Times New Roman" w:hAnsi="Times New Roman" w:cs="Times New Roman"/>
        </w:rPr>
        <w:t>факультативный курс «Решение задач повышенной трудности»-1ч. Элективные курсы направлены на подготовку к сдаче единого государственного экзамена по предметам на базовом уровне, наиболее сложным разделам учебных программ.</w:t>
      </w:r>
    </w:p>
    <w:p w:rsidR="001F50B9" w:rsidRPr="0024375F" w:rsidRDefault="001F50B9" w:rsidP="001F50B9">
      <w:pPr>
        <w:rPr>
          <w:rFonts w:ascii="Times New Roman" w:hAnsi="Times New Roman" w:cs="Times New Roman"/>
        </w:rPr>
      </w:pPr>
      <w:r w:rsidRPr="0024375F">
        <w:rPr>
          <w:rFonts w:ascii="Times New Roman" w:hAnsi="Times New Roman" w:cs="Times New Roman"/>
        </w:rPr>
        <w:t xml:space="preserve">    При проведении занятий по "Иностранному языку", "Технологии", "Физической культуре", а также по "Информатике и ИКТ", "Естествознанию", "Физике" и "Химии" (во время проведения практических занятий) осуществляется деление классов на две группы при 20 и более человек.</w:t>
      </w:r>
    </w:p>
    <w:p w:rsidR="001F50B9" w:rsidRPr="0024375F" w:rsidRDefault="001F50B9" w:rsidP="001F50B9">
      <w:pPr>
        <w:rPr>
          <w:rFonts w:ascii="Times New Roman" w:hAnsi="Times New Roman" w:cs="Times New Roman"/>
        </w:rPr>
      </w:pPr>
      <w:r w:rsidRPr="0024375F">
        <w:rPr>
          <w:rFonts w:ascii="Times New Roman" w:hAnsi="Times New Roman" w:cs="Times New Roman"/>
        </w:rPr>
        <w:t xml:space="preserve">   </w:t>
      </w:r>
    </w:p>
    <w:p w:rsidR="001F50B9" w:rsidRPr="0024375F" w:rsidRDefault="001F50B9" w:rsidP="001F50B9">
      <w:pPr>
        <w:rPr>
          <w:rFonts w:ascii="Times New Roman" w:hAnsi="Times New Roman" w:cs="Times New Roman"/>
        </w:rPr>
      </w:pPr>
      <w:r w:rsidRPr="0024375F">
        <w:rPr>
          <w:rFonts w:ascii="Times New Roman" w:eastAsia="Calibri" w:hAnsi="Times New Roman" w:cs="Times New Roman"/>
        </w:rPr>
        <w:t xml:space="preserve">                                                                                                                  </w:t>
      </w:r>
      <w:r w:rsidRPr="0024375F">
        <w:rPr>
          <w:rFonts w:ascii="Times New Roman" w:hAnsi="Times New Roman" w:cs="Times New Roman"/>
        </w:rPr>
        <w:t xml:space="preserve"> </w:t>
      </w:r>
    </w:p>
    <w:p w:rsidR="001F50B9" w:rsidRPr="0024375F" w:rsidRDefault="001F50B9" w:rsidP="001F50B9">
      <w:pPr>
        <w:rPr>
          <w:rFonts w:ascii="Times New Roman" w:hAnsi="Times New Roman" w:cs="Times New Roman"/>
          <w:b/>
        </w:rPr>
      </w:pPr>
      <w:r w:rsidRPr="0024375F">
        <w:rPr>
          <w:rFonts w:ascii="Times New Roman" w:hAnsi="Times New Roman" w:cs="Times New Roman"/>
          <w:b/>
        </w:rPr>
        <w:t>Учебный план для 10-11 классов муниципального общеобразовательного бюджетного учреждения «Изобильная средняя общеобразовательная школа» на 2013-2014 учебный год.</w:t>
      </w:r>
    </w:p>
    <w:p w:rsidR="001F50B9" w:rsidRPr="0024375F" w:rsidRDefault="001F50B9" w:rsidP="001F50B9">
      <w:pPr>
        <w:rPr>
          <w:rFonts w:ascii="Times New Roman" w:eastAsia="Calibri" w:hAnsi="Times New Roman" w:cs="Times New Roman"/>
          <w:b/>
        </w:rPr>
      </w:pPr>
      <w:r w:rsidRPr="0024375F">
        <w:rPr>
          <w:rFonts w:ascii="Times New Roman" w:eastAsia="Calibri" w:hAnsi="Times New Roman" w:cs="Times New Roman"/>
          <w:b/>
        </w:rPr>
        <w:t xml:space="preserve">Среднее (полное) общее образование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4"/>
        <w:gridCol w:w="1463"/>
        <w:gridCol w:w="3779"/>
        <w:gridCol w:w="63"/>
        <w:gridCol w:w="1869"/>
        <w:gridCol w:w="19"/>
        <w:gridCol w:w="93"/>
        <w:gridCol w:w="2519"/>
      </w:tblGrid>
      <w:tr w:rsidR="001F50B9" w:rsidRPr="0024375F" w:rsidTr="00DF5589">
        <w:trPr>
          <w:trHeight w:val="290"/>
        </w:trPr>
        <w:tc>
          <w:tcPr>
            <w:tcW w:w="10737" w:type="dxa"/>
            <w:gridSpan w:val="9"/>
          </w:tcPr>
          <w:p w:rsidR="001F50B9" w:rsidRPr="0024375F" w:rsidRDefault="001F50B9" w:rsidP="00DF5589">
            <w:pPr>
              <w:tabs>
                <w:tab w:val="left" w:pos="3532"/>
              </w:tabs>
              <w:rPr>
                <w:rFonts w:ascii="Times New Roman" w:hAnsi="Times New Roman" w:cs="Times New Roman"/>
              </w:rPr>
            </w:pPr>
            <w:r w:rsidRPr="0024375F">
              <w:rPr>
                <w:rFonts w:ascii="Times New Roman" w:hAnsi="Times New Roman" w:cs="Times New Roman"/>
              </w:rPr>
              <w:tab/>
              <w:t>ФЕДЕРАЛЬНЫЙ КОМПОНЕНТ</w:t>
            </w:r>
          </w:p>
        </w:tc>
      </w:tr>
      <w:tr w:rsidR="001F50B9" w:rsidRPr="0024375F" w:rsidTr="00DF5589">
        <w:trPr>
          <w:trHeight w:val="566"/>
        </w:trPr>
        <w:tc>
          <w:tcPr>
            <w:tcW w:w="10737" w:type="dxa"/>
            <w:gridSpan w:val="9"/>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b/>
              </w:rPr>
            </w:pPr>
            <w:r w:rsidRPr="0024375F">
              <w:rPr>
                <w:rFonts w:ascii="Times New Roman" w:hAnsi="Times New Roman" w:cs="Times New Roman"/>
                <w:b/>
              </w:rPr>
              <w:t>Обязательные учебные предметы на базовом уровне</w:t>
            </w:r>
          </w:p>
        </w:tc>
      </w:tr>
      <w:tr w:rsidR="001F50B9" w:rsidRPr="0024375F" w:rsidTr="00DF5589">
        <w:trPr>
          <w:trHeight w:val="278"/>
        </w:trPr>
        <w:tc>
          <w:tcPr>
            <w:tcW w:w="932" w:type="dxa"/>
            <w:gridSpan w:val="2"/>
            <w:vMerge w:val="restart"/>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И</w:t>
            </w:r>
          </w:p>
          <w:p w:rsidR="001F50B9" w:rsidRPr="0024375F" w:rsidRDefault="001F50B9" w:rsidP="00DF5589">
            <w:pPr>
              <w:rPr>
                <w:rFonts w:ascii="Times New Roman" w:hAnsi="Times New Roman" w:cs="Times New Roman"/>
              </w:rPr>
            </w:pPr>
            <w:r w:rsidRPr="0024375F">
              <w:rPr>
                <w:rFonts w:ascii="Times New Roman" w:hAnsi="Times New Roman" w:cs="Times New Roman"/>
              </w:rPr>
              <w:t>Н</w:t>
            </w:r>
          </w:p>
          <w:p w:rsidR="001F50B9" w:rsidRPr="0024375F" w:rsidRDefault="001F50B9" w:rsidP="00DF5589">
            <w:pPr>
              <w:rPr>
                <w:rFonts w:ascii="Times New Roman" w:hAnsi="Times New Roman" w:cs="Times New Roman"/>
              </w:rPr>
            </w:pPr>
            <w:r w:rsidRPr="0024375F">
              <w:rPr>
                <w:rFonts w:ascii="Times New Roman" w:hAnsi="Times New Roman" w:cs="Times New Roman"/>
              </w:rPr>
              <w:t>В</w:t>
            </w:r>
          </w:p>
          <w:p w:rsidR="001F50B9" w:rsidRPr="0024375F" w:rsidRDefault="001F50B9" w:rsidP="00DF5589">
            <w:pPr>
              <w:rPr>
                <w:rFonts w:ascii="Times New Roman" w:hAnsi="Times New Roman" w:cs="Times New Roman"/>
              </w:rPr>
            </w:pPr>
            <w:r w:rsidRPr="0024375F">
              <w:rPr>
                <w:rFonts w:ascii="Times New Roman" w:hAnsi="Times New Roman" w:cs="Times New Roman"/>
              </w:rPr>
              <w:t>А</w:t>
            </w:r>
          </w:p>
          <w:p w:rsidR="001F50B9" w:rsidRPr="0024375F" w:rsidRDefault="001F50B9" w:rsidP="00DF5589">
            <w:pPr>
              <w:rPr>
                <w:rFonts w:ascii="Times New Roman" w:hAnsi="Times New Roman" w:cs="Times New Roman"/>
              </w:rPr>
            </w:pPr>
            <w:r w:rsidRPr="0024375F">
              <w:rPr>
                <w:rFonts w:ascii="Times New Roman" w:hAnsi="Times New Roman" w:cs="Times New Roman"/>
              </w:rPr>
              <w:t>Р</w:t>
            </w:r>
          </w:p>
          <w:p w:rsidR="001F50B9" w:rsidRPr="0024375F" w:rsidRDefault="001F50B9" w:rsidP="00DF5589">
            <w:pPr>
              <w:rPr>
                <w:rFonts w:ascii="Times New Roman" w:hAnsi="Times New Roman" w:cs="Times New Roman"/>
              </w:rPr>
            </w:pPr>
            <w:r w:rsidRPr="0024375F">
              <w:rPr>
                <w:rFonts w:ascii="Times New Roman" w:hAnsi="Times New Roman" w:cs="Times New Roman"/>
              </w:rPr>
              <w:t>И</w:t>
            </w:r>
          </w:p>
          <w:p w:rsidR="001F50B9" w:rsidRPr="0024375F" w:rsidRDefault="001F50B9" w:rsidP="00DF5589">
            <w:pPr>
              <w:rPr>
                <w:rFonts w:ascii="Times New Roman" w:hAnsi="Times New Roman" w:cs="Times New Roman"/>
              </w:rPr>
            </w:pPr>
            <w:r w:rsidRPr="0024375F">
              <w:rPr>
                <w:rFonts w:ascii="Times New Roman" w:hAnsi="Times New Roman" w:cs="Times New Roman"/>
              </w:rPr>
              <w:t>А</w:t>
            </w:r>
          </w:p>
          <w:p w:rsidR="001F50B9" w:rsidRPr="0024375F" w:rsidRDefault="001F50B9" w:rsidP="00DF5589">
            <w:pPr>
              <w:rPr>
                <w:rFonts w:ascii="Times New Roman" w:hAnsi="Times New Roman" w:cs="Times New Roman"/>
              </w:rPr>
            </w:pPr>
            <w:r w:rsidRPr="0024375F">
              <w:rPr>
                <w:rFonts w:ascii="Times New Roman" w:hAnsi="Times New Roman" w:cs="Times New Roman"/>
              </w:rPr>
              <w:t>Н</w:t>
            </w:r>
          </w:p>
          <w:p w:rsidR="001F50B9" w:rsidRPr="0024375F" w:rsidRDefault="001F50B9" w:rsidP="00DF5589">
            <w:pPr>
              <w:rPr>
                <w:rFonts w:ascii="Times New Roman" w:hAnsi="Times New Roman" w:cs="Times New Roman"/>
              </w:rPr>
            </w:pPr>
            <w:r w:rsidRPr="0024375F">
              <w:rPr>
                <w:rFonts w:ascii="Times New Roman" w:hAnsi="Times New Roman" w:cs="Times New Roman"/>
              </w:rPr>
              <w:lastRenderedPageBreak/>
              <w:t>Т</w:t>
            </w:r>
          </w:p>
          <w:p w:rsidR="001F50B9" w:rsidRPr="0024375F" w:rsidRDefault="001F50B9" w:rsidP="00DF5589">
            <w:pPr>
              <w:rPr>
                <w:rFonts w:ascii="Times New Roman" w:hAnsi="Times New Roman" w:cs="Times New Roman"/>
              </w:rPr>
            </w:pPr>
            <w:r w:rsidRPr="0024375F">
              <w:rPr>
                <w:rFonts w:ascii="Times New Roman" w:hAnsi="Times New Roman" w:cs="Times New Roman"/>
              </w:rPr>
              <w:t>Н</w:t>
            </w:r>
          </w:p>
          <w:p w:rsidR="001F50B9" w:rsidRPr="0024375F" w:rsidRDefault="001F50B9" w:rsidP="00DF5589">
            <w:pPr>
              <w:rPr>
                <w:rFonts w:ascii="Times New Roman" w:hAnsi="Times New Roman" w:cs="Times New Roman"/>
              </w:rPr>
            </w:pPr>
            <w:r w:rsidRPr="0024375F">
              <w:rPr>
                <w:rFonts w:ascii="Times New Roman" w:hAnsi="Times New Roman" w:cs="Times New Roman"/>
              </w:rPr>
              <w:t>А</w:t>
            </w:r>
          </w:p>
          <w:p w:rsidR="001F50B9" w:rsidRPr="0024375F" w:rsidRDefault="001F50B9" w:rsidP="00DF5589">
            <w:pPr>
              <w:rPr>
                <w:rFonts w:ascii="Times New Roman" w:hAnsi="Times New Roman" w:cs="Times New Roman"/>
              </w:rPr>
            </w:pPr>
            <w:r w:rsidRPr="0024375F">
              <w:rPr>
                <w:rFonts w:ascii="Times New Roman" w:hAnsi="Times New Roman" w:cs="Times New Roman"/>
              </w:rPr>
              <w:t xml:space="preserve">Я </w:t>
            </w:r>
          </w:p>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Ч</w:t>
            </w:r>
          </w:p>
          <w:p w:rsidR="001F50B9" w:rsidRPr="0024375F" w:rsidRDefault="001F50B9" w:rsidP="00DF5589">
            <w:pPr>
              <w:rPr>
                <w:rFonts w:ascii="Times New Roman" w:hAnsi="Times New Roman" w:cs="Times New Roman"/>
              </w:rPr>
            </w:pPr>
            <w:r w:rsidRPr="0024375F">
              <w:rPr>
                <w:rFonts w:ascii="Times New Roman" w:hAnsi="Times New Roman" w:cs="Times New Roman"/>
              </w:rPr>
              <w:t>А</w:t>
            </w:r>
          </w:p>
          <w:p w:rsidR="001F50B9" w:rsidRPr="0024375F" w:rsidRDefault="001F50B9" w:rsidP="00DF5589">
            <w:pPr>
              <w:rPr>
                <w:rFonts w:ascii="Times New Roman" w:hAnsi="Times New Roman" w:cs="Times New Roman"/>
              </w:rPr>
            </w:pPr>
            <w:r w:rsidRPr="0024375F">
              <w:rPr>
                <w:rFonts w:ascii="Times New Roman" w:hAnsi="Times New Roman" w:cs="Times New Roman"/>
              </w:rPr>
              <w:t>С</w:t>
            </w:r>
          </w:p>
          <w:p w:rsidR="001F50B9" w:rsidRPr="0024375F" w:rsidRDefault="001F50B9" w:rsidP="00DF5589">
            <w:pPr>
              <w:rPr>
                <w:rFonts w:ascii="Times New Roman" w:hAnsi="Times New Roman" w:cs="Times New Roman"/>
              </w:rPr>
            </w:pPr>
            <w:r w:rsidRPr="0024375F">
              <w:rPr>
                <w:rFonts w:ascii="Times New Roman" w:hAnsi="Times New Roman" w:cs="Times New Roman"/>
              </w:rPr>
              <w:t>Т</w:t>
            </w:r>
          </w:p>
          <w:p w:rsidR="001F50B9" w:rsidRPr="0024375F" w:rsidRDefault="001F50B9" w:rsidP="00DF5589">
            <w:pPr>
              <w:rPr>
                <w:rFonts w:ascii="Times New Roman" w:hAnsi="Times New Roman" w:cs="Times New Roman"/>
              </w:rPr>
            </w:pPr>
            <w:r w:rsidRPr="0024375F">
              <w:rPr>
                <w:rFonts w:ascii="Times New Roman" w:hAnsi="Times New Roman" w:cs="Times New Roman"/>
              </w:rPr>
              <w:t>Ь</w:t>
            </w:r>
          </w:p>
          <w:p w:rsidR="001F50B9" w:rsidRPr="0024375F" w:rsidRDefault="001F50B9" w:rsidP="00DF5589">
            <w:pPr>
              <w:rPr>
                <w:rFonts w:ascii="Times New Roman" w:hAnsi="Times New Roman" w:cs="Times New Roman"/>
              </w:rPr>
            </w:pPr>
          </w:p>
        </w:tc>
        <w:tc>
          <w:tcPr>
            <w:tcW w:w="5242" w:type="dxa"/>
            <w:gridSpan w:val="2"/>
            <w:vMerge w:val="restart"/>
          </w:tcPr>
          <w:p w:rsidR="001F50B9" w:rsidRPr="0024375F" w:rsidRDefault="001F50B9" w:rsidP="00DF5589">
            <w:pPr>
              <w:rPr>
                <w:rFonts w:ascii="Times New Roman" w:hAnsi="Times New Roman" w:cs="Times New Roman"/>
              </w:rPr>
            </w:pPr>
            <w:r w:rsidRPr="0024375F">
              <w:rPr>
                <w:rFonts w:ascii="Times New Roman" w:hAnsi="Times New Roman" w:cs="Times New Roman"/>
              </w:rPr>
              <w:lastRenderedPageBreak/>
              <w:t>          </w:t>
            </w:r>
          </w:p>
          <w:p w:rsidR="001F50B9" w:rsidRPr="0024375F" w:rsidRDefault="001F50B9" w:rsidP="00DF5589">
            <w:pPr>
              <w:rPr>
                <w:rFonts w:ascii="Times New Roman" w:hAnsi="Times New Roman" w:cs="Times New Roman"/>
              </w:rPr>
            </w:pPr>
            <w:r w:rsidRPr="0024375F">
              <w:rPr>
                <w:rFonts w:ascii="Times New Roman" w:hAnsi="Times New Roman" w:cs="Times New Roman"/>
              </w:rPr>
              <w:t>Учебные предметы  </w:t>
            </w:r>
            <w:r w:rsidRPr="0024375F">
              <w:rPr>
                <w:rFonts w:ascii="Times New Roman" w:hAnsi="Times New Roman" w:cs="Times New Roman"/>
              </w:rPr>
              <w:tab/>
            </w:r>
          </w:p>
        </w:tc>
        <w:tc>
          <w:tcPr>
            <w:tcW w:w="4563" w:type="dxa"/>
            <w:gridSpan w:val="5"/>
          </w:tcPr>
          <w:p w:rsidR="001F50B9" w:rsidRPr="0024375F" w:rsidRDefault="001F50B9" w:rsidP="00DF5589">
            <w:pPr>
              <w:rPr>
                <w:rFonts w:ascii="Times New Roman" w:hAnsi="Times New Roman" w:cs="Times New Roman"/>
              </w:rPr>
            </w:pPr>
            <w:r w:rsidRPr="0024375F">
              <w:rPr>
                <w:rFonts w:ascii="Times New Roman" w:hAnsi="Times New Roman" w:cs="Times New Roman"/>
                <w:bCs/>
              </w:rPr>
              <w:t xml:space="preserve">Количество часов в неделю </w:t>
            </w:r>
          </w:p>
        </w:tc>
      </w:tr>
      <w:tr w:rsidR="001F50B9" w:rsidRPr="0024375F" w:rsidTr="00DF5589">
        <w:trPr>
          <w:trHeight w:val="283"/>
        </w:trPr>
        <w:tc>
          <w:tcPr>
            <w:tcW w:w="932" w:type="dxa"/>
            <w:gridSpan w:val="2"/>
            <w:vMerge/>
          </w:tcPr>
          <w:p w:rsidR="001F50B9" w:rsidRPr="0024375F" w:rsidRDefault="001F50B9" w:rsidP="00DF5589">
            <w:pPr>
              <w:rPr>
                <w:rFonts w:ascii="Times New Roman" w:hAnsi="Times New Roman" w:cs="Times New Roman"/>
              </w:rPr>
            </w:pPr>
          </w:p>
        </w:tc>
        <w:tc>
          <w:tcPr>
            <w:tcW w:w="5242" w:type="dxa"/>
            <w:gridSpan w:val="2"/>
            <w:vMerge/>
          </w:tcPr>
          <w:p w:rsidR="001F50B9" w:rsidRPr="0024375F" w:rsidRDefault="001F50B9" w:rsidP="00DF5589">
            <w:pPr>
              <w:rPr>
                <w:rFonts w:ascii="Times New Roman" w:hAnsi="Times New Roman" w:cs="Times New Roman"/>
              </w:rPr>
            </w:pPr>
          </w:p>
        </w:tc>
        <w:tc>
          <w:tcPr>
            <w:tcW w:w="1951" w:type="dxa"/>
            <w:gridSpan w:val="3"/>
          </w:tcPr>
          <w:p w:rsidR="001F50B9" w:rsidRPr="0024375F" w:rsidRDefault="001F50B9" w:rsidP="00DF5589">
            <w:pPr>
              <w:rPr>
                <w:rFonts w:ascii="Times New Roman" w:eastAsia="Calibri" w:hAnsi="Times New Roman" w:cs="Times New Roman"/>
                <w:bCs/>
              </w:rPr>
            </w:pPr>
            <w:r w:rsidRPr="0024375F">
              <w:rPr>
                <w:rFonts w:ascii="Times New Roman" w:eastAsia="Calibri" w:hAnsi="Times New Roman" w:cs="Times New Roman"/>
                <w:bCs/>
                <w:lang w:val="en-US"/>
              </w:rPr>
              <w:t>X</w:t>
            </w:r>
            <w:r w:rsidRPr="0024375F">
              <w:rPr>
                <w:rFonts w:ascii="Times New Roman" w:eastAsia="Calibri" w:hAnsi="Times New Roman" w:cs="Times New Roman"/>
                <w:bCs/>
              </w:rPr>
              <w:t xml:space="preserve"> класс</w:t>
            </w:r>
          </w:p>
        </w:tc>
        <w:tc>
          <w:tcPr>
            <w:tcW w:w="2612" w:type="dxa"/>
            <w:gridSpan w:val="2"/>
          </w:tcPr>
          <w:p w:rsidR="001F50B9" w:rsidRPr="0024375F" w:rsidRDefault="001F50B9" w:rsidP="00DF5589">
            <w:pPr>
              <w:rPr>
                <w:rFonts w:ascii="Times New Roman" w:eastAsia="Calibri" w:hAnsi="Times New Roman" w:cs="Times New Roman"/>
                <w:bCs/>
              </w:rPr>
            </w:pPr>
            <w:r w:rsidRPr="0024375F">
              <w:rPr>
                <w:rFonts w:ascii="Times New Roman" w:eastAsia="Calibri" w:hAnsi="Times New Roman" w:cs="Times New Roman"/>
                <w:bCs/>
                <w:lang w:val="en-US"/>
              </w:rPr>
              <w:t>XI</w:t>
            </w:r>
            <w:r w:rsidRPr="0024375F">
              <w:rPr>
                <w:rFonts w:ascii="Times New Roman" w:eastAsia="Calibri" w:hAnsi="Times New Roman" w:cs="Times New Roman"/>
                <w:bCs/>
              </w:rPr>
              <w:t xml:space="preserve"> класс</w:t>
            </w:r>
          </w:p>
        </w:tc>
      </w:tr>
      <w:tr w:rsidR="001F50B9" w:rsidRPr="0024375F" w:rsidTr="00DF5589">
        <w:tc>
          <w:tcPr>
            <w:tcW w:w="932" w:type="dxa"/>
            <w:gridSpan w:val="2"/>
            <w:vMerge/>
          </w:tcPr>
          <w:p w:rsidR="001F50B9" w:rsidRPr="0024375F" w:rsidRDefault="001F50B9" w:rsidP="00DF5589">
            <w:pPr>
              <w:rPr>
                <w:rFonts w:ascii="Times New Roman" w:hAnsi="Times New Roman" w:cs="Times New Roman"/>
              </w:rPr>
            </w:pPr>
          </w:p>
        </w:tc>
        <w:tc>
          <w:tcPr>
            <w:tcW w:w="524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Русский язык</w:t>
            </w:r>
          </w:p>
        </w:tc>
        <w:tc>
          <w:tcPr>
            <w:tcW w:w="195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c>
          <w:tcPr>
            <w:tcW w:w="261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r>
      <w:tr w:rsidR="001F50B9" w:rsidRPr="0024375F" w:rsidTr="00DF5589">
        <w:tc>
          <w:tcPr>
            <w:tcW w:w="932" w:type="dxa"/>
            <w:gridSpan w:val="2"/>
            <w:vMerge/>
          </w:tcPr>
          <w:p w:rsidR="001F50B9" w:rsidRPr="0024375F" w:rsidRDefault="001F50B9" w:rsidP="00DF5589">
            <w:pPr>
              <w:rPr>
                <w:rFonts w:ascii="Times New Roman" w:eastAsia="Calibri" w:hAnsi="Times New Roman" w:cs="Times New Roman"/>
                <w:bCs/>
              </w:rPr>
            </w:pPr>
          </w:p>
        </w:tc>
        <w:tc>
          <w:tcPr>
            <w:tcW w:w="5242" w:type="dxa"/>
            <w:gridSpan w:val="2"/>
          </w:tcPr>
          <w:p w:rsidR="001F50B9" w:rsidRPr="0024375F" w:rsidRDefault="001F50B9" w:rsidP="00DF5589">
            <w:pPr>
              <w:rPr>
                <w:rFonts w:ascii="Times New Roman" w:eastAsia="Calibri" w:hAnsi="Times New Roman" w:cs="Times New Roman"/>
                <w:bCs/>
              </w:rPr>
            </w:pPr>
            <w:r w:rsidRPr="0024375F">
              <w:rPr>
                <w:rFonts w:ascii="Times New Roman" w:eastAsia="Calibri" w:hAnsi="Times New Roman" w:cs="Times New Roman"/>
                <w:bCs/>
              </w:rPr>
              <w:t>Литература</w:t>
            </w:r>
          </w:p>
        </w:tc>
        <w:tc>
          <w:tcPr>
            <w:tcW w:w="195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3</w:t>
            </w:r>
          </w:p>
        </w:tc>
        <w:tc>
          <w:tcPr>
            <w:tcW w:w="261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3</w:t>
            </w:r>
          </w:p>
        </w:tc>
      </w:tr>
      <w:tr w:rsidR="001F50B9" w:rsidRPr="0024375F" w:rsidTr="00DF5589">
        <w:tc>
          <w:tcPr>
            <w:tcW w:w="932" w:type="dxa"/>
            <w:gridSpan w:val="2"/>
            <w:vMerge/>
          </w:tcPr>
          <w:p w:rsidR="001F50B9" w:rsidRPr="0024375F" w:rsidRDefault="001F50B9" w:rsidP="00DF5589">
            <w:pPr>
              <w:rPr>
                <w:rFonts w:ascii="Times New Roman" w:eastAsia="Calibri" w:hAnsi="Times New Roman" w:cs="Times New Roman"/>
                <w:bCs/>
              </w:rPr>
            </w:pPr>
          </w:p>
        </w:tc>
        <w:tc>
          <w:tcPr>
            <w:tcW w:w="5242" w:type="dxa"/>
            <w:gridSpan w:val="2"/>
          </w:tcPr>
          <w:p w:rsidR="001F50B9" w:rsidRPr="0024375F" w:rsidRDefault="001F50B9" w:rsidP="00DF5589">
            <w:pPr>
              <w:rPr>
                <w:rFonts w:ascii="Times New Roman" w:eastAsia="Calibri" w:hAnsi="Times New Roman" w:cs="Times New Roman"/>
                <w:bCs/>
              </w:rPr>
            </w:pPr>
            <w:r w:rsidRPr="0024375F">
              <w:rPr>
                <w:rFonts w:ascii="Times New Roman" w:eastAsia="Calibri" w:hAnsi="Times New Roman" w:cs="Times New Roman"/>
                <w:bCs/>
              </w:rPr>
              <w:t>Иностранный язык</w:t>
            </w:r>
          </w:p>
        </w:tc>
        <w:tc>
          <w:tcPr>
            <w:tcW w:w="195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3</w:t>
            </w:r>
          </w:p>
        </w:tc>
        <w:tc>
          <w:tcPr>
            <w:tcW w:w="261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3</w:t>
            </w:r>
          </w:p>
        </w:tc>
      </w:tr>
      <w:tr w:rsidR="001F50B9" w:rsidRPr="0024375F" w:rsidTr="00DF5589">
        <w:tc>
          <w:tcPr>
            <w:tcW w:w="932" w:type="dxa"/>
            <w:gridSpan w:val="2"/>
            <w:vMerge/>
          </w:tcPr>
          <w:p w:rsidR="001F50B9" w:rsidRPr="0024375F" w:rsidRDefault="001F50B9" w:rsidP="00DF5589">
            <w:pPr>
              <w:rPr>
                <w:rFonts w:ascii="Times New Roman" w:eastAsia="Calibri" w:hAnsi="Times New Roman" w:cs="Times New Roman"/>
                <w:bCs/>
              </w:rPr>
            </w:pPr>
          </w:p>
        </w:tc>
        <w:tc>
          <w:tcPr>
            <w:tcW w:w="1463" w:type="dxa"/>
            <w:vMerge w:val="restart"/>
          </w:tcPr>
          <w:p w:rsidR="001F50B9" w:rsidRPr="0024375F" w:rsidRDefault="001F50B9" w:rsidP="00DF5589">
            <w:pPr>
              <w:rPr>
                <w:rFonts w:ascii="Times New Roman" w:eastAsia="Calibri" w:hAnsi="Times New Roman" w:cs="Times New Roman"/>
                <w:bCs/>
              </w:rPr>
            </w:pPr>
            <w:r w:rsidRPr="0024375F">
              <w:rPr>
                <w:rFonts w:ascii="Times New Roman" w:eastAsia="Calibri" w:hAnsi="Times New Roman" w:cs="Times New Roman"/>
                <w:bCs/>
              </w:rPr>
              <w:t>Математика</w:t>
            </w:r>
          </w:p>
        </w:tc>
        <w:tc>
          <w:tcPr>
            <w:tcW w:w="3779" w:type="dxa"/>
          </w:tcPr>
          <w:p w:rsidR="001F50B9" w:rsidRPr="0024375F" w:rsidRDefault="001F50B9" w:rsidP="00DF5589">
            <w:pPr>
              <w:rPr>
                <w:rFonts w:ascii="Times New Roman" w:eastAsia="Calibri" w:hAnsi="Times New Roman" w:cs="Times New Roman"/>
                <w:bCs/>
              </w:rPr>
            </w:pPr>
            <w:r w:rsidRPr="0024375F">
              <w:rPr>
                <w:rFonts w:ascii="Times New Roman" w:eastAsia="Calibri" w:hAnsi="Times New Roman" w:cs="Times New Roman"/>
                <w:bCs/>
              </w:rPr>
              <w:t>Алгебра и начала анализа</w:t>
            </w:r>
          </w:p>
        </w:tc>
        <w:tc>
          <w:tcPr>
            <w:tcW w:w="195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2</w:t>
            </w:r>
          </w:p>
        </w:tc>
        <w:tc>
          <w:tcPr>
            <w:tcW w:w="261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2</w:t>
            </w:r>
          </w:p>
        </w:tc>
      </w:tr>
      <w:tr w:rsidR="001F50B9" w:rsidRPr="0024375F" w:rsidTr="00DF5589">
        <w:tc>
          <w:tcPr>
            <w:tcW w:w="932" w:type="dxa"/>
            <w:gridSpan w:val="2"/>
            <w:vMerge/>
          </w:tcPr>
          <w:p w:rsidR="001F50B9" w:rsidRPr="0024375F" w:rsidRDefault="001F50B9" w:rsidP="00DF5589">
            <w:pPr>
              <w:rPr>
                <w:rFonts w:ascii="Times New Roman" w:eastAsia="Calibri" w:hAnsi="Times New Roman" w:cs="Times New Roman"/>
                <w:bCs/>
              </w:rPr>
            </w:pPr>
          </w:p>
        </w:tc>
        <w:tc>
          <w:tcPr>
            <w:tcW w:w="1463" w:type="dxa"/>
            <w:vMerge/>
          </w:tcPr>
          <w:p w:rsidR="001F50B9" w:rsidRPr="0024375F" w:rsidRDefault="001F50B9" w:rsidP="00DF5589">
            <w:pPr>
              <w:rPr>
                <w:rFonts w:ascii="Times New Roman" w:eastAsia="Calibri" w:hAnsi="Times New Roman" w:cs="Times New Roman"/>
                <w:bCs/>
              </w:rPr>
            </w:pPr>
          </w:p>
        </w:tc>
        <w:tc>
          <w:tcPr>
            <w:tcW w:w="3779" w:type="dxa"/>
          </w:tcPr>
          <w:p w:rsidR="001F50B9" w:rsidRPr="0024375F" w:rsidRDefault="001F50B9" w:rsidP="00DF5589">
            <w:pPr>
              <w:rPr>
                <w:rFonts w:ascii="Times New Roman" w:eastAsia="Calibri" w:hAnsi="Times New Roman" w:cs="Times New Roman"/>
                <w:bCs/>
              </w:rPr>
            </w:pPr>
            <w:r w:rsidRPr="0024375F">
              <w:rPr>
                <w:rFonts w:ascii="Times New Roman" w:eastAsia="Calibri" w:hAnsi="Times New Roman" w:cs="Times New Roman"/>
                <w:bCs/>
              </w:rPr>
              <w:t>Геометрия</w:t>
            </w:r>
          </w:p>
        </w:tc>
        <w:tc>
          <w:tcPr>
            <w:tcW w:w="195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2</w:t>
            </w:r>
          </w:p>
        </w:tc>
        <w:tc>
          <w:tcPr>
            <w:tcW w:w="261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2</w:t>
            </w:r>
          </w:p>
        </w:tc>
      </w:tr>
      <w:tr w:rsidR="001F50B9" w:rsidRPr="0024375F" w:rsidTr="00DF5589">
        <w:tc>
          <w:tcPr>
            <w:tcW w:w="932" w:type="dxa"/>
            <w:gridSpan w:val="2"/>
            <w:vMerge/>
          </w:tcPr>
          <w:p w:rsidR="001F50B9" w:rsidRPr="0024375F" w:rsidRDefault="001F50B9" w:rsidP="00DF5589">
            <w:pPr>
              <w:rPr>
                <w:rFonts w:ascii="Times New Roman" w:eastAsia="Calibri" w:hAnsi="Times New Roman" w:cs="Times New Roman"/>
                <w:bCs/>
              </w:rPr>
            </w:pPr>
          </w:p>
        </w:tc>
        <w:tc>
          <w:tcPr>
            <w:tcW w:w="5242" w:type="dxa"/>
            <w:gridSpan w:val="2"/>
          </w:tcPr>
          <w:p w:rsidR="001F50B9" w:rsidRPr="0024375F" w:rsidRDefault="001F50B9" w:rsidP="00DF5589">
            <w:pPr>
              <w:rPr>
                <w:rFonts w:ascii="Times New Roman" w:eastAsia="Calibri" w:hAnsi="Times New Roman" w:cs="Times New Roman"/>
                <w:bCs/>
              </w:rPr>
            </w:pPr>
            <w:r w:rsidRPr="0024375F">
              <w:rPr>
                <w:rFonts w:ascii="Times New Roman" w:eastAsia="Calibri" w:hAnsi="Times New Roman" w:cs="Times New Roman"/>
                <w:bCs/>
              </w:rPr>
              <w:t>История</w:t>
            </w:r>
          </w:p>
        </w:tc>
        <w:tc>
          <w:tcPr>
            <w:tcW w:w="195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2</w:t>
            </w:r>
          </w:p>
        </w:tc>
        <w:tc>
          <w:tcPr>
            <w:tcW w:w="261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2</w:t>
            </w:r>
          </w:p>
        </w:tc>
      </w:tr>
      <w:tr w:rsidR="001F50B9" w:rsidRPr="0024375F" w:rsidTr="00DF5589">
        <w:tc>
          <w:tcPr>
            <w:tcW w:w="932" w:type="dxa"/>
            <w:gridSpan w:val="2"/>
            <w:vMerge/>
          </w:tcPr>
          <w:p w:rsidR="001F50B9" w:rsidRPr="0024375F" w:rsidRDefault="001F50B9" w:rsidP="00DF5589">
            <w:pPr>
              <w:rPr>
                <w:rFonts w:ascii="Times New Roman" w:eastAsia="Calibri" w:hAnsi="Times New Roman" w:cs="Times New Roman"/>
                <w:bCs/>
              </w:rPr>
            </w:pPr>
          </w:p>
        </w:tc>
        <w:tc>
          <w:tcPr>
            <w:tcW w:w="5242" w:type="dxa"/>
            <w:gridSpan w:val="2"/>
          </w:tcPr>
          <w:p w:rsidR="001F50B9" w:rsidRPr="0024375F" w:rsidRDefault="001F50B9" w:rsidP="00DF5589">
            <w:pPr>
              <w:rPr>
                <w:rFonts w:ascii="Times New Roman" w:eastAsia="Calibri" w:hAnsi="Times New Roman" w:cs="Times New Roman"/>
                <w:bCs/>
              </w:rPr>
            </w:pPr>
            <w:r w:rsidRPr="0024375F">
              <w:rPr>
                <w:rFonts w:ascii="Times New Roman" w:eastAsia="Calibri" w:hAnsi="Times New Roman" w:cs="Times New Roman"/>
                <w:bCs/>
              </w:rPr>
              <w:t>Обществознание (включая</w:t>
            </w:r>
          </w:p>
          <w:p w:rsidR="001F50B9" w:rsidRPr="0024375F" w:rsidRDefault="001F50B9" w:rsidP="00DF5589">
            <w:pPr>
              <w:rPr>
                <w:rFonts w:ascii="Times New Roman" w:eastAsia="Calibri" w:hAnsi="Times New Roman" w:cs="Times New Roman"/>
                <w:bCs/>
              </w:rPr>
            </w:pPr>
            <w:r w:rsidRPr="0024375F">
              <w:rPr>
                <w:rFonts w:ascii="Times New Roman" w:eastAsia="Calibri" w:hAnsi="Times New Roman" w:cs="Times New Roman"/>
                <w:bCs/>
              </w:rPr>
              <w:lastRenderedPageBreak/>
              <w:t>экономику и право)</w:t>
            </w:r>
          </w:p>
        </w:tc>
        <w:tc>
          <w:tcPr>
            <w:tcW w:w="195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lastRenderedPageBreak/>
              <w:t>2</w:t>
            </w:r>
          </w:p>
        </w:tc>
        <w:tc>
          <w:tcPr>
            <w:tcW w:w="261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2</w:t>
            </w:r>
          </w:p>
        </w:tc>
      </w:tr>
      <w:tr w:rsidR="001F50B9" w:rsidRPr="0024375F" w:rsidTr="00DF5589">
        <w:tc>
          <w:tcPr>
            <w:tcW w:w="932" w:type="dxa"/>
            <w:gridSpan w:val="2"/>
            <w:vMerge/>
          </w:tcPr>
          <w:p w:rsidR="001F50B9" w:rsidRPr="0024375F" w:rsidRDefault="001F50B9" w:rsidP="00DF5589">
            <w:pPr>
              <w:rPr>
                <w:rFonts w:ascii="Times New Roman" w:eastAsia="Calibri" w:hAnsi="Times New Roman" w:cs="Times New Roman"/>
                <w:bCs/>
              </w:rPr>
            </w:pPr>
          </w:p>
        </w:tc>
        <w:tc>
          <w:tcPr>
            <w:tcW w:w="5242" w:type="dxa"/>
            <w:gridSpan w:val="2"/>
          </w:tcPr>
          <w:p w:rsidR="001F50B9" w:rsidRPr="0024375F" w:rsidRDefault="001F50B9" w:rsidP="00DF5589">
            <w:pPr>
              <w:rPr>
                <w:rFonts w:ascii="Times New Roman" w:eastAsia="Calibri" w:hAnsi="Times New Roman" w:cs="Times New Roman"/>
                <w:bCs/>
              </w:rPr>
            </w:pPr>
            <w:r w:rsidRPr="0024375F">
              <w:rPr>
                <w:rFonts w:ascii="Times New Roman" w:eastAsia="Calibri" w:hAnsi="Times New Roman" w:cs="Times New Roman"/>
                <w:bCs/>
              </w:rPr>
              <w:t>Физическая культура</w:t>
            </w:r>
          </w:p>
        </w:tc>
        <w:tc>
          <w:tcPr>
            <w:tcW w:w="195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3</w:t>
            </w:r>
          </w:p>
        </w:tc>
        <w:tc>
          <w:tcPr>
            <w:tcW w:w="261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3</w:t>
            </w:r>
          </w:p>
        </w:tc>
      </w:tr>
      <w:tr w:rsidR="001F50B9" w:rsidRPr="0024375F" w:rsidTr="00DF5589">
        <w:tc>
          <w:tcPr>
            <w:tcW w:w="932" w:type="dxa"/>
            <w:gridSpan w:val="2"/>
            <w:vMerge/>
          </w:tcPr>
          <w:p w:rsidR="001F50B9" w:rsidRPr="0024375F" w:rsidRDefault="001F50B9" w:rsidP="00DF5589">
            <w:pPr>
              <w:rPr>
                <w:rFonts w:ascii="Times New Roman" w:eastAsia="Calibri" w:hAnsi="Times New Roman" w:cs="Times New Roman"/>
                <w:bCs/>
              </w:rPr>
            </w:pPr>
          </w:p>
        </w:tc>
        <w:tc>
          <w:tcPr>
            <w:tcW w:w="5242" w:type="dxa"/>
            <w:gridSpan w:val="2"/>
          </w:tcPr>
          <w:p w:rsidR="001F50B9" w:rsidRPr="0024375F" w:rsidRDefault="001F50B9" w:rsidP="00DF5589">
            <w:pPr>
              <w:rPr>
                <w:rFonts w:ascii="Times New Roman" w:eastAsia="Calibri" w:hAnsi="Times New Roman" w:cs="Times New Roman"/>
                <w:bCs/>
              </w:rPr>
            </w:pPr>
            <w:r w:rsidRPr="0024375F">
              <w:rPr>
                <w:rFonts w:ascii="Times New Roman" w:eastAsia="Calibri" w:hAnsi="Times New Roman" w:cs="Times New Roman"/>
                <w:bCs/>
              </w:rPr>
              <w:t>ОБЖ</w:t>
            </w:r>
          </w:p>
        </w:tc>
        <w:tc>
          <w:tcPr>
            <w:tcW w:w="195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c>
          <w:tcPr>
            <w:tcW w:w="261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r>
      <w:tr w:rsidR="001F50B9" w:rsidRPr="0024375F" w:rsidTr="00DF5589">
        <w:tc>
          <w:tcPr>
            <w:tcW w:w="932" w:type="dxa"/>
            <w:gridSpan w:val="2"/>
            <w:vMerge/>
          </w:tcPr>
          <w:p w:rsidR="001F50B9" w:rsidRPr="0024375F" w:rsidRDefault="001F50B9" w:rsidP="00DF5589">
            <w:pPr>
              <w:rPr>
                <w:rFonts w:ascii="Times New Roman" w:hAnsi="Times New Roman" w:cs="Times New Roman"/>
                <w:b/>
              </w:rPr>
            </w:pPr>
          </w:p>
        </w:tc>
        <w:tc>
          <w:tcPr>
            <w:tcW w:w="5242" w:type="dxa"/>
            <w:gridSpan w:val="2"/>
          </w:tcPr>
          <w:p w:rsidR="001F50B9" w:rsidRPr="0024375F" w:rsidRDefault="001F50B9" w:rsidP="00DF5589">
            <w:pPr>
              <w:rPr>
                <w:rFonts w:ascii="Times New Roman" w:hAnsi="Times New Roman" w:cs="Times New Roman"/>
                <w:b/>
              </w:rPr>
            </w:pPr>
            <w:r w:rsidRPr="0024375F">
              <w:rPr>
                <w:rFonts w:ascii="Times New Roman" w:hAnsi="Times New Roman" w:cs="Times New Roman"/>
                <w:b/>
              </w:rPr>
              <w:t>Итого:</w:t>
            </w:r>
          </w:p>
        </w:tc>
        <w:tc>
          <w:tcPr>
            <w:tcW w:w="1951" w:type="dxa"/>
            <w:gridSpan w:val="3"/>
          </w:tcPr>
          <w:p w:rsidR="001F50B9" w:rsidRPr="0024375F" w:rsidRDefault="001F50B9" w:rsidP="00DF5589">
            <w:pPr>
              <w:rPr>
                <w:rFonts w:ascii="Times New Roman" w:hAnsi="Times New Roman" w:cs="Times New Roman"/>
                <w:b/>
              </w:rPr>
            </w:pPr>
            <w:r w:rsidRPr="0024375F">
              <w:rPr>
                <w:rFonts w:ascii="Times New Roman" w:hAnsi="Times New Roman" w:cs="Times New Roman"/>
                <w:b/>
              </w:rPr>
              <w:t>19</w:t>
            </w:r>
          </w:p>
        </w:tc>
        <w:tc>
          <w:tcPr>
            <w:tcW w:w="2612" w:type="dxa"/>
            <w:gridSpan w:val="2"/>
          </w:tcPr>
          <w:p w:rsidR="001F50B9" w:rsidRPr="0024375F" w:rsidRDefault="001F50B9" w:rsidP="00DF5589">
            <w:pPr>
              <w:rPr>
                <w:rFonts w:ascii="Times New Roman" w:hAnsi="Times New Roman" w:cs="Times New Roman"/>
                <w:b/>
              </w:rPr>
            </w:pPr>
            <w:r w:rsidRPr="0024375F">
              <w:rPr>
                <w:rFonts w:ascii="Times New Roman" w:hAnsi="Times New Roman" w:cs="Times New Roman"/>
                <w:b/>
              </w:rPr>
              <w:t>19</w:t>
            </w:r>
          </w:p>
        </w:tc>
      </w:tr>
      <w:tr w:rsidR="001F50B9" w:rsidRPr="0024375F" w:rsidTr="00DF5589">
        <w:trPr>
          <w:trHeight w:val="649"/>
        </w:trPr>
        <w:tc>
          <w:tcPr>
            <w:tcW w:w="10737" w:type="dxa"/>
            <w:gridSpan w:val="9"/>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b/>
              </w:rPr>
            </w:pPr>
            <w:r w:rsidRPr="0024375F">
              <w:rPr>
                <w:rFonts w:ascii="Times New Roman" w:hAnsi="Times New Roman" w:cs="Times New Roman"/>
                <w:b/>
              </w:rPr>
              <w:t>Учебные предметы по выбору на базовом уровне</w:t>
            </w:r>
          </w:p>
        </w:tc>
      </w:tr>
      <w:tr w:rsidR="001F50B9" w:rsidRPr="0024375F" w:rsidTr="00DF5589">
        <w:trPr>
          <w:trHeight w:val="384"/>
        </w:trPr>
        <w:tc>
          <w:tcPr>
            <w:tcW w:w="708" w:type="dxa"/>
            <w:vMerge w:val="restart"/>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В</w:t>
            </w:r>
          </w:p>
          <w:p w:rsidR="001F50B9" w:rsidRPr="0024375F" w:rsidRDefault="001F50B9" w:rsidP="00DF5589">
            <w:pPr>
              <w:rPr>
                <w:rFonts w:ascii="Times New Roman" w:hAnsi="Times New Roman" w:cs="Times New Roman"/>
              </w:rPr>
            </w:pPr>
            <w:r w:rsidRPr="0024375F">
              <w:rPr>
                <w:rFonts w:ascii="Times New Roman" w:hAnsi="Times New Roman" w:cs="Times New Roman"/>
              </w:rPr>
              <w:t>А</w:t>
            </w:r>
          </w:p>
          <w:p w:rsidR="001F50B9" w:rsidRPr="0024375F" w:rsidRDefault="001F50B9" w:rsidP="00DF5589">
            <w:pPr>
              <w:rPr>
                <w:rFonts w:ascii="Times New Roman" w:hAnsi="Times New Roman" w:cs="Times New Roman"/>
              </w:rPr>
            </w:pPr>
            <w:r w:rsidRPr="0024375F">
              <w:rPr>
                <w:rFonts w:ascii="Times New Roman" w:hAnsi="Times New Roman" w:cs="Times New Roman"/>
              </w:rPr>
              <w:t>Р</w:t>
            </w:r>
          </w:p>
          <w:p w:rsidR="001F50B9" w:rsidRPr="0024375F" w:rsidRDefault="001F50B9" w:rsidP="00DF5589">
            <w:pPr>
              <w:rPr>
                <w:rFonts w:ascii="Times New Roman" w:hAnsi="Times New Roman" w:cs="Times New Roman"/>
              </w:rPr>
            </w:pPr>
            <w:r w:rsidRPr="0024375F">
              <w:rPr>
                <w:rFonts w:ascii="Times New Roman" w:hAnsi="Times New Roman" w:cs="Times New Roman"/>
              </w:rPr>
              <w:t>И</w:t>
            </w:r>
          </w:p>
          <w:p w:rsidR="001F50B9" w:rsidRPr="0024375F" w:rsidRDefault="001F50B9" w:rsidP="00DF5589">
            <w:pPr>
              <w:rPr>
                <w:rFonts w:ascii="Times New Roman" w:hAnsi="Times New Roman" w:cs="Times New Roman"/>
              </w:rPr>
            </w:pPr>
            <w:r w:rsidRPr="0024375F">
              <w:rPr>
                <w:rFonts w:ascii="Times New Roman" w:hAnsi="Times New Roman" w:cs="Times New Roman"/>
              </w:rPr>
              <w:t>А</w:t>
            </w:r>
          </w:p>
          <w:p w:rsidR="001F50B9" w:rsidRPr="0024375F" w:rsidRDefault="001F50B9" w:rsidP="00DF5589">
            <w:pPr>
              <w:rPr>
                <w:rFonts w:ascii="Times New Roman" w:hAnsi="Times New Roman" w:cs="Times New Roman"/>
              </w:rPr>
            </w:pPr>
            <w:r w:rsidRPr="0024375F">
              <w:rPr>
                <w:rFonts w:ascii="Times New Roman" w:hAnsi="Times New Roman" w:cs="Times New Roman"/>
              </w:rPr>
              <w:t>Т</w:t>
            </w:r>
          </w:p>
          <w:p w:rsidR="001F50B9" w:rsidRPr="0024375F" w:rsidRDefault="001F50B9" w:rsidP="00DF5589">
            <w:pPr>
              <w:rPr>
                <w:rFonts w:ascii="Times New Roman" w:hAnsi="Times New Roman" w:cs="Times New Roman"/>
              </w:rPr>
            </w:pPr>
            <w:r w:rsidRPr="0024375F">
              <w:rPr>
                <w:rFonts w:ascii="Times New Roman" w:hAnsi="Times New Roman" w:cs="Times New Roman"/>
              </w:rPr>
              <w:t>И</w:t>
            </w:r>
          </w:p>
          <w:p w:rsidR="001F50B9" w:rsidRPr="0024375F" w:rsidRDefault="001F50B9" w:rsidP="00DF5589">
            <w:pPr>
              <w:rPr>
                <w:rFonts w:ascii="Times New Roman" w:hAnsi="Times New Roman" w:cs="Times New Roman"/>
              </w:rPr>
            </w:pPr>
            <w:r w:rsidRPr="0024375F">
              <w:rPr>
                <w:rFonts w:ascii="Times New Roman" w:hAnsi="Times New Roman" w:cs="Times New Roman"/>
              </w:rPr>
              <w:t>В</w:t>
            </w:r>
          </w:p>
          <w:p w:rsidR="001F50B9" w:rsidRPr="0024375F" w:rsidRDefault="001F50B9" w:rsidP="00DF5589">
            <w:pPr>
              <w:rPr>
                <w:rFonts w:ascii="Times New Roman" w:hAnsi="Times New Roman" w:cs="Times New Roman"/>
              </w:rPr>
            </w:pPr>
            <w:r w:rsidRPr="0024375F">
              <w:rPr>
                <w:rFonts w:ascii="Times New Roman" w:hAnsi="Times New Roman" w:cs="Times New Roman"/>
              </w:rPr>
              <w:t>Н</w:t>
            </w:r>
          </w:p>
          <w:p w:rsidR="001F50B9" w:rsidRPr="0024375F" w:rsidRDefault="001F50B9" w:rsidP="00DF5589">
            <w:pPr>
              <w:rPr>
                <w:rFonts w:ascii="Times New Roman" w:hAnsi="Times New Roman" w:cs="Times New Roman"/>
              </w:rPr>
            </w:pPr>
            <w:r w:rsidRPr="0024375F">
              <w:rPr>
                <w:rFonts w:ascii="Times New Roman" w:hAnsi="Times New Roman" w:cs="Times New Roman"/>
              </w:rPr>
              <w:t>А</w:t>
            </w:r>
          </w:p>
          <w:p w:rsidR="001F50B9" w:rsidRPr="0024375F" w:rsidRDefault="001F50B9" w:rsidP="00DF5589">
            <w:pPr>
              <w:rPr>
                <w:rFonts w:ascii="Times New Roman" w:hAnsi="Times New Roman" w:cs="Times New Roman"/>
              </w:rPr>
            </w:pPr>
            <w:r w:rsidRPr="0024375F">
              <w:rPr>
                <w:rFonts w:ascii="Times New Roman" w:hAnsi="Times New Roman" w:cs="Times New Roman"/>
              </w:rPr>
              <w:t>Я</w:t>
            </w:r>
          </w:p>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Ч</w:t>
            </w:r>
          </w:p>
          <w:p w:rsidR="001F50B9" w:rsidRPr="0024375F" w:rsidRDefault="001F50B9" w:rsidP="00DF5589">
            <w:pPr>
              <w:rPr>
                <w:rFonts w:ascii="Times New Roman" w:hAnsi="Times New Roman" w:cs="Times New Roman"/>
              </w:rPr>
            </w:pPr>
            <w:r w:rsidRPr="0024375F">
              <w:rPr>
                <w:rFonts w:ascii="Times New Roman" w:hAnsi="Times New Roman" w:cs="Times New Roman"/>
              </w:rPr>
              <w:t>А</w:t>
            </w:r>
          </w:p>
          <w:p w:rsidR="001F50B9" w:rsidRPr="0024375F" w:rsidRDefault="001F50B9" w:rsidP="00DF5589">
            <w:pPr>
              <w:rPr>
                <w:rFonts w:ascii="Times New Roman" w:hAnsi="Times New Roman" w:cs="Times New Roman"/>
              </w:rPr>
            </w:pPr>
            <w:r w:rsidRPr="0024375F">
              <w:rPr>
                <w:rFonts w:ascii="Times New Roman" w:hAnsi="Times New Roman" w:cs="Times New Roman"/>
              </w:rPr>
              <w:t>С</w:t>
            </w:r>
          </w:p>
          <w:p w:rsidR="001F50B9" w:rsidRPr="0024375F" w:rsidRDefault="001F50B9" w:rsidP="00DF5589">
            <w:pPr>
              <w:rPr>
                <w:rFonts w:ascii="Times New Roman" w:hAnsi="Times New Roman" w:cs="Times New Roman"/>
              </w:rPr>
            </w:pPr>
            <w:r w:rsidRPr="0024375F">
              <w:rPr>
                <w:rFonts w:ascii="Times New Roman" w:hAnsi="Times New Roman" w:cs="Times New Roman"/>
              </w:rPr>
              <w:t>Т</w:t>
            </w:r>
          </w:p>
          <w:p w:rsidR="001F50B9" w:rsidRPr="0024375F" w:rsidRDefault="001F50B9" w:rsidP="00DF5589">
            <w:pPr>
              <w:rPr>
                <w:rFonts w:ascii="Times New Roman" w:hAnsi="Times New Roman" w:cs="Times New Roman"/>
              </w:rPr>
            </w:pPr>
            <w:r w:rsidRPr="0024375F">
              <w:rPr>
                <w:rFonts w:ascii="Times New Roman" w:hAnsi="Times New Roman" w:cs="Times New Roman"/>
              </w:rPr>
              <w:t>Ь</w:t>
            </w:r>
          </w:p>
          <w:p w:rsidR="001F50B9" w:rsidRPr="0024375F" w:rsidRDefault="001F50B9" w:rsidP="00DF5589">
            <w:pPr>
              <w:rPr>
                <w:rFonts w:ascii="Times New Roman" w:hAnsi="Times New Roman" w:cs="Times New Roman"/>
              </w:rPr>
            </w:pPr>
          </w:p>
        </w:tc>
        <w:tc>
          <w:tcPr>
            <w:tcW w:w="5466"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Учебные предметы</w:t>
            </w:r>
          </w:p>
          <w:p w:rsidR="001F50B9" w:rsidRPr="0024375F" w:rsidRDefault="001F50B9" w:rsidP="00DF5589">
            <w:pPr>
              <w:rPr>
                <w:rFonts w:ascii="Times New Roman" w:hAnsi="Times New Roman" w:cs="Times New Roman"/>
              </w:rPr>
            </w:pPr>
          </w:p>
        </w:tc>
        <w:tc>
          <w:tcPr>
            <w:tcW w:w="4563" w:type="dxa"/>
            <w:gridSpan w:val="5"/>
          </w:tcPr>
          <w:p w:rsidR="001F50B9" w:rsidRPr="0024375F" w:rsidRDefault="001F50B9" w:rsidP="00DF5589">
            <w:pPr>
              <w:rPr>
                <w:rFonts w:ascii="Times New Roman" w:hAnsi="Times New Roman" w:cs="Times New Roman"/>
                <w:vertAlign w:val="superscript"/>
              </w:rPr>
            </w:pPr>
            <w:r w:rsidRPr="0024375F">
              <w:rPr>
                <w:rFonts w:ascii="Times New Roman" w:hAnsi="Times New Roman" w:cs="Times New Roman"/>
                <w:bCs/>
              </w:rPr>
              <w:t xml:space="preserve">Количество часов в неделю </w:t>
            </w:r>
          </w:p>
        </w:tc>
      </w:tr>
      <w:tr w:rsidR="001F50B9" w:rsidRPr="0024375F" w:rsidTr="00DF5589">
        <w:tc>
          <w:tcPr>
            <w:tcW w:w="708" w:type="dxa"/>
            <w:vMerge/>
          </w:tcPr>
          <w:p w:rsidR="001F50B9" w:rsidRPr="0024375F" w:rsidRDefault="001F50B9" w:rsidP="00DF5589">
            <w:pPr>
              <w:rPr>
                <w:rFonts w:ascii="Times New Roman" w:hAnsi="Times New Roman" w:cs="Times New Roman"/>
              </w:rPr>
            </w:pPr>
          </w:p>
        </w:tc>
        <w:tc>
          <w:tcPr>
            <w:tcW w:w="5466"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География</w:t>
            </w:r>
          </w:p>
        </w:tc>
        <w:tc>
          <w:tcPr>
            <w:tcW w:w="193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c>
          <w:tcPr>
            <w:tcW w:w="263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r>
      <w:tr w:rsidR="001F50B9" w:rsidRPr="0024375F" w:rsidTr="00DF5589">
        <w:tc>
          <w:tcPr>
            <w:tcW w:w="708" w:type="dxa"/>
            <w:vMerge/>
          </w:tcPr>
          <w:p w:rsidR="001F50B9" w:rsidRPr="0024375F" w:rsidRDefault="001F50B9" w:rsidP="00DF5589">
            <w:pPr>
              <w:rPr>
                <w:rFonts w:ascii="Times New Roman" w:hAnsi="Times New Roman" w:cs="Times New Roman"/>
              </w:rPr>
            </w:pPr>
          </w:p>
        </w:tc>
        <w:tc>
          <w:tcPr>
            <w:tcW w:w="5466"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Физика</w:t>
            </w:r>
          </w:p>
        </w:tc>
        <w:tc>
          <w:tcPr>
            <w:tcW w:w="193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2</w:t>
            </w:r>
          </w:p>
        </w:tc>
        <w:tc>
          <w:tcPr>
            <w:tcW w:w="263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2</w:t>
            </w:r>
          </w:p>
        </w:tc>
      </w:tr>
      <w:tr w:rsidR="001F50B9" w:rsidRPr="0024375F" w:rsidTr="00DF5589">
        <w:tc>
          <w:tcPr>
            <w:tcW w:w="708" w:type="dxa"/>
            <w:vMerge/>
          </w:tcPr>
          <w:p w:rsidR="001F50B9" w:rsidRPr="0024375F" w:rsidRDefault="001F50B9" w:rsidP="00DF5589">
            <w:pPr>
              <w:rPr>
                <w:rFonts w:ascii="Times New Roman" w:hAnsi="Times New Roman" w:cs="Times New Roman"/>
              </w:rPr>
            </w:pPr>
          </w:p>
        </w:tc>
        <w:tc>
          <w:tcPr>
            <w:tcW w:w="5466"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Химия</w:t>
            </w:r>
          </w:p>
        </w:tc>
        <w:tc>
          <w:tcPr>
            <w:tcW w:w="193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c>
          <w:tcPr>
            <w:tcW w:w="263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r>
      <w:tr w:rsidR="001F50B9" w:rsidRPr="0024375F" w:rsidTr="00DF5589">
        <w:tc>
          <w:tcPr>
            <w:tcW w:w="708" w:type="dxa"/>
            <w:vMerge/>
          </w:tcPr>
          <w:p w:rsidR="001F50B9" w:rsidRPr="0024375F" w:rsidRDefault="001F50B9" w:rsidP="00DF5589">
            <w:pPr>
              <w:rPr>
                <w:rFonts w:ascii="Times New Roman" w:hAnsi="Times New Roman" w:cs="Times New Roman"/>
              </w:rPr>
            </w:pPr>
          </w:p>
        </w:tc>
        <w:tc>
          <w:tcPr>
            <w:tcW w:w="5466"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Биология</w:t>
            </w:r>
          </w:p>
        </w:tc>
        <w:tc>
          <w:tcPr>
            <w:tcW w:w="193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c>
          <w:tcPr>
            <w:tcW w:w="263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r>
      <w:tr w:rsidR="001F50B9" w:rsidRPr="0024375F" w:rsidTr="00DF5589">
        <w:tc>
          <w:tcPr>
            <w:tcW w:w="708" w:type="dxa"/>
            <w:vMerge/>
          </w:tcPr>
          <w:p w:rsidR="001F50B9" w:rsidRPr="0024375F" w:rsidRDefault="001F50B9" w:rsidP="00DF5589">
            <w:pPr>
              <w:rPr>
                <w:rFonts w:ascii="Times New Roman" w:hAnsi="Times New Roman" w:cs="Times New Roman"/>
              </w:rPr>
            </w:pPr>
          </w:p>
        </w:tc>
        <w:tc>
          <w:tcPr>
            <w:tcW w:w="5466"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Информатика и ИКТ</w:t>
            </w:r>
          </w:p>
        </w:tc>
        <w:tc>
          <w:tcPr>
            <w:tcW w:w="193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c>
          <w:tcPr>
            <w:tcW w:w="263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r>
      <w:tr w:rsidR="001F50B9" w:rsidRPr="0024375F" w:rsidTr="00DF5589">
        <w:tc>
          <w:tcPr>
            <w:tcW w:w="708" w:type="dxa"/>
            <w:vMerge/>
          </w:tcPr>
          <w:p w:rsidR="001F50B9" w:rsidRPr="0024375F" w:rsidRDefault="001F50B9" w:rsidP="00DF5589">
            <w:pPr>
              <w:rPr>
                <w:rFonts w:ascii="Times New Roman" w:hAnsi="Times New Roman" w:cs="Times New Roman"/>
              </w:rPr>
            </w:pPr>
          </w:p>
        </w:tc>
        <w:tc>
          <w:tcPr>
            <w:tcW w:w="5466"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Искусство (МХК)</w:t>
            </w:r>
          </w:p>
        </w:tc>
        <w:tc>
          <w:tcPr>
            <w:tcW w:w="193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c>
          <w:tcPr>
            <w:tcW w:w="263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r>
      <w:tr w:rsidR="001F50B9" w:rsidRPr="0024375F" w:rsidTr="00DF5589">
        <w:tc>
          <w:tcPr>
            <w:tcW w:w="708" w:type="dxa"/>
            <w:vMerge/>
          </w:tcPr>
          <w:p w:rsidR="001F50B9" w:rsidRPr="0024375F" w:rsidRDefault="001F50B9" w:rsidP="00DF5589">
            <w:pPr>
              <w:rPr>
                <w:rFonts w:ascii="Times New Roman" w:hAnsi="Times New Roman" w:cs="Times New Roman"/>
              </w:rPr>
            </w:pPr>
          </w:p>
        </w:tc>
        <w:tc>
          <w:tcPr>
            <w:tcW w:w="5466"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Технология</w:t>
            </w:r>
          </w:p>
        </w:tc>
        <w:tc>
          <w:tcPr>
            <w:tcW w:w="193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c>
          <w:tcPr>
            <w:tcW w:w="263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r>
      <w:tr w:rsidR="001F50B9" w:rsidRPr="0024375F" w:rsidTr="00DF5589">
        <w:tc>
          <w:tcPr>
            <w:tcW w:w="708" w:type="dxa"/>
            <w:vMerge/>
          </w:tcPr>
          <w:p w:rsidR="001F50B9" w:rsidRPr="0024375F" w:rsidRDefault="001F50B9" w:rsidP="00DF5589">
            <w:pPr>
              <w:rPr>
                <w:rFonts w:ascii="Times New Roman" w:hAnsi="Times New Roman" w:cs="Times New Roman"/>
              </w:rPr>
            </w:pPr>
          </w:p>
        </w:tc>
        <w:tc>
          <w:tcPr>
            <w:tcW w:w="10029" w:type="dxa"/>
            <w:gridSpan w:val="8"/>
          </w:tcPr>
          <w:p w:rsidR="001F50B9" w:rsidRPr="0024375F" w:rsidRDefault="001F50B9" w:rsidP="00DF5589">
            <w:pPr>
              <w:ind w:left="1467"/>
              <w:rPr>
                <w:rFonts w:ascii="Times New Roman" w:hAnsi="Times New Roman" w:cs="Times New Roman"/>
              </w:rPr>
            </w:pPr>
            <w:r w:rsidRPr="0024375F">
              <w:rPr>
                <w:rFonts w:ascii="Times New Roman" w:hAnsi="Times New Roman" w:cs="Times New Roman"/>
              </w:rPr>
              <w:t>РЕГИОНАЛЬНЫЙ (НАЦИОНАЛЬНО-РЕГИОНАЛЬНЫЙ) КОМПОНЕНТ</w:t>
            </w:r>
          </w:p>
        </w:tc>
      </w:tr>
      <w:tr w:rsidR="001F50B9" w:rsidRPr="0024375F" w:rsidTr="00DF5589">
        <w:tc>
          <w:tcPr>
            <w:tcW w:w="708" w:type="dxa"/>
            <w:vMerge/>
          </w:tcPr>
          <w:p w:rsidR="001F50B9" w:rsidRPr="0024375F" w:rsidRDefault="001F50B9" w:rsidP="00DF5589">
            <w:pPr>
              <w:rPr>
                <w:rFonts w:ascii="Times New Roman" w:hAnsi="Times New Roman" w:cs="Times New Roman"/>
              </w:rPr>
            </w:pPr>
          </w:p>
        </w:tc>
        <w:tc>
          <w:tcPr>
            <w:tcW w:w="5466"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b/>
              </w:rPr>
              <w:t>Всего:</w:t>
            </w:r>
          </w:p>
        </w:tc>
        <w:tc>
          <w:tcPr>
            <w:tcW w:w="1951" w:type="dxa"/>
            <w:gridSpan w:val="3"/>
          </w:tcPr>
          <w:p w:rsidR="001F50B9" w:rsidRPr="0024375F" w:rsidRDefault="001F50B9" w:rsidP="00DF5589">
            <w:pPr>
              <w:rPr>
                <w:rFonts w:ascii="Times New Roman" w:hAnsi="Times New Roman" w:cs="Times New Roman"/>
                <w:b/>
              </w:rPr>
            </w:pPr>
            <w:r w:rsidRPr="0024375F">
              <w:rPr>
                <w:rFonts w:ascii="Times New Roman" w:hAnsi="Times New Roman" w:cs="Times New Roman"/>
                <w:b/>
              </w:rPr>
              <w:t>2</w:t>
            </w:r>
          </w:p>
        </w:tc>
        <w:tc>
          <w:tcPr>
            <w:tcW w:w="2612" w:type="dxa"/>
            <w:gridSpan w:val="2"/>
          </w:tcPr>
          <w:p w:rsidR="001F50B9" w:rsidRPr="0024375F" w:rsidRDefault="001F50B9" w:rsidP="00DF5589">
            <w:pPr>
              <w:rPr>
                <w:rFonts w:ascii="Times New Roman" w:hAnsi="Times New Roman" w:cs="Times New Roman"/>
                <w:b/>
              </w:rPr>
            </w:pPr>
            <w:r w:rsidRPr="0024375F">
              <w:rPr>
                <w:rFonts w:ascii="Times New Roman" w:hAnsi="Times New Roman" w:cs="Times New Roman"/>
                <w:b/>
              </w:rPr>
              <w:t>2</w:t>
            </w:r>
          </w:p>
        </w:tc>
      </w:tr>
      <w:tr w:rsidR="001F50B9" w:rsidRPr="0024375F" w:rsidTr="00DF5589">
        <w:tc>
          <w:tcPr>
            <w:tcW w:w="708" w:type="dxa"/>
            <w:vMerge/>
          </w:tcPr>
          <w:p w:rsidR="001F50B9" w:rsidRPr="0024375F" w:rsidRDefault="001F50B9" w:rsidP="00DF5589">
            <w:pPr>
              <w:rPr>
                <w:rFonts w:ascii="Times New Roman" w:hAnsi="Times New Roman" w:cs="Times New Roman"/>
              </w:rPr>
            </w:pPr>
          </w:p>
        </w:tc>
        <w:tc>
          <w:tcPr>
            <w:tcW w:w="5466"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ОБЖ</w:t>
            </w:r>
          </w:p>
        </w:tc>
        <w:tc>
          <w:tcPr>
            <w:tcW w:w="195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c>
          <w:tcPr>
            <w:tcW w:w="2612" w:type="dxa"/>
            <w:gridSpan w:val="2"/>
          </w:tcPr>
          <w:p w:rsidR="001F50B9" w:rsidRPr="0024375F" w:rsidRDefault="001F50B9" w:rsidP="00DF5589">
            <w:pPr>
              <w:rPr>
                <w:rFonts w:ascii="Times New Roman" w:hAnsi="Times New Roman" w:cs="Times New Roman"/>
              </w:rPr>
            </w:pPr>
          </w:p>
        </w:tc>
      </w:tr>
      <w:tr w:rsidR="001F50B9" w:rsidRPr="0024375F" w:rsidTr="00DF5589">
        <w:tc>
          <w:tcPr>
            <w:tcW w:w="708" w:type="dxa"/>
            <w:vMerge/>
          </w:tcPr>
          <w:p w:rsidR="001F50B9" w:rsidRPr="0024375F" w:rsidRDefault="001F50B9" w:rsidP="00DF5589">
            <w:pPr>
              <w:rPr>
                <w:rFonts w:ascii="Times New Roman" w:hAnsi="Times New Roman" w:cs="Times New Roman"/>
              </w:rPr>
            </w:pPr>
          </w:p>
        </w:tc>
        <w:tc>
          <w:tcPr>
            <w:tcW w:w="5466"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Элективный курс «Занимательный синтаксис»</w:t>
            </w:r>
          </w:p>
        </w:tc>
        <w:tc>
          <w:tcPr>
            <w:tcW w:w="1951"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1</w:t>
            </w:r>
          </w:p>
        </w:tc>
        <w:tc>
          <w:tcPr>
            <w:tcW w:w="2612" w:type="dxa"/>
            <w:gridSpan w:val="2"/>
          </w:tcPr>
          <w:p w:rsidR="001F50B9" w:rsidRPr="0024375F" w:rsidRDefault="001F50B9" w:rsidP="00DF5589">
            <w:pPr>
              <w:rPr>
                <w:rFonts w:ascii="Times New Roman" w:hAnsi="Times New Roman" w:cs="Times New Roman"/>
              </w:rPr>
            </w:pPr>
          </w:p>
        </w:tc>
      </w:tr>
      <w:tr w:rsidR="001F50B9" w:rsidRPr="0024375F" w:rsidTr="00DF5589">
        <w:tc>
          <w:tcPr>
            <w:tcW w:w="708" w:type="dxa"/>
            <w:vMerge/>
          </w:tcPr>
          <w:p w:rsidR="001F50B9" w:rsidRPr="0024375F" w:rsidRDefault="001F50B9" w:rsidP="00DF5589">
            <w:pPr>
              <w:rPr>
                <w:rFonts w:ascii="Times New Roman" w:hAnsi="Times New Roman" w:cs="Times New Roman"/>
              </w:rPr>
            </w:pPr>
          </w:p>
        </w:tc>
        <w:tc>
          <w:tcPr>
            <w:tcW w:w="5466" w:type="dxa"/>
            <w:gridSpan w:val="3"/>
          </w:tcPr>
          <w:p w:rsidR="001F50B9" w:rsidRPr="0024375F" w:rsidRDefault="001F50B9" w:rsidP="00DF5589">
            <w:pPr>
              <w:rPr>
                <w:rFonts w:ascii="Times New Roman" w:hAnsi="Times New Roman" w:cs="Times New Roman"/>
              </w:rPr>
            </w:pPr>
            <w:r w:rsidRPr="0024375F">
              <w:rPr>
                <w:rFonts w:ascii="Times New Roman" w:hAnsi="Times New Roman" w:cs="Times New Roman"/>
              </w:rPr>
              <w:t>Элективный курс «Культура речи»</w:t>
            </w:r>
          </w:p>
        </w:tc>
        <w:tc>
          <w:tcPr>
            <w:tcW w:w="1951" w:type="dxa"/>
            <w:gridSpan w:val="3"/>
          </w:tcPr>
          <w:p w:rsidR="001F50B9" w:rsidRPr="0024375F" w:rsidRDefault="001F50B9" w:rsidP="00DF5589">
            <w:pPr>
              <w:rPr>
                <w:rFonts w:ascii="Times New Roman" w:hAnsi="Times New Roman" w:cs="Times New Roman"/>
              </w:rPr>
            </w:pPr>
          </w:p>
        </w:tc>
        <w:tc>
          <w:tcPr>
            <w:tcW w:w="2612" w:type="dxa"/>
            <w:gridSpan w:val="2"/>
          </w:tcPr>
          <w:p w:rsidR="001F50B9" w:rsidRPr="0024375F" w:rsidRDefault="001F50B9" w:rsidP="00DF5589">
            <w:pPr>
              <w:rPr>
                <w:rFonts w:ascii="Times New Roman" w:hAnsi="Times New Roman" w:cs="Times New Roman"/>
              </w:rPr>
            </w:pPr>
            <w:r w:rsidRPr="0024375F">
              <w:rPr>
                <w:rFonts w:ascii="Times New Roman" w:hAnsi="Times New Roman" w:cs="Times New Roman"/>
              </w:rPr>
              <w:t>2</w:t>
            </w:r>
          </w:p>
        </w:tc>
      </w:tr>
      <w:tr w:rsidR="001F50B9" w:rsidRPr="0024375F" w:rsidTr="00DF5589">
        <w:tc>
          <w:tcPr>
            <w:tcW w:w="708" w:type="dxa"/>
            <w:vMerge/>
          </w:tcPr>
          <w:p w:rsidR="001F50B9" w:rsidRPr="0024375F" w:rsidRDefault="001F50B9" w:rsidP="00DF5589">
            <w:pPr>
              <w:tabs>
                <w:tab w:val="left" w:pos="1454"/>
                <w:tab w:val="center" w:pos="4340"/>
              </w:tabs>
              <w:rPr>
                <w:rFonts w:ascii="Times New Roman" w:hAnsi="Times New Roman" w:cs="Times New Roman"/>
              </w:rPr>
            </w:pPr>
          </w:p>
        </w:tc>
        <w:tc>
          <w:tcPr>
            <w:tcW w:w="10029" w:type="dxa"/>
            <w:gridSpan w:val="8"/>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ab/>
              <w:t>КОМПОНЕНТ ОБРАЗОВАТЕЛЬНОГО УЧРЕЖДЕНИЯ</w:t>
            </w:r>
          </w:p>
        </w:tc>
      </w:tr>
      <w:tr w:rsidR="001F50B9" w:rsidRPr="0024375F" w:rsidTr="00DF5589">
        <w:tc>
          <w:tcPr>
            <w:tcW w:w="708" w:type="dxa"/>
            <w:vMerge/>
          </w:tcPr>
          <w:p w:rsidR="001F50B9" w:rsidRPr="0024375F" w:rsidRDefault="001F50B9" w:rsidP="00DF5589">
            <w:pPr>
              <w:tabs>
                <w:tab w:val="left" w:pos="1454"/>
                <w:tab w:val="center" w:pos="4340"/>
              </w:tabs>
              <w:rPr>
                <w:rFonts w:ascii="Times New Roman" w:hAnsi="Times New Roman" w:cs="Times New Roman"/>
              </w:rPr>
            </w:pPr>
          </w:p>
        </w:tc>
        <w:tc>
          <w:tcPr>
            <w:tcW w:w="5529" w:type="dxa"/>
            <w:gridSpan w:val="4"/>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b/>
              </w:rPr>
              <w:t>Всего:</w:t>
            </w:r>
          </w:p>
        </w:tc>
        <w:tc>
          <w:tcPr>
            <w:tcW w:w="1981" w:type="dxa"/>
            <w:gridSpan w:val="3"/>
          </w:tcPr>
          <w:p w:rsidR="001F50B9" w:rsidRPr="0024375F" w:rsidRDefault="001F50B9" w:rsidP="00DF5589">
            <w:pPr>
              <w:tabs>
                <w:tab w:val="left" w:pos="1454"/>
                <w:tab w:val="center" w:pos="4340"/>
              </w:tabs>
              <w:rPr>
                <w:rFonts w:ascii="Times New Roman" w:hAnsi="Times New Roman" w:cs="Times New Roman"/>
                <w:b/>
              </w:rPr>
            </w:pPr>
            <w:r w:rsidRPr="0024375F">
              <w:rPr>
                <w:rFonts w:ascii="Times New Roman" w:hAnsi="Times New Roman" w:cs="Times New Roman"/>
                <w:b/>
              </w:rPr>
              <w:t>8</w:t>
            </w:r>
          </w:p>
        </w:tc>
        <w:tc>
          <w:tcPr>
            <w:tcW w:w="2519" w:type="dxa"/>
          </w:tcPr>
          <w:p w:rsidR="001F50B9" w:rsidRPr="0024375F" w:rsidRDefault="001F50B9" w:rsidP="00DF5589">
            <w:pPr>
              <w:tabs>
                <w:tab w:val="left" w:pos="1454"/>
                <w:tab w:val="center" w:pos="4340"/>
              </w:tabs>
              <w:rPr>
                <w:rFonts w:ascii="Times New Roman" w:hAnsi="Times New Roman" w:cs="Times New Roman"/>
                <w:b/>
              </w:rPr>
            </w:pPr>
            <w:r w:rsidRPr="0024375F">
              <w:rPr>
                <w:rFonts w:ascii="Times New Roman" w:hAnsi="Times New Roman" w:cs="Times New Roman"/>
                <w:b/>
              </w:rPr>
              <w:t>8</w:t>
            </w:r>
          </w:p>
        </w:tc>
      </w:tr>
      <w:tr w:rsidR="001F50B9" w:rsidRPr="0024375F" w:rsidTr="00DF5589">
        <w:tc>
          <w:tcPr>
            <w:tcW w:w="708" w:type="dxa"/>
            <w:vMerge/>
          </w:tcPr>
          <w:p w:rsidR="001F50B9" w:rsidRPr="0024375F" w:rsidRDefault="001F50B9" w:rsidP="00DF5589">
            <w:pPr>
              <w:tabs>
                <w:tab w:val="left" w:pos="1454"/>
                <w:tab w:val="center" w:pos="4340"/>
              </w:tabs>
              <w:rPr>
                <w:rFonts w:ascii="Times New Roman" w:hAnsi="Times New Roman" w:cs="Times New Roman"/>
              </w:rPr>
            </w:pPr>
          </w:p>
        </w:tc>
        <w:tc>
          <w:tcPr>
            <w:tcW w:w="5529" w:type="dxa"/>
            <w:gridSpan w:val="4"/>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Алгебра и начала анализа</w:t>
            </w:r>
          </w:p>
        </w:tc>
        <w:tc>
          <w:tcPr>
            <w:tcW w:w="1981" w:type="dxa"/>
            <w:gridSpan w:val="3"/>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1</w:t>
            </w:r>
          </w:p>
        </w:tc>
        <w:tc>
          <w:tcPr>
            <w:tcW w:w="2519" w:type="dxa"/>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1</w:t>
            </w:r>
          </w:p>
        </w:tc>
      </w:tr>
      <w:tr w:rsidR="001F50B9" w:rsidRPr="0024375F" w:rsidTr="00DF5589">
        <w:tc>
          <w:tcPr>
            <w:tcW w:w="708" w:type="dxa"/>
            <w:vMerge/>
          </w:tcPr>
          <w:p w:rsidR="001F50B9" w:rsidRPr="0024375F" w:rsidRDefault="001F50B9" w:rsidP="00DF5589">
            <w:pPr>
              <w:tabs>
                <w:tab w:val="left" w:pos="1454"/>
                <w:tab w:val="center" w:pos="4340"/>
              </w:tabs>
              <w:rPr>
                <w:rFonts w:ascii="Times New Roman" w:hAnsi="Times New Roman" w:cs="Times New Roman"/>
              </w:rPr>
            </w:pPr>
          </w:p>
        </w:tc>
        <w:tc>
          <w:tcPr>
            <w:tcW w:w="5529" w:type="dxa"/>
            <w:gridSpan w:val="4"/>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Биология</w:t>
            </w:r>
          </w:p>
        </w:tc>
        <w:tc>
          <w:tcPr>
            <w:tcW w:w="1981" w:type="dxa"/>
            <w:gridSpan w:val="3"/>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1</w:t>
            </w:r>
          </w:p>
        </w:tc>
        <w:tc>
          <w:tcPr>
            <w:tcW w:w="2519" w:type="dxa"/>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1</w:t>
            </w:r>
          </w:p>
        </w:tc>
      </w:tr>
      <w:tr w:rsidR="001F50B9" w:rsidRPr="0024375F" w:rsidTr="00DF5589">
        <w:tc>
          <w:tcPr>
            <w:tcW w:w="708" w:type="dxa"/>
            <w:vMerge/>
          </w:tcPr>
          <w:p w:rsidR="001F50B9" w:rsidRPr="0024375F" w:rsidRDefault="001F50B9" w:rsidP="00DF5589">
            <w:pPr>
              <w:tabs>
                <w:tab w:val="left" w:pos="1454"/>
                <w:tab w:val="center" w:pos="4340"/>
              </w:tabs>
              <w:rPr>
                <w:rFonts w:ascii="Times New Roman" w:hAnsi="Times New Roman" w:cs="Times New Roman"/>
              </w:rPr>
            </w:pPr>
          </w:p>
        </w:tc>
        <w:tc>
          <w:tcPr>
            <w:tcW w:w="5529" w:type="dxa"/>
            <w:gridSpan w:val="4"/>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Химия</w:t>
            </w:r>
          </w:p>
        </w:tc>
        <w:tc>
          <w:tcPr>
            <w:tcW w:w="1981" w:type="dxa"/>
            <w:gridSpan w:val="3"/>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1</w:t>
            </w:r>
          </w:p>
        </w:tc>
        <w:tc>
          <w:tcPr>
            <w:tcW w:w="2519" w:type="dxa"/>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1</w:t>
            </w:r>
          </w:p>
        </w:tc>
      </w:tr>
      <w:tr w:rsidR="001F50B9" w:rsidRPr="0024375F" w:rsidTr="00DF5589">
        <w:tc>
          <w:tcPr>
            <w:tcW w:w="708" w:type="dxa"/>
            <w:vMerge/>
          </w:tcPr>
          <w:p w:rsidR="001F50B9" w:rsidRPr="0024375F" w:rsidRDefault="001F50B9" w:rsidP="00DF5589">
            <w:pPr>
              <w:tabs>
                <w:tab w:val="left" w:pos="1454"/>
                <w:tab w:val="center" w:pos="4340"/>
              </w:tabs>
              <w:rPr>
                <w:rFonts w:ascii="Times New Roman" w:hAnsi="Times New Roman" w:cs="Times New Roman"/>
              </w:rPr>
            </w:pPr>
          </w:p>
        </w:tc>
        <w:tc>
          <w:tcPr>
            <w:tcW w:w="5529" w:type="dxa"/>
            <w:gridSpan w:val="4"/>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Физика</w:t>
            </w:r>
          </w:p>
        </w:tc>
        <w:tc>
          <w:tcPr>
            <w:tcW w:w="1981" w:type="dxa"/>
            <w:gridSpan w:val="3"/>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2</w:t>
            </w:r>
          </w:p>
        </w:tc>
        <w:tc>
          <w:tcPr>
            <w:tcW w:w="2519" w:type="dxa"/>
          </w:tcPr>
          <w:p w:rsidR="001F50B9" w:rsidRPr="0024375F" w:rsidRDefault="001F50B9" w:rsidP="00DF5589">
            <w:pPr>
              <w:tabs>
                <w:tab w:val="left" w:pos="1454"/>
                <w:tab w:val="center" w:pos="4340"/>
              </w:tabs>
              <w:rPr>
                <w:rFonts w:ascii="Times New Roman" w:hAnsi="Times New Roman" w:cs="Times New Roman"/>
              </w:rPr>
            </w:pPr>
          </w:p>
        </w:tc>
      </w:tr>
      <w:tr w:rsidR="001F50B9" w:rsidRPr="0024375F" w:rsidTr="00DF5589">
        <w:tc>
          <w:tcPr>
            <w:tcW w:w="708" w:type="dxa"/>
            <w:vMerge/>
          </w:tcPr>
          <w:p w:rsidR="001F50B9" w:rsidRPr="0024375F" w:rsidRDefault="001F50B9" w:rsidP="00DF5589">
            <w:pPr>
              <w:tabs>
                <w:tab w:val="left" w:pos="1454"/>
                <w:tab w:val="center" w:pos="4340"/>
              </w:tabs>
              <w:rPr>
                <w:rFonts w:ascii="Times New Roman" w:hAnsi="Times New Roman" w:cs="Times New Roman"/>
                <w:b/>
              </w:rPr>
            </w:pPr>
          </w:p>
        </w:tc>
        <w:tc>
          <w:tcPr>
            <w:tcW w:w="5529" w:type="dxa"/>
            <w:gridSpan w:val="4"/>
          </w:tcPr>
          <w:p w:rsidR="001F50B9" w:rsidRPr="0024375F" w:rsidRDefault="001F50B9" w:rsidP="00DF5589">
            <w:pPr>
              <w:tabs>
                <w:tab w:val="left" w:pos="1454"/>
                <w:tab w:val="center" w:pos="4340"/>
              </w:tabs>
              <w:rPr>
                <w:rFonts w:ascii="Times New Roman" w:hAnsi="Times New Roman" w:cs="Times New Roman"/>
                <w:b/>
              </w:rPr>
            </w:pPr>
            <w:r w:rsidRPr="0024375F">
              <w:rPr>
                <w:rFonts w:ascii="Times New Roman" w:hAnsi="Times New Roman" w:cs="Times New Roman"/>
              </w:rPr>
              <w:t>Элективный курс «Решение задач повышенной трудности»</w:t>
            </w:r>
          </w:p>
        </w:tc>
        <w:tc>
          <w:tcPr>
            <w:tcW w:w="1981" w:type="dxa"/>
            <w:gridSpan w:val="3"/>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1</w:t>
            </w:r>
          </w:p>
        </w:tc>
        <w:tc>
          <w:tcPr>
            <w:tcW w:w="2519" w:type="dxa"/>
          </w:tcPr>
          <w:p w:rsidR="001F50B9" w:rsidRPr="0024375F" w:rsidRDefault="001F50B9" w:rsidP="00DF5589">
            <w:pPr>
              <w:tabs>
                <w:tab w:val="left" w:pos="1454"/>
                <w:tab w:val="center" w:pos="4340"/>
              </w:tabs>
              <w:rPr>
                <w:rFonts w:ascii="Times New Roman" w:hAnsi="Times New Roman" w:cs="Times New Roman"/>
              </w:rPr>
            </w:pPr>
          </w:p>
        </w:tc>
      </w:tr>
      <w:tr w:rsidR="001F50B9" w:rsidRPr="0024375F" w:rsidTr="00DF5589">
        <w:tc>
          <w:tcPr>
            <w:tcW w:w="708" w:type="dxa"/>
            <w:vMerge/>
          </w:tcPr>
          <w:p w:rsidR="001F50B9" w:rsidRPr="0024375F" w:rsidRDefault="001F50B9" w:rsidP="00DF5589">
            <w:pPr>
              <w:tabs>
                <w:tab w:val="left" w:pos="1454"/>
                <w:tab w:val="center" w:pos="4340"/>
              </w:tabs>
              <w:rPr>
                <w:rFonts w:ascii="Times New Roman" w:hAnsi="Times New Roman" w:cs="Times New Roman"/>
                <w:b/>
              </w:rPr>
            </w:pPr>
          </w:p>
        </w:tc>
        <w:tc>
          <w:tcPr>
            <w:tcW w:w="5529" w:type="dxa"/>
            <w:gridSpan w:val="4"/>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Элективный курс «Решение стереометрических задач»</w:t>
            </w:r>
          </w:p>
        </w:tc>
        <w:tc>
          <w:tcPr>
            <w:tcW w:w="1981" w:type="dxa"/>
            <w:gridSpan w:val="3"/>
          </w:tcPr>
          <w:p w:rsidR="001F50B9" w:rsidRPr="0024375F" w:rsidRDefault="001F50B9" w:rsidP="00DF5589">
            <w:pPr>
              <w:tabs>
                <w:tab w:val="left" w:pos="1454"/>
                <w:tab w:val="center" w:pos="4340"/>
              </w:tabs>
              <w:rPr>
                <w:rFonts w:ascii="Times New Roman" w:hAnsi="Times New Roman" w:cs="Times New Roman"/>
              </w:rPr>
            </w:pPr>
          </w:p>
        </w:tc>
        <w:tc>
          <w:tcPr>
            <w:tcW w:w="2519" w:type="dxa"/>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1</w:t>
            </w:r>
          </w:p>
        </w:tc>
      </w:tr>
      <w:tr w:rsidR="001F50B9" w:rsidRPr="0024375F" w:rsidTr="00DF5589">
        <w:tc>
          <w:tcPr>
            <w:tcW w:w="708" w:type="dxa"/>
            <w:vMerge/>
          </w:tcPr>
          <w:p w:rsidR="001F50B9" w:rsidRPr="0024375F" w:rsidRDefault="001F50B9" w:rsidP="00DF5589">
            <w:pPr>
              <w:tabs>
                <w:tab w:val="left" w:pos="1454"/>
                <w:tab w:val="center" w:pos="4340"/>
              </w:tabs>
              <w:rPr>
                <w:rFonts w:ascii="Times New Roman" w:hAnsi="Times New Roman" w:cs="Times New Roman"/>
                <w:b/>
              </w:rPr>
            </w:pPr>
          </w:p>
        </w:tc>
        <w:tc>
          <w:tcPr>
            <w:tcW w:w="5529" w:type="dxa"/>
            <w:gridSpan w:val="4"/>
          </w:tcPr>
          <w:p w:rsidR="001F50B9" w:rsidRPr="0024375F" w:rsidRDefault="001F50B9" w:rsidP="00DF5589">
            <w:pPr>
              <w:tabs>
                <w:tab w:val="left" w:pos="1454"/>
                <w:tab w:val="center" w:pos="4340"/>
              </w:tabs>
              <w:rPr>
                <w:rFonts w:ascii="Times New Roman" w:hAnsi="Times New Roman" w:cs="Times New Roman"/>
                <w:b/>
              </w:rPr>
            </w:pPr>
            <w:r w:rsidRPr="0024375F">
              <w:rPr>
                <w:rFonts w:ascii="Times New Roman" w:hAnsi="Times New Roman" w:cs="Times New Roman"/>
              </w:rPr>
              <w:t>Элективный курс «Трудные вопросы по истории»</w:t>
            </w:r>
          </w:p>
        </w:tc>
        <w:tc>
          <w:tcPr>
            <w:tcW w:w="1981" w:type="dxa"/>
            <w:gridSpan w:val="3"/>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1</w:t>
            </w:r>
          </w:p>
        </w:tc>
        <w:tc>
          <w:tcPr>
            <w:tcW w:w="2519" w:type="dxa"/>
          </w:tcPr>
          <w:p w:rsidR="001F50B9" w:rsidRPr="0024375F" w:rsidRDefault="001F50B9" w:rsidP="00DF5589">
            <w:pPr>
              <w:tabs>
                <w:tab w:val="left" w:pos="1454"/>
                <w:tab w:val="center" w:pos="4340"/>
              </w:tabs>
              <w:rPr>
                <w:rFonts w:ascii="Times New Roman" w:hAnsi="Times New Roman" w:cs="Times New Roman"/>
              </w:rPr>
            </w:pPr>
          </w:p>
        </w:tc>
      </w:tr>
      <w:tr w:rsidR="001F50B9" w:rsidRPr="0024375F" w:rsidTr="00DF5589">
        <w:tc>
          <w:tcPr>
            <w:tcW w:w="708" w:type="dxa"/>
            <w:vMerge/>
          </w:tcPr>
          <w:p w:rsidR="001F50B9" w:rsidRPr="0024375F" w:rsidRDefault="001F50B9" w:rsidP="00DF5589">
            <w:pPr>
              <w:tabs>
                <w:tab w:val="left" w:pos="1454"/>
                <w:tab w:val="center" w:pos="4340"/>
              </w:tabs>
              <w:rPr>
                <w:rFonts w:ascii="Times New Roman" w:hAnsi="Times New Roman" w:cs="Times New Roman"/>
                <w:b/>
              </w:rPr>
            </w:pPr>
          </w:p>
        </w:tc>
        <w:tc>
          <w:tcPr>
            <w:tcW w:w="5529" w:type="dxa"/>
            <w:gridSpan w:val="4"/>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Элективный курс «Изучение личности в истории»</w:t>
            </w:r>
          </w:p>
        </w:tc>
        <w:tc>
          <w:tcPr>
            <w:tcW w:w="1981" w:type="dxa"/>
            <w:gridSpan w:val="3"/>
          </w:tcPr>
          <w:p w:rsidR="001F50B9" w:rsidRPr="0024375F" w:rsidRDefault="001F50B9" w:rsidP="00DF5589">
            <w:pPr>
              <w:tabs>
                <w:tab w:val="left" w:pos="1454"/>
                <w:tab w:val="center" w:pos="4340"/>
              </w:tabs>
              <w:rPr>
                <w:rFonts w:ascii="Times New Roman" w:hAnsi="Times New Roman" w:cs="Times New Roman"/>
              </w:rPr>
            </w:pPr>
          </w:p>
        </w:tc>
        <w:tc>
          <w:tcPr>
            <w:tcW w:w="2519" w:type="dxa"/>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1</w:t>
            </w:r>
          </w:p>
        </w:tc>
      </w:tr>
      <w:tr w:rsidR="001F50B9" w:rsidRPr="0024375F" w:rsidTr="00DF5589">
        <w:tc>
          <w:tcPr>
            <w:tcW w:w="708" w:type="dxa"/>
            <w:vMerge/>
          </w:tcPr>
          <w:p w:rsidR="001F50B9" w:rsidRPr="0024375F" w:rsidRDefault="001F50B9" w:rsidP="00DF5589">
            <w:pPr>
              <w:tabs>
                <w:tab w:val="left" w:pos="1454"/>
                <w:tab w:val="center" w:pos="4340"/>
              </w:tabs>
              <w:rPr>
                <w:rFonts w:ascii="Times New Roman" w:hAnsi="Times New Roman" w:cs="Times New Roman"/>
                <w:b/>
              </w:rPr>
            </w:pPr>
          </w:p>
        </w:tc>
        <w:tc>
          <w:tcPr>
            <w:tcW w:w="5529" w:type="dxa"/>
            <w:gridSpan w:val="4"/>
          </w:tcPr>
          <w:p w:rsidR="001F50B9" w:rsidRPr="0024375F" w:rsidRDefault="001F50B9" w:rsidP="00DF5589">
            <w:pPr>
              <w:tabs>
                <w:tab w:val="left" w:pos="1454"/>
                <w:tab w:val="center" w:pos="4340"/>
              </w:tabs>
              <w:rPr>
                <w:rFonts w:ascii="Times New Roman" w:hAnsi="Times New Roman" w:cs="Times New Roman"/>
                <w:b/>
              </w:rPr>
            </w:pPr>
            <w:r w:rsidRPr="0024375F">
              <w:rPr>
                <w:rFonts w:ascii="Times New Roman" w:hAnsi="Times New Roman" w:cs="Times New Roman"/>
              </w:rPr>
              <w:t>Элективный курс  «Решение задач»</w:t>
            </w:r>
          </w:p>
        </w:tc>
        <w:tc>
          <w:tcPr>
            <w:tcW w:w="1981" w:type="dxa"/>
            <w:gridSpan w:val="3"/>
          </w:tcPr>
          <w:p w:rsidR="001F50B9" w:rsidRPr="0024375F" w:rsidRDefault="001F50B9" w:rsidP="00DF5589">
            <w:pPr>
              <w:tabs>
                <w:tab w:val="left" w:pos="1454"/>
                <w:tab w:val="center" w:pos="4340"/>
              </w:tabs>
              <w:rPr>
                <w:rFonts w:ascii="Times New Roman" w:hAnsi="Times New Roman" w:cs="Times New Roman"/>
              </w:rPr>
            </w:pPr>
          </w:p>
        </w:tc>
        <w:tc>
          <w:tcPr>
            <w:tcW w:w="2519" w:type="dxa"/>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1</w:t>
            </w:r>
          </w:p>
        </w:tc>
      </w:tr>
      <w:tr w:rsidR="001F50B9" w:rsidRPr="0024375F" w:rsidTr="00DF5589">
        <w:tc>
          <w:tcPr>
            <w:tcW w:w="708" w:type="dxa"/>
            <w:vMerge/>
          </w:tcPr>
          <w:p w:rsidR="001F50B9" w:rsidRPr="0024375F" w:rsidRDefault="001F50B9" w:rsidP="00DF5589">
            <w:pPr>
              <w:tabs>
                <w:tab w:val="left" w:pos="1454"/>
                <w:tab w:val="center" w:pos="4340"/>
              </w:tabs>
              <w:rPr>
                <w:rFonts w:ascii="Times New Roman" w:hAnsi="Times New Roman" w:cs="Times New Roman"/>
              </w:rPr>
            </w:pPr>
          </w:p>
        </w:tc>
        <w:tc>
          <w:tcPr>
            <w:tcW w:w="5529" w:type="dxa"/>
            <w:gridSpan w:val="4"/>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Факультативный курс «Решение задач повышенной трудности»</w:t>
            </w:r>
          </w:p>
        </w:tc>
        <w:tc>
          <w:tcPr>
            <w:tcW w:w="1981" w:type="dxa"/>
            <w:gridSpan w:val="3"/>
          </w:tcPr>
          <w:p w:rsidR="001F50B9" w:rsidRPr="0024375F" w:rsidRDefault="001F50B9" w:rsidP="00DF5589">
            <w:pPr>
              <w:tabs>
                <w:tab w:val="left" w:pos="1454"/>
                <w:tab w:val="center" w:pos="4340"/>
              </w:tabs>
              <w:rPr>
                <w:rFonts w:ascii="Times New Roman" w:hAnsi="Times New Roman" w:cs="Times New Roman"/>
              </w:rPr>
            </w:pPr>
          </w:p>
        </w:tc>
        <w:tc>
          <w:tcPr>
            <w:tcW w:w="2519" w:type="dxa"/>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1</w:t>
            </w:r>
          </w:p>
        </w:tc>
      </w:tr>
      <w:tr w:rsidR="001F50B9" w:rsidRPr="0024375F" w:rsidTr="00DF5589">
        <w:tc>
          <w:tcPr>
            <w:tcW w:w="708" w:type="dxa"/>
            <w:vMerge/>
          </w:tcPr>
          <w:p w:rsidR="001F50B9" w:rsidRPr="0024375F" w:rsidRDefault="001F50B9" w:rsidP="00DF5589">
            <w:pPr>
              <w:tabs>
                <w:tab w:val="left" w:pos="1454"/>
                <w:tab w:val="center" w:pos="4340"/>
              </w:tabs>
              <w:rPr>
                <w:rFonts w:ascii="Times New Roman" w:hAnsi="Times New Roman" w:cs="Times New Roman"/>
              </w:rPr>
            </w:pPr>
          </w:p>
        </w:tc>
        <w:tc>
          <w:tcPr>
            <w:tcW w:w="5529" w:type="dxa"/>
            <w:gridSpan w:val="4"/>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Элективный курс «Трудные вопросы общества»</w:t>
            </w:r>
          </w:p>
        </w:tc>
        <w:tc>
          <w:tcPr>
            <w:tcW w:w="1981" w:type="dxa"/>
            <w:gridSpan w:val="3"/>
          </w:tcPr>
          <w:p w:rsidR="001F50B9" w:rsidRPr="0024375F" w:rsidRDefault="001F50B9" w:rsidP="00DF5589">
            <w:pPr>
              <w:tabs>
                <w:tab w:val="left" w:pos="1454"/>
                <w:tab w:val="center" w:pos="4340"/>
              </w:tabs>
              <w:rPr>
                <w:rFonts w:ascii="Times New Roman" w:hAnsi="Times New Roman" w:cs="Times New Roman"/>
              </w:rPr>
            </w:pPr>
          </w:p>
        </w:tc>
        <w:tc>
          <w:tcPr>
            <w:tcW w:w="2519" w:type="dxa"/>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1</w:t>
            </w:r>
          </w:p>
        </w:tc>
      </w:tr>
      <w:tr w:rsidR="001F50B9" w:rsidRPr="0024375F" w:rsidTr="00DF5589">
        <w:tc>
          <w:tcPr>
            <w:tcW w:w="708" w:type="dxa"/>
            <w:vMerge/>
          </w:tcPr>
          <w:p w:rsidR="001F50B9" w:rsidRPr="0024375F" w:rsidRDefault="001F50B9" w:rsidP="00DF5589">
            <w:pPr>
              <w:tabs>
                <w:tab w:val="left" w:pos="1454"/>
                <w:tab w:val="center" w:pos="4340"/>
              </w:tabs>
              <w:rPr>
                <w:rFonts w:ascii="Times New Roman" w:hAnsi="Times New Roman" w:cs="Times New Roman"/>
              </w:rPr>
            </w:pPr>
          </w:p>
        </w:tc>
        <w:tc>
          <w:tcPr>
            <w:tcW w:w="5529" w:type="dxa"/>
            <w:gridSpan w:val="4"/>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Элективный курс «Познание общества»</w:t>
            </w:r>
          </w:p>
        </w:tc>
        <w:tc>
          <w:tcPr>
            <w:tcW w:w="1981" w:type="dxa"/>
            <w:gridSpan w:val="3"/>
          </w:tcPr>
          <w:p w:rsidR="001F50B9" w:rsidRPr="0024375F" w:rsidRDefault="001F50B9" w:rsidP="00DF5589">
            <w:pPr>
              <w:tabs>
                <w:tab w:val="left" w:pos="1454"/>
                <w:tab w:val="center" w:pos="4340"/>
              </w:tabs>
              <w:rPr>
                <w:rFonts w:ascii="Times New Roman" w:hAnsi="Times New Roman" w:cs="Times New Roman"/>
              </w:rPr>
            </w:pPr>
            <w:r w:rsidRPr="0024375F">
              <w:rPr>
                <w:rFonts w:ascii="Times New Roman" w:hAnsi="Times New Roman" w:cs="Times New Roman"/>
              </w:rPr>
              <w:t>1</w:t>
            </w:r>
          </w:p>
        </w:tc>
        <w:tc>
          <w:tcPr>
            <w:tcW w:w="2519" w:type="dxa"/>
          </w:tcPr>
          <w:p w:rsidR="001F50B9" w:rsidRPr="0024375F" w:rsidRDefault="001F50B9" w:rsidP="00DF5589">
            <w:pPr>
              <w:tabs>
                <w:tab w:val="left" w:pos="1454"/>
                <w:tab w:val="center" w:pos="4340"/>
              </w:tabs>
              <w:rPr>
                <w:rFonts w:ascii="Times New Roman" w:hAnsi="Times New Roman" w:cs="Times New Roman"/>
              </w:rPr>
            </w:pPr>
          </w:p>
        </w:tc>
      </w:tr>
    </w:tbl>
    <w:p w:rsidR="001F50B9" w:rsidRPr="0024375F" w:rsidRDefault="001F50B9" w:rsidP="001F50B9">
      <w:pPr>
        <w:rPr>
          <w:rFonts w:ascii="Times New Roman" w:hAnsi="Times New Roman" w:cs="Times New Roman"/>
        </w:rPr>
      </w:pPr>
    </w:p>
    <w:p w:rsidR="001F50B9" w:rsidRDefault="001F50B9" w:rsidP="001F50B9">
      <w:pPr>
        <w:rPr>
          <w:rFonts w:ascii="Times New Roman" w:hAnsi="Times New Roman" w:cs="Times New Roman"/>
          <w:b/>
        </w:rPr>
      </w:pPr>
    </w:p>
    <w:p w:rsidR="001F50B9" w:rsidRDefault="001F50B9" w:rsidP="001F50B9">
      <w:pPr>
        <w:rPr>
          <w:rFonts w:ascii="Times New Roman" w:hAnsi="Times New Roman" w:cs="Times New Roman"/>
          <w:b/>
        </w:rPr>
      </w:pPr>
    </w:p>
    <w:p w:rsidR="001F50B9" w:rsidRDefault="001F50B9" w:rsidP="001F50B9">
      <w:pPr>
        <w:rPr>
          <w:rFonts w:ascii="Times New Roman" w:hAnsi="Times New Roman" w:cs="Times New Roman"/>
          <w:b/>
        </w:rPr>
      </w:pPr>
    </w:p>
    <w:p w:rsidR="001F50B9" w:rsidRDefault="001F50B9" w:rsidP="001F50B9">
      <w:pPr>
        <w:rPr>
          <w:rFonts w:ascii="Times New Roman" w:hAnsi="Times New Roman" w:cs="Times New Roman"/>
          <w:b/>
        </w:rPr>
      </w:pPr>
    </w:p>
    <w:p w:rsidR="001F50B9" w:rsidRDefault="001F50B9" w:rsidP="001F50B9">
      <w:pPr>
        <w:rPr>
          <w:rFonts w:ascii="Times New Roman" w:hAnsi="Times New Roman" w:cs="Times New Roman"/>
          <w:b/>
        </w:rPr>
      </w:pPr>
    </w:p>
    <w:p w:rsidR="001F50B9" w:rsidRDefault="001F50B9" w:rsidP="001F50B9">
      <w:pPr>
        <w:rPr>
          <w:rFonts w:ascii="Times New Roman" w:hAnsi="Times New Roman" w:cs="Times New Roman"/>
          <w:b/>
        </w:rPr>
      </w:pPr>
    </w:p>
    <w:p w:rsidR="001F50B9" w:rsidRDefault="001F50B9" w:rsidP="001F50B9">
      <w:pPr>
        <w:rPr>
          <w:rFonts w:ascii="Times New Roman" w:hAnsi="Times New Roman" w:cs="Times New Roman"/>
          <w:b/>
        </w:rPr>
      </w:pPr>
    </w:p>
    <w:p w:rsidR="001F50B9" w:rsidRPr="0024375F" w:rsidRDefault="001F50B9" w:rsidP="001F50B9">
      <w:pPr>
        <w:jc w:val="center"/>
        <w:rPr>
          <w:rFonts w:ascii="Times New Roman" w:hAnsi="Times New Roman" w:cs="Times New Roman"/>
          <w:b/>
        </w:rPr>
      </w:pPr>
      <w:r w:rsidRPr="0024375F">
        <w:rPr>
          <w:rFonts w:ascii="Times New Roman" w:hAnsi="Times New Roman" w:cs="Times New Roman"/>
          <w:b/>
        </w:rPr>
        <w:lastRenderedPageBreak/>
        <w:t>Программно – методическое обеспечение учебно-воспитательного процесса                          МОБУ «Изобильная СОШ»</w:t>
      </w:r>
    </w:p>
    <w:p w:rsidR="001F50B9" w:rsidRPr="0024375F" w:rsidRDefault="001F50B9" w:rsidP="001F50B9">
      <w:pPr>
        <w:jc w:val="center"/>
        <w:rPr>
          <w:rFonts w:ascii="Times New Roman" w:hAnsi="Times New Roman" w:cs="Times New Roman"/>
          <w:b/>
        </w:rPr>
      </w:pPr>
      <w:r w:rsidRPr="0024375F">
        <w:rPr>
          <w:rFonts w:ascii="Times New Roman" w:hAnsi="Times New Roman" w:cs="Times New Roman"/>
          <w:b/>
        </w:rPr>
        <w:t>на 2013-2014 учебный год.</w:t>
      </w:r>
    </w:p>
    <w:p w:rsidR="001F50B9" w:rsidRPr="0024375F" w:rsidRDefault="001F50B9" w:rsidP="001F50B9">
      <w:pPr>
        <w:rPr>
          <w:rFonts w:ascii="Times New Roman" w:hAnsi="Times New Roman" w:cs="Times New Roman"/>
          <w:b/>
        </w:rPr>
      </w:pPr>
      <w:r w:rsidRPr="0024375F">
        <w:rPr>
          <w:rFonts w:ascii="Times New Roman" w:hAnsi="Times New Roman" w:cs="Times New Roman"/>
          <w:b/>
        </w:rPr>
        <w:t xml:space="preserve">          </w:t>
      </w:r>
    </w:p>
    <w:tbl>
      <w:tblPr>
        <w:tblW w:w="2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1134"/>
        <w:gridCol w:w="3402"/>
        <w:gridCol w:w="3969"/>
        <w:gridCol w:w="3827"/>
        <w:gridCol w:w="3827"/>
        <w:gridCol w:w="3827"/>
        <w:gridCol w:w="3827"/>
        <w:gridCol w:w="3827"/>
      </w:tblGrid>
      <w:tr w:rsidR="001F50B9" w:rsidRPr="0024375F" w:rsidTr="00DF5589">
        <w:trPr>
          <w:gridAfter w:val="5"/>
          <w:wAfter w:w="19135" w:type="dxa"/>
          <w:trHeight w:val="14"/>
        </w:trPr>
        <w:tc>
          <w:tcPr>
            <w:tcW w:w="1418" w:type="dxa"/>
          </w:tcPr>
          <w:p w:rsidR="001F50B9" w:rsidRPr="0024375F" w:rsidRDefault="001F50B9" w:rsidP="00DF5589">
            <w:pPr>
              <w:rPr>
                <w:rFonts w:ascii="Times New Roman" w:hAnsi="Times New Roman" w:cs="Times New Roman"/>
                <w:b/>
              </w:rPr>
            </w:pPr>
            <w:r w:rsidRPr="0024375F">
              <w:rPr>
                <w:rFonts w:ascii="Times New Roman" w:hAnsi="Times New Roman" w:cs="Times New Roman"/>
                <w:b/>
              </w:rPr>
              <w:t xml:space="preserve">Предмет </w:t>
            </w:r>
          </w:p>
        </w:tc>
        <w:tc>
          <w:tcPr>
            <w:tcW w:w="850" w:type="dxa"/>
          </w:tcPr>
          <w:p w:rsidR="001F50B9" w:rsidRPr="0024375F" w:rsidRDefault="001F50B9" w:rsidP="00DF5589">
            <w:pPr>
              <w:rPr>
                <w:rFonts w:ascii="Times New Roman" w:hAnsi="Times New Roman" w:cs="Times New Roman"/>
                <w:b/>
              </w:rPr>
            </w:pPr>
            <w:r w:rsidRPr="0024375F">
              <w:rPr>
                <w:rFonts w:ascii="Times New Roman" w:hAnsi="Times New Roman" w:cs="Times New Roman"/>
                <w:b/>
              </w:rPr>
              <w:t>класс</w:t>
            </w:r>
          </w:p>
        </w:tc>
        <w:tc>
          <w:tcPr>
            <w:tcW w:w="1134" w:type="dxa"/>
          </w:tcPr>
          <w:p w:rsidR="001F50B9" w:rsidRPr="0024375F" w:rsidRDefault="001F50B9" w:rsidP="00DF5589">
            <w:pPr>
              <w:rPr>
                <w:rFonts w:ascii="Times New Roman" w:hAnsi="Times New Roman" w:cs="Times New Roman"/>
                <w:b/>
              </w:rPr>
            </w:pPr>
            <w:r w:rsidRPr="0024375F">
              <w:rPr>
                <w:rFonts w:ascii="Times New Roman" w:hAnsi="Times New Roman" w:cs="Times New Roman"/>
                <w:b/>
              </w:rPr>
              <w:t>Кол-во обуч-ся</w:t>
            </w:r>
          </w:p>
        </w:tc>
        <w:tc>
          <w:tcPr>
            <w:tcW w:w="3402" w:type="dxa"/>
          </w:tcPr>
          <w:p w:rsidR="001F50B9" w:rsidRPr="0024375F" w:rsidRDefault="001F50B9" w:rsidP="00DF5589">
            <w:pPr>
              <w:rPr>
                <w:rFonts w:ascii="Times New Roman" w:hAnsi="Times New Roman" w:cs="Times New Roman"/>
                <w:b/>
              </w:rPr>
            </w:pPr>
            <w:r w:rsidRPr="0024375F">
              <w:rPr>
                <w:rFonts w:ascii="Times New Roman" w:hAnsi="Times New Roman" w:cs="Times New Roman"/>
                <w:b/>
              </w:rPr>
              <w:t>Автор учебника</w:t>
            </w:r>
          </w:p>
        </w:tc>
        <w:tc>
          <w:tcPr>
            <w:tcW w:w="3969" w:type="dxa"/>
          </w:tcPr>
          <w:p w:rsidR="001F50B9" w:rsidRPr="0024375F" w:rsidRDefault="001F50B9" w:rsidP="00DF5589">
            <w:pPr>
              <w:rPr>
                <w:rFonts w:ascii="Times New Roman" w:hAnsi="Times New Roman" w:cs="Times New Roman"/>
                <w:b/>
              </w:rPr>
            </w:pPr>
            <w:r w:rsidRPr="0024375F">
              <w:rPr>
                <w:rFonts w:ascii="Times New Roman" w:hAnsi="Times New Roman" w:cs="Times New Roman"/>
                <w:b/>
              </w:rPr>
              <w:t>Автор программы</w:t>
            </w:r>
          </w:p>
        </w:tc>
      </w:tr>
      <w:tr w:rsidR="001F50B9" w:rsidRPr="0024375F" w:rsidTr="00DF5589">
        <w:trPr>
          <w:gridAfter w:val="5"/>
          <w:wAfter w:w="19135" w:type="dxa"/>
          <w:trHeight w:val="121"/>
        </w:trPr>
        <w:tc>
          <w:tcPr>
            <w:tcW w:w="1418" w:type="dxa"/>
            <w:vMerge w:val="restart"/>
          </w:tcPr>
          <w:p w:rsidR="001F50B9" w:rsidRPr="0024375F" w:rsidRDefault="001F50B9" w:rsidP="00DF5589">
            <w:pPr>
              <w:rPr>
                <w:rFonts w:ascii="Times New Roman" w:hAnsi="Times New Roman" w:cs="Times New Roman"/>
                <w:b/>
              </w:rPr>
            </w:pPr>
            <w:r w:rsidRPr="0024375F">
              <w:rPr>
                <w:rFonts w:ascii="Times New Roman" w:hAnsi="Times New Roman" w:cs="Times New Roman"/>
                <w:b/>
              </w:rPr>
              <w:t>Русский язык</w:t>
            </w: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Н.Г. Гольцова , М.Н. Шамшина 2009г.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«Русский язык» под ред. Гольцовой Н.Г., Шамшиной М.Н.2009г.</w:t>
            </w:r>
          </w:p>
        </w:tc>
      </w:tr>
      <w:tr w:rsidR="001F50B9" w:rsidRPr="0024375F" w:rsidTr="00DF5589">
        <w:trPr>
          <w:gridAfter w:val="5"/>
          <w:wAfter w:w="19135" w:type="dxa"/>
          <w:trHeight w:val="108"/>
        </w:trPr>
        <w:tc>
          <w:tcPr>
            <w:tcW w:w="1418" w:type="dxa"/>
            <w:vMerge/>
          </w:tcPr>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Н.Г. Гольцова , М.Н. Шамшина 2009г.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«Русский язык» под ред. Гольцовой Н.Г., Шамшиной М.Н. 2009 г.</w:t>
            </w:r>
          </w:p>
        </w:tc>
      </w:tr>
      <w:tr w:rsidR="001F50B9" w:rsidRPr="0024375F" w:rsidTr="00DF5589">
        <w:trPr>
          <w:gridAfter w:val="5"/>
          <w:wAfter w:w="19135" w:type="dxa"/>
          <w:trHeight w:val="92"/>
        </w:trPr>
        <w:tc>
          <w:tcPr>
            <w:tcW w:w="1418" w:type="dxa"/>
            <w:vMerge w:val="restart"/>
          </w:tcPr>
          <w:p w:rsidR="001F50B9" w:rsidRPr="0024375F" w:rsidRDefault="001F50B9" w:rsidP="00DF5589">
            <w:pPr>
              <w:rPr>
                <w:rFonts w:ascii="Times New Roman" w:hAnsi="Times New Roman" w:cs="Times New Roman"/>
                <w:b/>
              </w:rPr>
            </w:pPr>
            <w:r w:rsidRPr="0024375F">
              <w:rPr>
                <w:rFonts w:ascii="Times New Roman" w:hAnsi="Times New Roman" w:cs="Times New Roman"/>
                <w:b/>
              </w:rPr>
              <w:t>Алгебра</w:t>
            </w: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А.Г. Мордкович. 2011 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УМК «Алгебра» А.Г. Мордкович. 2011г.</w:t>
            </w:r>
          </w:p>
        </w:tc>
      </w:tr>
      <w:tr w:rsidR="001F50B9" w:rsidRPr="0024375F" w:rsidTr="00DF5589">
        <w:trPr>
          <w:gridAfter w:val="5"/>
          <w:wAfter w:w="19135" w:type="dxa"/>
          <w:trHeight w:val="71"/>
        </w:trPr>
        <w:tc>
          <w:tcPr>
            <w:tcW w:w="1418" w:type="dxa"/>
            <w:vMerge/>
          </w:tcPr>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А.Г. Мордкович. 2011 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УМК «Алгебра» А.Г. Мордкович. 2011г.</w:t>
            </w:r>
          </w:p>
        </w:tc>
      </w:tr>
      <w:tr w:rsidR="001F50B9" w:rsidRPr="0024375F" w:rsidTr="00DF5589">
        <w:trPr>
          <w:gridAfter w:val="5"/>
          <w:wAfter w:w="19135" w:type="dxa"/>
          <w:trHeight w:val="112"/>
        </w:trPr>
        <w:tc>
          <w:tcPr>
            <w:tcW w:w="1418" w:type="dxa"/>
            <w:vMerge w:val="restart"/>
          </w:tcPr>
          <w:p w:rsidR="001F50B9" w:rsidRPr="0024375F" w:rsidRDefault="001F50B9" w:rsidP="00DF5589">
            <w:pPr>
              <w:rPr>
                <w:rFonts w:ascii="Times New Roman" w:hAnsi="Times New Roman" w:cs="Times New Roman"/>
                <w:b/>
              </w:rPr>
            </w:pPr>
            <w:r w:rsidRPr="0024375F">
              <w:rPr>
                <w:rFonts w:ascii="Times New Roman" w:hAnsi="Times New Roman" w:cs="Times New Roman"/>
                <w:b/>
              </w:rPr>
              <w:t>Литература</w:t>
            </w: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В.И. Коровин. 2011 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«Литература:5-11 классы» под ред. Коровиной В.Я.2009г.</w:t>
            </w:r>
          </w:p>
        </w:tc>
      </w:tr>
      <w:tr w:rsidR="001F50B9" w:rsidRPr="0024375F" w:rsidTr="00DF5589">
        <w:trPr>
          <w:gridAfter w:val="5"/>
          <w:wAfter w:w="19135" w:type="dxa"/>
          <w:trHeight w:val="158"/>
        </w:trPr>
        <w:tc>
          <w:tcPr>
            <w:tcW w:w="1418" w:type="dxa"/>
            <w:vMerge/>
          </w:tcPr>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В.П.Журавлева. 2011 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«Литература:5-11 классы» под ред. Коровиной В.Я.2009г.</w:t>
            </w:r>
          </w:p>
        </w:tc>
      </w:tr>
      <w:tr w:rsidR="001F50B9" w:rsidRPr="0024375F" w:rsidTr="00DF5589">
        <w:trPr>
          <w:gridAfter w:val="5"/>
          <w:wAfter w:w="19135" w:type="dxa"/>
          <w:trHeight w:val="105"/>
        </w:trPr>
        <w:tc>
          <w:tcPr>
            <w:tcW w:w="1418" w:type="dxa"/>
            <w:vMerge w:val="restart"/>
          </w:tcPr>
          <w:p w:rsidR="001F50B9" w:rsidRPr="0024375F" w:rsidRDefault="001F50B9" w:rsidP="00DF5589">
            <w:pPr>
              <w:rPr>
                <w:rFonts w:ascii="Times New Roman" w:hAnsi="Times New Roman" w:cs="Times New Roman"/>
                <w:b/>
              </w:rPr>
            </w:pPr>
            <w:r w:rsidRPr="0024375F">
              <w:rPr>
                <w:rFonts w:ascii="Times New Roman" w:hAnsi="Times New Roman" w:cs="Times New Roman"/>
                <w:b/>
              </w:rPr>
              <w:t>Геометрия</w:t>
            </w: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Л.С. Атанасян. 2012 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«Геометрия:7-11» Л.С. Атанасян. 2009г.</w:t>
            </w:r>
          </w:p>
        </w:tc>
      </w:tr>
      <w:tr w:rsidR="001F50B9" w:rsidRPr="0024375F" w:rsidTr="00DF5589">
        <w:trPr>
          <w:gridAfter w:val="5"/>
          <w:wAfter w:w="19135" w:type="dxa"/>
          <w:trHeight w:val="83"/>
        </w:trPr>
        <w:tc>
          <w:tcPr>
            <w:tcW w:w="1418" w:type="dxa"/>
            <w:vMerge/>
          </w:tcPr>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Л.С. Атанасян. 2011 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«Геометрия:7-11» Л.С. Атанасян. 2009г.</w:t>
            </w:r>
          </w:p>
        </w:tc>
      </w:tr>
      <w:tr w:rsidR="001F50B9" w:rsidRPr="0024375F" w:rsidTr="00DF5589">
        <w:trPr>
          <w:gridAfter w:val="5"/>
          <w:wAfter w:w="19135" w:type="dxa"/>
          <w:trHeight w:val="87"/>
        </w:trPr>
        <w:tc>
          <w:tcPr>
            <w:tcW w:w="1418" w:type="dxa"/>
            <w:vMerge w:val="restart"/>
          </w:tcPr>
          <w:p w:rsidR="001F50B9" w:rsidRPr="0024375F" w:rsidRDefault="001F50B9" w:rsidP="00DF5589">
            <w:pPr>
              <w:rPr>
                <w:rFonts w:ascii="Times New Roman" w:hAnsi="Times New Roman" w:cs="Times New Roman"/>
                <w:b/>
              </w:rPr>
            </w:pPr>
            <w:r w:rsidRPr="0024375F">
              <w:rPr>
                <w:rFonts w:ascii="Times New Roman" w:hAnsi="Times New Roman" w:cs="Times New Roman"/>
                <w:b/>
              </w:rPr>
              <w:t>Физика</w:t>
            </w: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Г.Я. Мякишев. 2009 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«Физика: 10-11 классы» Г.Я. Мякишев. 2009г.</w:t>
            </w:r>
          </w:p>
        </w:tc>
      </w:tr>
      <w:tr w:rsidR="001F50B9" w:rsidRPr="0024375F" w:rsidTr="00DF5589">
        <w:trPr>
          <w:gridAfter w:val="5"/>
          <w:wAfter w:w="19135" w:type="dxa"/>
          <w:trHeight w:val="74"/>
        </w:trPr>
        <w:tc>
          <w:tcPr>
            <w:tcW w:w="1418" w:type="dxa"/>
            <w:vMerge/>
          </w:tcPr>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Г.Я. Мякишев. 2010,2012 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«Физика: 10-11 классы» Г.Я. Мякишев. 2009г.</w:t>
            </w:r>
          </w:p>
        </w:tc>
      </w:tr>
      <w:tr w:rsidR="001F50B9" w:rsidRPr="0024375F" w:rsidTr="00DF5589">
        <w:trPr>
          <w:gridAfter w:val="5"/>
          <w:wAfter w:w="19135" w:type="dxa"/>
          <w:trHeight w:val="141"/>
        </w:trPr>
        <w:tc>
          <w:tcPr>
            <w:tcW w:w="1418" w:type="dxa"/>
            <w:vMerge w:val="restart"/>
          </w:tcPr>
          <w:p w:rsidR="001F50B9" w:rsidRPr="0024375F" w:rsidRDefault="001F50B9" w:rsidP="00DF5589">
            <w:pPr>
              <w:rPr>
                <w:rFonts w:ascii="Times New Roman" w:hAnsi="Times New Roman" w:cs="Times New Roman"/>
                <w:b/>
              </w:rPr>
            </w:pPr>
            <w:r w:rsidRPr="0024375F">
              <w:rPr>
                <w:rFonts w:ascii="Times New Roman" w:hAnsi="Times New Roman" w:cs="Times New Roman"/>
                <w:b/>
              </w:rPr>
              <w:t>Химия</w:t>
            </w: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О.С. Габриелян. 2009,2011 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«Химия: 8-11  классы» О.С. Габриелян. 2009г.</w:t>
            </w:r>
          </w:p>
        </w:tc>
      </w:tr>
      <w:tr w:rsidR="001F50B9" w:rsidRPr="0024375F" w:rsidTr="00DF5589">
        <w:trPr>
          <w:gridAfter w:val="5"/>
          <w:wAfter w:w="19135" w:type="dxa"/>
          <w:trHeight w:val="87"/>
        </w:trPr>
        <w:tc>
          <w:tcPr>
            <w:tcW w:w="1418" w:type="dxa"/>
            <w:vMerge/>
          </w:tcPr>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О.С. Габриелян. 2009 ,2010г.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«Химия: 8-11  классы» О.С. Габриелян. 2009г.</w:t>
            </w:r>
          </w:p>
        </w:tc>
      </w:tr>
      <w:tr w:rsidR="001F50B9" w:rsidRPr="0024375F" w:rsidTr="00DF5589">
        <w:trPr>
          <w:gridAfter w:val="5"/>
          <w:wAfter w:w="19135" w:type="dxa"/>
          <w:trHeight w:val="69"/>
        </w:trPr>
        <w:tc>
          <w:tcPr>
            <w:tcW w:w="1418" w:type="dxa"/>
            <w:vMerge w:val="restart"/>
          </w:tcPr>
          <w:p w:rsidR="001F50B9" w:rsidRPr="0024375F" w:rsidRDefault="001F50B9" w:rsidP="00DF5589">
            <w:pPr>
              <w:rPr>
                <w:rFonts w:ascii="Times New Roman" w:hAnsi="Times New Roman" w:cs="Times New Roman"/>
                <w:b/>
              </w:rPr>
            </w:pPr>
            <w:r w:rsidRPr="0024375F">
              <w:rPr>
                <w:rFonts w:ascii="Times New Roman" w:hAnsi="Times New Roman" w:cs="Times New Roman"/>
                <w:b/>
              </w:rPr>
              <w:t>Биология</w:t>
            </w: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В.И.Сивоглазов 2012г.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«Общая биология 10-11кл» В.И.Сивоглазов 2011г.</w:t>
            </w:r>
          </w:p>
        </w:tc>
      </w:tr>
      <w:tr w:rsidR="001F50B9" w:rsidRPr="0024375F" w:rsidTr="00DF5589">
        <w:trPr>
          <w:gridAfter w:val="5"/>
          <w:wAfter w:w="19135" w:type="dxa"/>
          <w:trHeight w:val="102"/>
        </w:trPr>
        <w:tc>
          <w:tcPr>
            <w:tcW w:w="1418" w:type="dxa"/>
            <w:vMerge/>
          </w:tcPr>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В.И.Сивоглазов 2011г.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«Общая биология 10-11кл» В.И.Сивоглазов 2011г.</w:t>
            </w:r>
          </w:p>
        </w:tc>
      </w:tr>
      <w:tr w:rsidR="001F50B9" w:rsidRPr="0024375F" w:rsidTr="00DF5589">
        <w:trPr>
          <w:gridAfter w:val="5"/>
          <w:wAfter w:w="19135" w:type="dxa"/>
          <w:trHeight w:val="141"/>
        </w:trPr>
        <w:tc>
          <w:tcPr>
            <w:tcW w:w="1418" w:type="dxa"/>
            <w:vMerge w:val="restart"/>
          </w:tcPr>
          <w:p w:rsidR="001F50B9" w:rsidRPr="0024375F" w:rsidRDefault="001F50B9" w:rsidP="00DF5589">
            <w:pPr>
              <w:rPr>
                <w:rFonts w:ascii="Times New Roman" w:hAnsi="Times New Roman" w:cs="Times New Roman"/>
                <w:b/>
              </w:rPr>
            </w:pPr>
            <w:r w:rsidRPr="0024375F">
              <w:rPr>
                <w:rFonts w:ascii="Times New Roman" w:hAnsi="Times New Roman" w:cs="Times New Roman"/>
                <w:b/>
              </w:rPr>
              <w:t>География</w:t>
            </w:r>
          </w:p>
        </w:tc>
        <w:tc>
          <w:tcPr>
            <w:tcW w:w="850" w:type="dxa"/>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Е.М.Домогацких  2011 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Программа курса «География» 6-11 классы. Е.М. Домогацких. 2009г.</w:t>
            </w:r>
          </w:p>
        </w:tc>
      </w:tr>
      <w:tr w:rsidR="001F50B9" w:rsidRPr="0024375F" w:rsidTr="00DF5589">
        <w:trPr>
          <w:gridAfter w:val="5"/>
          <w:wAfter w:w="19135" w:type="dxa"/>
          <w:trHeight w:val="71"/>
        </w:trPr>
        <w:tc>
          <w:tcPr>
            <w:tcW w:w="1418" w:type="dxa"/>
            <w:vMerge/>
          </w:tcPr>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Е.М.Домогацких  2011 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Программа курса «География» 6-11 классы. Е.М. Домогацких. 2009г.</w:t>
            </w:r>
          </w:p>
        </w:tc>
      </w:tr>
      <w:tr w:rsidR="001F50B9" w:rsidRPr="0024375F" w:rsidTr="00DF5589">
        <w:trPr>
          <w:gridAfter w:val="5"/>
          <w:wAfter w:w="19135" w:type="dxa"/>
          <w:trHeight w:val="1411"/>
        </w:trPr>
        <w:tc>
          <w:tcPr>
            <w:tcW w:w="1418" w:type="dxa"/>
            <w:vMerge w:val="restart"/>
          </w:tcPr>
          <w:p w:rsidR="001F50B9" w:rsidRPr="0024375F" w:rsidRDefault="001F50B9" w:rsidP="00DF5589">
            <w:pPr>
              <w:rPr>
                <w:rFonts w:ascii="Times New Roman" w:hAnsi="Times New Roman" w:cs="Times New Roman"/>
                <w:b/>
              </w:rPr>
            </w:pPr>
            <w:r w:rsidRPr="0024375F">
              <w:rPr>
                <w:rFonts w:ascii="Times New Roman" w:hAnsi="Times New Roman" w:cs="Times New Roman"/>
                <w:b/>
              </w:rPr>
              <w:t>История</w:t>
            </w:r>
          </w:p>
        </w:tc>
        <w:tc>
          <w:tcPr>
            <w:tcW w:w="850" w:type="dxa"/>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Н.В. Загладин «Всеобщая история».  2008г.</w:t>
            </w:r>
          </w:p>
          <w:p w:rsidR="001F50B9" w:rsidRPr="0024375F" w:rsidRDefault="001F50B9" w:rsidP="00DF5589">
            <w:pPr>
              <w:rPr>
                <w:rFonts w:ascii="Times New Roman" w:hAnsi="Times New Roman" w:cs="Times New Roman"/>
              </w:rPr>
            </w:pPr>
            <w:r w:rsidRPr="0024375F">
              <w:rPr>
                <w:rFonts w:ascii="Times New Roman" w:hAnsi="Times New Roman" w:cs="Times New Roman"/>
              </w:rPr>
              <w:t>А.Н. Сахаров История России 17-19 век. 2013г.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Программа курса к учебнику Н.В. Загладин Всеобщая история. 2008г.</w:t>
            </w:r>
          </w:p>
          <w:p w:rsidR="001F50B9" w:rsidRPr="0024375F" w:rsidRDefault="001F50B9" w:rsidP="00DF5589">
            <w:pPr>
              <w:rPr>
                <w:rFonts w:ascii="Times New Roman" w:hAnsi="Times New Roman" w:cs="Times New Roman"/>
              </w:rPr>
            </w:pPr>
            <w:r w:rsidRPr="0024375F">
              <w:rPr>
                <w:rFonts w:ascii="Times New Roman" w:hAnsi="Times New Roman" w:cs="Times New Roman"/>
              </w:rPr>
              <w:t>Программа курса к учебнику История России и мира. 2008г.</w:t>
            </w:r>
          </w:p>
        </w:tc>
      </w:tr>
      <w:tr w:rsidR="001F50B9" w:rsidRPr="0024375F" w:rsidTr="00DF5589">
        <w:trPr>
          <w:gridAfter w:val="5"/>
          <w:wAfter w:w="19135" w:type="dxa"/>
          <w:trHeight w:val="71"/>
        </w:trPr>
        <w:tc>
          <w:tcPr>
            <w:tcW w:w="1418" w:type="dxa"/>
            <w:vMerge/>
          </w:tcPr>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Н.В. Загладин «История России 20 -начало 21 века». 2011г.</w:t>
            </w:r>
          </w:p>
          <w:p w:rsidR="001F50B9" w:rsidRPr="0024375F" w:rsidRDefault="001F50B9" w:rsidP="00DF5589">
            <w:pPr>
              <w:rPr>
                <w:rFonts w:ascii="Times New Roman" w:hAnsi="Times New Roman" w:cs="Times New Roman"/>
              </w:rPr>
            </w:pPr>
            <w:r w:rsidRPr="0024375F">
              <w:rPr>
                <w:rFonts w:ascii="Times New Roman" w:hAnsi="Times New Roman" w:cs="Times New Roman"/>
              </w:rPr>
              <w:t xml:space="preserve"> Н.В.Загладин «Всеобщая история»  2008г.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 xml:space="preserve">Программа курса к учебнику История России и мира. 2008г </w:t>
            </w:r>
          </w:p>
          <w:p w:rsidR="001F50B9" w:rsidRPr="0024375F" w:rsidRDefault="001F50B9" w:rsidP="00DF5589">
            <w:pPr>
              <w:rPr>
                <w:rFonts w:ascii="Times New Roman" w:hAnsi="Times New Roman" w:cs="Times New Roman"/>
              </w:rPr>
            </w:pPr>
            <w:r w:rsidRPr="0024375F">
              <w:rPr>
                <w:rFonts w:ascii="Times New Roman" w:hAnsi="Times New Roman" w:cs="Times New Roman"/>
              </w:rPr>
              <w:t>Программа курса к учебнику Н.В. Загладин.Всеобщая история 2010г.</w:t>
            </w:r>
          </w:p>
        </w:tc>
      </w:tr>
      <w:tr w:rsidR="001F50B9" w:rsidRPr="0024375F" w:rsidTr="00DF5589">
        <w:trPr>
          <w:gridAfter w:val="5"/>
          <w:wAfter w:w="19135" w:type="dxa"/>
          <w:trHeight w:val="86"/>
        </w:trPr>
        <w:tc>
          <w:tcPr>
            <w:tcW w:w="1418" w:type="dxa"/>
            <w:vMerge w:val="restart"/>
          </w:tcPr>
          <w:p w:rsidR="001F50B9" w:rsidRPr="0024375F" w:rsidRDefault="001F50B9" w:rsidP="00DF5589">
            <w:pPr>
              <w:rPr>
                <w:rFonts w:ascii="Times New Roman" w:hAnsi="Times New Roman" w:cs="Times New Roman"/>
                <w:b/>
              </w:rPr>
            </w:pPr>
            <w:r w:rsidRPr="0024375F">
              <w:rPr>
                <w:rFonts w:ascii="Times New Roman" w:hAnsi="Times New Roman" w:cs="Times New Roman"/>
                <w:b/>
              </w:rPr>
              <w:t>Обществознание</w:t>
            </w: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p>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А.И. Кравченко. Обществознание. 2013г.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А.И. Кравченко «Обществознание 10-11кл». 2012г.</w:t>
            </w:r>
          </w:p>
        </w:tc>
      </w:tr>
      <w:tr w:rsidR="001F50B9" w:rsidRPr="0024375F" w:rsidTr="00DF5589">
        <w:trPr>
          <w:gridAfter w:val="5"/>
          <w:wAfter w:w="19135" w:type="dxa"/>
          <w:trHeight w:val="380"/>
        </w:trPr>
        <w:tc>
          <w:tcPr>
            <w:tcW w:w="1418" w:type="dxa"/>
            <w:vMerge/>
          </w:tcPr>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А.И. Кравченко. Обществознание. 2013г.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А.И. Кравченко «Обществознание 10-11кл». 2012г.</w:t>
            </w:r>
          </w:p>
        </w:tc>
      </w:tr>
      <w:tr w:rsidR="001F50B9" w:rsidRPr="0024375F" w:rsidTr="00DF5589">
        <w:trPr>
          <w:gridAfter w:val="5"/>
          <w:wAfter w:w="19135" w:type="dxa"/>
          <w:trHeight w:val="450"/>
        </w:trPr>
        <w:tc>
          <w:tcPr>
            <w:tcW w:w="1418" w:type="dxa"/>
          </w:tcPr>
          <w:p w:rsidR="001F50B9" w:rsidRPr="0024375F" w:rsidRDefault="001F50B9" w:rsidP="00DF5589">
            <w:pPr>
              <w:rPr>
                <w:rFonts w:ascii="Times New Roman" w:hAnsi="Times New Roman" w:cs="Times New Roman"/>
                <w:b/>
              </w:rPr>
            </w:pPr>
            <w:r w:rsidRPr="0024375F">
              <w:rPr>
                <w:rFonts w:ascii="Times New Roman" w:hAnsi="Times New Roman" w:cs="Times New Roman"/>
                <w:b/>
              </w:rPr>
              <w:lastRenderedPageBreak/>
              <w:t>Немецкий язык</w:t>
            </w: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Г.И. Воронина. 2008г.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 xml:space="preserve">Программа «Немецкий язык:10-11 контакты» Г.И. Воронина. 2008г. </w:t>
            </w:r>
          </w:p>
        </w:tc>
      </w:tr>
      <w:tr w:rsidR="001F50B9" w:rsidRPr="0024375F" w:rsidTr="00DF5589">
        <w:trPr>
          <w:gridAfter w:val="5"/>
          <w:wAfter w:w="19135" w:type="dxa"/>
          <w:trHeight w:val="70"/>
        </w:trPr>
        <w:tc>
          <w:tcPr>
            <w:tcW w:w="1418" w:type="dxa"/>
          </w:tcPr>
          <w:p w:rsidR="001F50B9" w:rsidRPr="0024375F" w:rsidRDefault="001F50B9" w:rsidP="00DF5589">
            <w:pPr>
              <w:rPr>
                <w:rFonts w:ascii="Times New Roman" w:hAnsi="Times New Roman" w:cs="Times New Roman"/>
                <w:b/>
              </w:rPr>
            </w:pPr>
            <w:r w:rsidRPr="0024375F">
              <w:rPr>
                <w:rFonts w:ascii="Times New Roman" w:hAnsi="Times New Roman" w:cs="Times New Roman"/>
                <w:b/>
              </w:rPr>
              <w:t>Английс- кий язык</w:t>
            </w: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В.П. Кузовлёв. Английский язык. 2011г.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 xml:space="preserve">Программа курса Английский язык В.П. Кузовлёв. 10-11 кл. 2008 </w:t>
            </w:r>
          </w:p>
        </w:tc>
      </w:tr>
      <w:tr w:rsidR="001F50B9" w:rsidRPr="0024375F" w:rsidTr="00DF5589">
        <w:trPr>
          <w:gridAfter w:val="5"/>
          <w:wAfter w:w="19135" w:type="dxa"/>
          <w:trHeight w:val="217"/>
        </w:trPr>
        <w:tc>
          <w:tcPr>
            <w:tcW w:w="1418" w:type="dxa"/>
            <w:vMerge w:val="restart"/>
          </w:tcPr>
          <w:p w:rsidR="001F50B9" w:rsidRPr="0024375F" w:rsidRDefault="001F50B9" w:rsidP="00DF5589">
            <w:pPr>
              <w:rPr>
                <w:rFonts w:ascii="Times New Roman" w:hAnsi="Times New Roman" w:cs="Times New Roman"/>
                <w:b/>
              </w:rPr>
            </w:pPr>
          </w:p>
          <w:p w:rsidR="001F50B9" w:rsidRPr="0024375F" w:rsidRDefault="001F50B9" w:rsidP="00DF5589">
            <w:pPr>
              <w:rPr>
                <w:rFonts w:ascii="Times New Roman" w:hAnsi="Times New Roman" w:cs="Times New Roman"/>
                <w:b/>
              </w:rPr>
            </w:pPr>
            <w:r w:rsidRPr="0024375F">
              <w:rPr>
                <w:rFonts w:ascii="Times New Roman" w:hAnsi="Times New Roman" w:cs="Times New Roman"/>
                <w:b/>
              </w:rPr>
              <w:t>ИВТ</w:t>
            </w:r>
          </w:p>
          <w:p w:rsidR="001F50B9" w:rsidRPr="0024375F" w:rsidRDefault="001F50B9" w:rsidP="00DF5589">
            <w:pPr>
              <w:rPr>
                <w:rFonts w:ascii="Times New Roman" w:hAnsi="Times New Roman" w:cs="Times New Roman"/>
                <w:b/>
              </w:rPr>
            </w:pPr>
          </w:p>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И.Г. Семакин.2010г.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И.Г. Семакин. Информатика</w:t>
            </w:r>
          </w:p>
          <w:p w:rsidR="001F50B9" w:rsidRPr="0024375F" w:rsidRDefault="001F50B9" w:rsidP="00DF5589">
            <w:pPr>
              <w:rPr>
                <w:rFonts w:ascii="Times New Roman" w:hAnsi="Times New Roman" w:cs="Times New Roman"/>
              </w:rPr>
            </w:pPr>
            <w:r w:rsidRPr="0024375F">
              <w:rPr>
                <w:rFonts w:ascii="Times New Roman" w:hAnsi="Times New Roman" w:cs="Times New Roman"/>
              </w:rPr>
              <w:t xml:space="preserve"> ИКТ: 2-11 классы.2009г.</w:t>
            </w:r>
          </w:p>
        </w:tc>
      </w:tr>
      <w:tr w:rsidR="001F50B9" w:rsidRPr="0024375F" w:rsidTr="00DF5589">
        <w:trPr>
          <w:gridAfter w:val="5"/>
          <w:wAfter w:w="19135" w:type="dxa"/>
          <w:trHeight w:val="87"/>
        </w:trPr>
        <w:tc>
          <w:tcPr>
            <w:tcW w:w="1418" w:type="dxa"/>
            <w:vMerge/>
          </w:tcPr>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И.Г. Семакин.2010г.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И.Г. Семакин. Информатика</w:t>
            </w:r>
          </w:p>
          <w:p w:rsidR="001F50B9" w:rsidRPr="0024375F" w:rsidRDefault="001F50B9" w:rsidP="00DF5589">
            <w:pPr>
              <w:rPr>
                <w:rFonts w:ascii="Times New Roman" w:hAnsi="Times New Roman" w:cs="Times New Roman"/>
              </w:rPr>
            </w:pPr>
            <w:r w:rsidRPr="0024375F">
              <w:rPr>
                <w:rFonts w:ascii="Times New Roman" w:hAnsi="Times New Roman" w:cs="Times New Roman"/>
              </w:rPr>
              <w:t>ИКТ: 2-11 классы.2009г.</w:t>
            </w:r>
          </w:p>
        </w:tc>
      </w:tr>
      <w:tr w:rsidR="001F50B9" w:rsidRPr="0024375F" w:rsidTr="00DF5589">
        <w:trPr>
          <w:gridAfter w:val="5"/>
          <w:wAfter w:w="19135" w:type="dxa"/>
          <w:trHeight w:val="49"/>
        </w:trPr>
        <w:tc>
          <w:tcPr>
            <w:tcW w:w="1418" w:type="dxa"/>
            <w:vMerge w:val="restart"/>
          </w:tcPr>
          <w:p w:rsidR="001F50B9" w:rsidRPr="0024375F" w:rsidRDefault="001F50B9" w:rsidP="00DF5589">
            <w:pPr>
              <w:rPr>
                <w:rFonts w:ascii="Times New Roman" w:hAnsi="Times New Roman" w:cs="Times New Roman"/>
                <w:b/>
              </w:rPr>
            </w:pPr>
          </w:p>
          <w:p w:rsidR="001F50B9" w:rsidRPr="0024375F" w:rsidRDefault="001F50B9" w:rsidP="00DF5589">
            <w:pPr>
              <w:rPr>
                <w:rFonts w:ascii="Times New Roman" w:hAnsi="Times New Roman" w:cs="Times New Roman"/>
                <w:b/>
              </w:rPr>
            </w:pPr>
            <w:r w:rsidRPr="0024375F">
              <w:rPr>
                <w:rFonts w:ascii="Times New Roman" w:hAnsi="Times New Roman" w:cs="Times New Roman"/>
                <w:b/>
              </w:rPr>
              <w:t xml:space="preserve">Техноло- гия </w:t>
            </w: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В.Д. Симоненко. Технология. 2012г.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В.Д. Симоненко. Обслуживающий труд. 5-11 кл.2009г.</w:t>
            </w:r>
          </w:p>
        </w:tc>
      </w:tr>
      <w:tr w:rsidR="001F50B9" w:rsidRPr="0024375F" w:rsidTr="00DF5589">
        <w:trPr>
          <w:gridAfter w:val="5"/>
          <w:wAfter w:w="19135" w:type="dxa"/>
          <w:trHeight w:val="49"/>
        </w:trPr>
        <w:tc>
          <w:tcPr>
            <w:tcW w:w="1418" w:type="dxa"/>
            <w:vMerge/>
          </w:tcPr>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В.Д. Симоненко. Технология. 2012г.</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В.Д. Симоненко. Обслуживающий труд. 5-11 кл. 2009г.</w:t>
            </w:r>
          </w:p>
        </w:tc>
      </w:tr>
      <w:tr w:rsidR="001F50B9" w:rsidRPr="0024375F" w:rsidTr="00DF5589">
        <w:trPr>
          <w:gridAfter w:val="5"/>
          <w:wAfter w:w="19135" w:type="dxa"/>
          <w:trHeight w:val="49"/>
        </w:trPr>
        <w:tc>
          <w:tcPr>
            <w:tcW w:w="1418" w:type="dxa"/>
            <w:vMerge w:val="restart"/>
          </w:tcPr>
          <w:p w:rsidR="001F50B9" w:rsidRPr="0024375F" w:rsidRDefault="001F50B9" w:rsidP="00DF5589">
            <w:pPr>
              <w:rPr>
                <w:rFonts w:ascii="Times New Roman" w:hAnsi="Times New Roman" w:cs="Times New Roman"/>
                <w:b/>
              </w:rPr>
            </w:pPr>
          </w:p>
          <w:p w:rsidR="001F50B9" w:rsidRPr="0024375F" w:rsidRDefault="001F50B9" w:rsidP="00DF5589">
            <w:pPr>
              <w:rPr>
                <w:rFonts w:ascii="Times New Roman" w:hAnsi="Times New Roman" w:cs="Times New Roman"/>
                <w:b/>
              </w:rPr>
            </w:pPr>
          </w:p>
          <w:p w:rsidR="001F50B9" w:rsidRPr="0024375F" w:rsidRDefault="001F50B9" w:rsidP="00DF5589">
            <w:pPr>
              <w:rPr>
                <w:rFonts w:ascii="Times New Roman" w:hAnsi="Times New Roman" w:cs="Times New Roman"/>
                <w:b/>
              </w:rPr>
            </w:pPr>
            <w:r w:rsidRPr="0024375F">
              <w:rPr>
                <w:rFonts w:ascii="Times New Roman" w:hAnsi="Times New Roman" w:cs="Times New Roman"/>
                <w:b/>
              </w:rPr>
              <w:t>Физкультура</w:t>
            </w: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В.И. Лях., М.Я. Виленский «Физическая культура:1-11 классы» 2009г.</w:t>
            </w:r>
          </w:p>
        </w:tc>
      </w:tr>
      <w:tr w:rsidR="001F50B9" w:rsidRPr="0024375F" w:rsidTr="00DF5589">
        <w:trPr>
          <w:gridAfter w:val="5"/>
          <w:wAfter w:w="19135" w:type="dxa"/>
          <w:trHeight w:val="49"/>
        </w:trPr>
        <w:tc>
          <w:tcPr>
            <w:tcW w:w="1418" w:type="dxa"/>
            <w:vMerge/>
          </w:tcPr>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В.И. Лях., М.Я. Виленский «Физическая культура:1-11 классы» 2009г.</w:t>
            </w:r>
          </w:p>
        </w:tc>
      </w:tr>
      <w:tr w:rsidR="001F50B9" w:rsidRPr="0024375F" w:rsidTr="00DF5589">
        <w:trPr>
          <w:gridAfter w:val="5"/>
          <w:wAfter w:w="19135" w:type="dxa"/>
          <w:trHeight w:val="49"/>
        </w:trPr>
        <w:tc>
          <w:tcPr>
            <w:tcW w:w="1418" w:type="dxa"/>
            <w:vMerge w:val="restart"/>
          </w:tcPr>
          <w:p w:rsidR="001F50B9" w:rsidRPr="0024375F" w:rsidRDefault="001F50B9" w:rsidP="00DF5589">
            <w:pPr>
              <w:rPr>
                <w:rFonts w:ascii="Times New Roman" w:hAnsi="Times New Roman" w:cs="Times New Roman"/>
                <w:b/>
              </w:rPr>
            </w:pPr>
            <w:r w:rsidRPr="0024375F">
              <w:rPr>
                <w:rFonts w:ascii="Times New Roman" w:hAnsi="Times New Roman" w:cs="Times New Roman"/>
                <w:b/>
              </w:rPr>
              <w:t>ОБЖ</w:t>
            </w: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А.Т. Смирнов, Б.О.Хренников2011г ОБЖ</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Программа под ред. А.Т. Смирнова 2010г.</w:t>
            </w:r>
          </w:p>
        </w:tc>
      </w:tr>
      <w:tr w:rsidR="001F50B9" w:rsidRPr="0024375F" w:rsidTr="00DF5589">
        <w:trPr>
          <w:gridAfter w:val="5"/>
          <w:wAfter w:w="19135" w:type="dxa"/>
          <w:trHeight w:val="564"/>
        </w:trPr>
        <w:tc>
          <w:tcPr>
            <w:tcW w:w="1418" w:type="dxa"/>
            <w:vMerge/>
          </w:tcPr>
          <w:p w:rsidR="001F50B9" w:rsidRPr="0024375F" w:rsidRDefault="001F50B9" w:rsidP="00DF5589">
            <w:pPr>
              <w:rPr>
                <w:rFonts w:ascii="Times New Roman" w:hAnsi="Times New Roman" w:cs="Times New Roman"/>
                <w:b/>
              </w:rPr>
            </w:pPr>
          </w:p>
        </w:tc>
        <w:tc>
          <w:tcPr>
            <w:tcW w:w="850"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А.Т. Смирнов, Б.О.Хренников2011г ОБЖ</w:t>
            </w:r>
          </w:p>
        </w:tc>
        <w:tc>
          <w:tcPr>
            <w:tcW w:w="3969" w:type="dxa"/>
          </w:tcPr>
          <w:p w:rsidR="001F50B9" w:rsidRPr="0024375F" w:rsidRDefault="001F50B9" w:rsidP="00DF5589">
            <w:pPr>
              <w:rPr>
                <w:rFonts w:ascii="Times New Roman" w:hAnsi="Times New Roman" w:cs="Times New Roman"/>
              </w:rPr>
            </w:pPr>
            <w:r w:rsidRPr="0024375F">
              <w:rPr>
                <w:rFonts w:ascii="Times New Roman" w:hAnsi="Times New Roman" w:cs="Times New Roman"/>
              </w:rPr>
              <w:t>Программа под ред. А.Т. Смирнова 2010г.</w:t>
            </w:r>
          </w:p>
        </w:tc>
      </w:tr>
      <w:tr w:rsidR="001F50B9" w:rsidRPr="0024375F" w:rsidTr="00DF5589">
        <w:trPr>
          <w:trHeight w:val="840"/>
        </w:trPr>
        <w:tc>
          <w:tcPr>
            <w:tcW w:w="1418" w:type="dxa"/>
            <w:vMerge w:val="restart"/>
            <w:tcBorders>
              <w:top w:val="single" w:sz="4" w:space="0" w:color="auto"/>
              <w:left w:val="single" w:sz="4" w:space="0" w:color="auto"/>
              <w:right w:val="single" w:sz="4" w:space="0" w:color="auto"/>
            </w:tcBorders>
          </w:tcPr>
          <w:p w:rsidR="001F50B9" w:rsidRPr="0024375F" w:rsidRDefault="001F50B9" w:rsidP="00DF5589">
            <w:pPr>
              <w:rPr>
                <w:rFonts w:ascii="Times New Roman" w:hAnsi="Times New Roman" w:cs="Times New Roman"/>
                <w:b/>
              </w:rPr>
            </w:pPr>
          </w:p>
          <w:p w:rsidR="001F50B9" w:rsidRPr="0024375F" w:rsidRDefault="001F50B9" w:rsidP="00DF5589">
            <w:pPr>
              <w:rPr>
                <w:rFonts w:ascii="Times New Roman" w:hAnsi="Times New Roman" w:cs="Times New Roman"/>
                <w:b/>
              </w:rPr>
            </w:pPr>
            <w:r w:rsidRPr="0024375F">
              <w:rPr>
                <w:rFonts w:ascii="Times New Roman" w:hAnsi="Times New Roman" w:cs="Times New Roman"/>
                <w:b/>
              </w:rPr>
              <w:t>Искусство</w:t>
            </w:r>
          </w:p>
          <w:p w:rsidR="001F50B9" w:rsidRPr="0024375F" w:rsidRDefault="001F50B9" w:rsidP="00DF5589">
            <w:pPr>
              <w:rPr>
                <w:rFonts w:ascii="Times New Roman" w:hAnsi="Times New Roman" w:cs="Times New Roman"/>
                <w:b/>
              </w:rPr>
            </w:pPr>
            <w:r w:rsidRPr="0024375F">
              <w:rPr>
                <w:rFonts w:ascii="Times New Roman" w:hAnsi="Times New Roman" w:cs="Times New Roman"/>
                <w:b/>
              </w:rPr>
              <w:t>(МХК)</w:t>
            </w:r>
          </w:p>
        </w:tc>
        <w:tc>
          <w:tcPr>
            <w:tcW w:w="850" w:type="dxa"/>
            <w:tcBorders>
              <w:top w:val="single" w:sz="4" w:space="0" w:color="auto"/>
              <w:left w:val="single" w:sz="4" w:space="0" w:color="auto"/>
              <w:bottom w:val="single" w:sz="4" w:space="0" w:color="auto"/>
              <w:right w:val="single" w:sz="4" w:space="0" w:color="auto"/>
            </w:tcBorders>
          </w:tcPr>
          <w:p w:rsidR="001F50B9" w:rsidRPr="0024375F" w:rsidRDefault="001F50B9" w:rsidP="00DF5589">
            <w:pPr>
              <w:rPr>
                <w:rFonts w:ascii="Times New Roman" w:hAnsi="Times New Roman" w:cs="Times New Roman"/>
              </w:rPr>
            </w:pPr>
            <w:r w:rsidRPr="0024375F">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1F50B9" w:rsidRPr="0024375F" w:rsidRDefault="001F50B9" w:rsidP="00DF5589">
            <w:pPr>
              <w:rPr>
                <w:rFonts w:ascii="Times New Roman" w:hAnsi="Times New Roman" w:cs="Times New Roman"/>
              </w:rPr>
            </w:pPr>
            <w:r w:rsidRPr="0024375F">
              <w:rPr>
                <w:rFonts w:ascii="Times New Roman" w:hAnsi="Times New Roman" w:cs="Times New Roman"/>
              </w:rPr>
              <w:t>8</w:t>
            </w:r>
          </w:p>
        </w:tc>
        <w:tc>
          <w:tcPr>
            <w:tcW w:w="3402" w:type="dxa"/>
            <w:tcBorders>
              <w:top w:val="single" w:sz="4" w:space="0" w:color="auto"/>
              <w:left w:val="single" w:sz="4" w:space="0" w:color="auto"/>
              <w:bottom w:val="single" w:sz="4" w:space="0" w:color="auto"/>
              <w:right w:val="single" w:sz="4" w:space="0" w:color="auto"/>
            </w:tcBorders>
          </w:tcPr>
          <w:p w:rsidR="001F50B9" w:rsidRPr="0024375F" w:rsidRDefault="001F50B9" w:rsidP="00DF5589">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F50B9" w:rsidRPr="0024375F" w:rsidRDefault="001F50B9" w:rsidP="00DF5589">
            <w:pPr>
              <w:rPr>
                <w:rFonts w:ascii="Times New Roman" w:hAnsi="Times New Roman" w:cs="Times New Roman"/>
              </w:rPr>
            </w:pPr>
          </w:p>
        </w:tc>
        <w:tc>
          <w:tcPr>
            <w:tcW w:w="3827" w:type="dxa"/>
            <w:vMerge w:val="restart"/>
            <w:tcBorders>
              <w:top w:val="nil"/>
              <w:bottom w:val="nil"/>
            </w:tcBorders>
          </w:tcPr>
          <w:p w:rsidR="001F50B9" w:rsidRPr="0024375F" w:rsidRDefault="001F50B9" w:rsidP="00DF5589">
            <w:pPr>
              <w:rPr>
                <w:rFonts w:ascii="Times New Roman" w:hAnsi="Times New Roman" w:cs="Times New Roman"/>
                <w:b/>
              </w:rPr>
            </w:pPr>
          </w:p>
        </w:tc>
        <w:tc>
          <w:tcPr>
            <w:tcW w:w="3827" w:type="dxa"/>
            <w:vMerge w:val="restart"/>
          </w:tcPr>
          <w:p w:rsidR="001F50B9" w:rsidRPr="0024375F" w:rsidRDefault="001F50B9" w:rsidP="00DF5589">
            <w:pPr>
              <w:rPr>
                <w:rFonts w:ascii="Times New Roman" w:hAnsi="Times New Roman" w:cs="Times New Roman"/>
              </w:rPr>
            </w:pPr>
          </w:p>
        </w:tc>
        <w:tc>
          <w:tcPr>
            <w:tcW w:w="3827" w:type="dxa"/>
            <w:vMerge w:val="restart"/>
          </w:tcPr>
          <w:p w:rsidR="001F50B9" w:rsidRPr="0024375F" w:rsidRDefault="001F50B9" w:rsidP="00DF5589">
            <w:pPr>
              <w:rPr>
                <w:rFonts w:ascii="Times New Roman" w:hAnsi="Times New Roman" w:cs="Times New Roman"/>
              </w:rPr>
            </w:pPr>
          </w:p>
        </w:tc>
        <w:tc>
          <w:tcPr>
            <w:tcW w:w="3827" w:type="dxa"/>
            <w:vMerge w:val="restart"/>
          </w:tcPr>
          <w:p w:rsidR="001F50B9" w:rsidRPr="0024375F" w:rsidRDefault="001F50B9" w:rsidP="00DF5589">
            <w:pPr>
              <w:rPr>
                <w:rFonts w:ascii="Times New Roman" w:hAnsi="Times New Roman" w:cs="Times New Roman"/>
              </w:rPr>
            </w:pPr>
          </w:p>
        </w:tc>
        <w:tc>
          <w:tcPr>
            <w:tcW w:w="3827" w:type="dxa"/>
            <w:vMerge w:val="restart"/>
          </w:tcPr>
          <w:p w:rsidR="001F50B9" w:rsidRPr="0024375F" w:rsidRDefault="001F50B9" w:rsidP="00DF5589">
            <w:pPr>
              <w:rPr>
                <w:rFonts w:ascii="Times New Roman" w:hAnsi="Times New Roman" w:cs="Times New Roman"/>
              </w:rPr>
            </w:pPr>
          </w:p>
        </w:tc>
      </w:tr>
      <w:tr w:rsidR="001F50B9" w:rsidRPr="0024375F" w:rsidTr="00DF5589">
        <w:trPr>
          <w:trHeight w:val="727"/>
        </w:trPr>
        <w:tc>
          <w:tcPr>
            <w:tcW w:w="1418" w:type="dxa"/>
            <w:vMerge/>
            <w:tcBorders>
              <w:left w:val="single" w:sz="4" w:space="0" w:color="auto"/>
              <w:right w:val="single" w:sz="4" w:space="0" w:color="auto"/>
            </w:tcBorders>
          </w:tcPr>
          <w:p w:rsidR="001F50B9" w:rsidRPr="0024375F" w:rsidRDefault="001F50B9" w:rsidP="00DF5589">
            <w:pP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1F50B9" w:rsidRPr="0024375F" w:rsidRDefault="001F50B9" w:rsidP="00DF5589">
            <w:pPr>
              <w:rPr>
                <w:rFonts w:ascii="Times New Roman" w:hAnsi="Times New Roman" w:cs="Times New Roman"/>
              </w:rPr>
            </w:pPr>
            <w:r w:rsidRPr="0024375F">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1F50B9" w:rsidRPr="0024375F" w:rsidRDefault="001F50B9" w:rsidP="00DF5589">
            <w:pPr>
              <w:rPr>
                <w:rFonts w:ascii="Times New Roman" w:hAnsi="Times New Roman" w:cs="Times New Roman"/>
              </w:rPr>
            </w:pPr>
            <w:r w:rsidRPr="0024375F">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tcPr>
          <w:p w:rsidR="001F50B9" w:rsidRPr="0024375F" w:rsidRDefault="001F50B9" w:rsidP="00DF5589">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F50B9" w:rsidRPr="0024375F" w:rsidRDefault="001F50B9" w:rsidP="00DF5589">
            <w:pPr>
              <w:rPr>
                <w:rFonts w:ascii="Times New Roman" w:hAnsi="Times New Roman" w:cs="Times New Roman"/>
              </w:rPr>
            </w:pPr>
          </w:p>
        </w:tc>
        <w:tc>
          <w:tcPr>
            <w:tcW w:w="3827" w:type="dxa"/>
            <w:vMerge/>
            <w:tcBorders>
              <w:top w:val="nil"/>
              <w:bottom w:val="nil"/>
            </w:tcBorders>
          </w:tcPr>
          <w:p w:rsidR="001F50B9" w:rsidRPr="0024375F" w:rsidRDefault="001F50B9" w:rsidP="00DF5589">
            <w:pPr>
              <w:rPr>
                <w:rFonts w:ascii="Times New Roman" w:hAnsi="Times New Roman" w:cs="Times New Roman"/>
                <w:b/>
              </w:rPr>
            </w:pPr>
          </w:p>
        </w:tc>
        <w:tc>
          <w:tcPr>
            <w:tcW w:w="3827" w:type="dxa"/>
            <w:vMerge/>
          </w:tcPr>
          <w:p w:rsidR="001F50B9" w:rsidRPr="0024375F" w:rsidRDefault="001F50B9" w:rsidP="00DF5589">
            <w:pPr>
              <w:rPr>
                <w:rFonts w:ascii="Times New Roman" w:hAnsi="Times New Roman" w:cs="Times New Roman"/>
              </w:rPr>
            </w:pPr>
          </w:p>
        </w:tc>
        <w:tc>
          <w:tcPr>
            <w:tcW w:w="3827" w:type="dxa"/>
            <w:vMerge/>
          </w:tcPr>
          <w:p w:rsidR="001F50B9" w:rsidRPr="0024375F" w:rsidRDefault="001F50B9" w:rsidP="00DF5589">
            <w:pPr>
              <w:rPr>
                <w:rFonts w:ascii="Times New Roman" w:hAnsi="Times New Roman" w:cs="Times New Roman"/>
              </w:rPr>
            </w:pPr>
          </w:p>
        </w:tc>
        <w:tc>
          <w:tcPr>
            <w:tcW w:w="3827" w:type="dxa"/>
            <w:vMerge/>
          </w:tcPr>
          <w:p w:rsidR="001F50B9" w:rsidRPr="0024375F" w:rsidRDefault="001F50B9" w:rsidP="00DF5589">
            <w:pPr>
              <w:rPr>
                <w:rFonts w:ascii="Times New Roman" w:hAnsi="Times New Roman" w:cs="Times New Roman"/>
              </w:rPr>
            </w:pPr>
          </w:p>
        </w:tc>
        <w:tc>
          <w:tcPr>
            <w:tcW w:w="3827" w:type="dxa"/>
            <w:vMerge/>
          </w:tcPr>
          <w:p w:rsidR="001F50B9" w:rsidRPr="0024375F" w:rsidRDefault="001F50B9" w:rsidP="00DF5589">
            <w:pPr>
              <w:rPr>
                <w:rFonts w:ascii="Times New Roman" w:hAnsi="Times New Roman" w:cs="Times New Roman"/>
              </w:rPr>
            </w:pPr>
          </w:p>
        </w:tc>
      </w:tr>
    </w:tbl>
    <w:p w:rsidR="001F50B9" w:rsidRPr="0024375F" w:rsidRDefault="001F50B9" w:rsidP="001F50B9">
      <w:pPr>
        <w:ind w:left="-567"/>
        <w:rPr>
          <w:rFonts w:ascii="Times New Roman" w:hAnsi="Times New Roman" w:cs="Times New Roman"/>
        </w:rPr>
      </w:pPr>
    </w:p>
    <w:p w:rsidR="001F50B9" w:rsidRPr="0024375F" w:rsidRDefault="001F50B9" w:rsidP="001F50B9">
      <w:pPr>
        <w:rPr>
          <w:rFonts w:ascii="Times New Roman" w:hAnsi="Times New Roman" w:cs="Times New Roman"/>
          <w:b/>
        </w:rPr>
      </w:pPr>
    </w:p>
    <w:p w:rsidR="001F50B9" w:rsidRPr="0024375F" w:rsidRDefault="001F50B9" w:rsidP="001F50B9">
      <w:pPr>
        <w:rPr>
          <w:rFonts w:ascii="Times New Roman" w:hAnsi="Times New Roman" w:cs="Times New Roman"/>
          <w:b/>
        </w:rPr>
      </w:pPr>
    </w:p>
    <w:p w:rsidR="001F50B9" w:rsidRPr="0024375F" w:rsidRDefault="001F50B9" w:rsidP="001F50B9">
      <w:pPr>
        <w:rPr>
          <w:rFonts w:ascii="Times New Roman" w:hAnsi="Times New Roman" w:cs="Times New Roman"/>
        </w:rPr>
      </w:pPr>
    </w:p>
    <w:p w:rsidR="001F50B9" w:rsidRPr="0024375F" w:rsidRDefault="001F50B9" w:rsidP="001F50B9">
      <w:pPr>
        <w:rPr>
          <w:rFonts w:ascii="Times New Roman" w:hAnsi="Times New Roman" w:cs="Times New Roman"/>
          <w:b/>
        </w:rPr>
      </w:pPr>
      <w:r w:rsidRPr="0024375F">
        <w:rPr>
          <w:rFonts w:ascii="Times New Roman" w:hAnsi="Times New Roman" w:cs="Times New Roman"/>
          <w:b/>
        </w:rPr>
        <w:t xml:space="preserve">                           </w:t>
      </w:r>
    </w:p>
    <w:p w:rsidR="001F50B9" w:rsidRDefault="001F50B9" w:rsidP="001F50B9">
      <w:pPr>
        <w:rPr>
          <w:rFonts w:ascii="Times New Roman" w:eastAsia="Times New Roman" w:hAnsi="Times New Roman" w:cs="Times New Roman"/>
          <w:b/>
          <w:bCs/>
        </w:rPr>
      </w:pPr>
    </w:p>
    <w:p w:rsidR="001F50B9" w:rsidRDefault="001F50B9" w:rsidP="001F50B9">
      <w:pPr>
        <w:rPr>
          <w:rFonts w:ascii="Times New Roman" w:eastAsia="Times New Roman" w:hAnsi="Times New Roman" w:cs="Times New Roman"/>
          <w:b/>
          <w:bCs/>
        </w:rPr>
      </w:pPr>
    </w:p>
    <w:p w:rsidR="001F50B9" w:rsidRDefault="001F50B9" w:rsidP="001F50B9">
      <w:pPr>
        <w:rPr>
          <w:rFonts w:ascii="Times New Roman" w:eastAsia="Times New Roman" w:hAnsi="Times New Roman" w:cs="Times New Roman"/>
          <w:b/>
          <w:bCs/>
        </w:rPr>
      </w:pPr>
    </w:p>
    <w:p w:rsidR="001F50B9" w:rsidRDefault="001F50B9" w:rsidP="001F50B9">
      <w:pPr>
        <w:rPr>
          <w:rFonts w:ascii="Times New Roman" w:eastAsia="Times New Roman" w:hAnsi="Times New Roman" w:cs="Times New Roman"/>
          <w:b/>
          <w:bCs/>
        </w:rPr>
      </w:pPr>
    </w:p>
    <w:p w:rsidR="001F50B9" w:rsidRDefault="001F50B9" w:rsidP="001F50B9">
      <w:pPr>
        <w:rPr>
          <w:rFonts w:ascii="Times New Roman" w:eastAsia="Times New Roman" w:hAnsi="Times New Roman" w:cs="Times New Roman"/>
          <w:b/>
          <w:bCs/>
        </w:rPr>
      </w:pPr>
    </w:p>
    <w:p w:rsidR="001F50B9" w:rsidRDefault="001F50B9" w:rsidP="001F50B9">
      <w:pPr>
        <w:rPr>
          <w:rFonts w:ascii="Times New Roman" w:eastAsia="Times New Roman" w:hAnsi="Times New Roman" w:cs="Times New Roman"/>
          <w:b/>
          <w:bCs/>
        </w:rPr>
      </w:pPr>
    </w:p>
    <w:p w:rsidR="001F50B9" w:rsidRDefault="001F50B9" w:rsidP="001F50B9">
      <w:pPr>
        <w:rPr>
          <w:rFonts w:ascii="Times New Roman" w:eastAsia="Times New Roman" w:hAnsi="Times New Roman" w:cs="Times New Roman"/>
          <w:b/>
          <w:bCs/>
        </w:rPr>
      </w:pPr>
    </w:p>
    <w:p w:rsidR="001F50B9" w:rsidRDefault="001F50B9" w:rsidP="001F50B9">
      <w:pPr>
        <w:rPr>
          <w:rFonts w:ascii="Times New Roman" w:eastAsia="Times New Roman" w:hAnsi="Times New Roman" w:cs="Times New Roman"/>
          <w:b/>
          <w:bCs/>
        </w:rPr>
      </w:pPr>
    </w:p>
    <w:p w:rsidR="001F50B9" w:rsidRDefault="001F50B9" w:rsidP="001F50B9">
      <w:pPr>
        <w:rPr>
          <w:rFonts w:ascii="Times New Roman" w:eastAsia="Times New Roman" w:hAnsi="Times New Roman" w:cs="Times New Roman"/>
          <w:b/>
          <w:bCs/>
        </w:rPr>
      </w:pPr>
    </w:p>
    <w:p w:rsidR="001F50B9" w:rsidRDefault="001F50B9" w:rsidP="001F50B9">
      <w:pPr>
        <w:rPr>
          <w:rFonts w:ascii="Times New Roman" w:eastAsia="Times New Roman" w:hAnsi="Times New Roman" w:cs="Times New Roman"/>
          <w:b/>
          <w:bCs/>
        </w:rPr>
      </w:pPr>
    </w:p>
    <w:p w:rsidR="001F50B9" w:rsidRDefault="001F50B9" w:rsidP="001F50B9">
      <w:pPr>
        <w:rPr>
          <w:rFonts w:ascii="Times New Roman" w:eastAsia="Times New Roman" w:hAnsi="Times New Roman" w:cs="Times New Roman"/>
          <w:b/>
          <w:bCs/>
        </w:rPr>
      </w:pPr>
    </w:p>
    <w:p w:rsidR="001F50B9" w:rsidRDefault="001F50B9" w:rsidP="001F50B9">
      <w:pPr>
        <w:rPr>
          <w:rFonts w:ascii="Times New Roman" w:eastAsia="Times New Roman" w:hAnsi="Times New Roman" w:cs="Times New Roman"/>
          <w:b/>
          <w:bCs/>
        </w:rPr>
      </w:pPr>
    </w:p>
    <w:p w:rsidR="001F50B9" w:rsidRDefault="001F50B9" w:rsidP="001F50B9">
      <w:pPr>
        <w:rPr>
          <w:rFonts w:ascii="Times New Roman" w:eastAsia="Times New Roman" w:hAnsi="Times New Roman" w:cs="Times New Roman"/>
          <w:b/>
          <w:bCs/>
        </w:rPr>
      </w:pPr>
    </w:p>
    <w:p w:rsidR="001F50B9" w:rsidRDefault="001F50B9" w:rsidP="001F50B9">
      <w:pPr>
        <w:rPr>
          <w:rFonts w:ascii="Times New Roman" w:eastAsia="Times New Roman" w:hAnsi="Times New Roman" w:cs="Times New Roman"/>
          <w:b/>
          <w:bCs/>
        </w:rPr>
      </w:pPr>
    </w:p>
    <w:p w:rsidR="001F50B9" w:rsidRPr="0024375F" w:rsidRDefault="001F50B9" w:rsidP="001F50B9">
      <w:pPr>
        <w:rPr>
          <w:rFonts w:ascii="Times New Roman" w:eastAsia="Times New Roman" w:hAnsi="Times New Roman" w:cs="Times New Roman"/>
          <w:b/>
        </w:rPr>
      </w:pPr>
      <w:r w:rsidRPr="0024375F">
        <w:rPr>
          <w:rFonts w:ascii="Times New Roman" w:eastAsia="Times New Roman" w:hAnsi="Times New Roman" w:cs="Times New Roman"/>
          <w:b/>
          <w:bCs/>
        </w:rPr>
        <w:t xml:space="preserve">Оценка достижения планируемых результатов освоения основной образовательной программы обучающимися  и выпускниками </w:t>
      </w:r>
      <w:r w:rsidRPr="0024375F">
        <w:rPr>
          <w:rFonts w:ascii="Times New Roman" w:eastAsia="Times New Roman" w:hAnsi="Times New Roman" w:cs="Times New Roman"/>
          <w:b/>
        </w:rPr>
        <w:t xml:space="preserve"> </w:t>
      </w:r>
      <w:r w:rsidRPr="0024375F">
        <w:rPr>
          <w:rFonts w:ascii="Times New Roman" w:eastAsia="Times New Roman" w:hAnsi="Times New Roman" w:cs="Times New Roman"/>
          <w:b/>
          <w:lang w:val="en-US"/>
        </w:rPr>
        <w:t>III</w:t>
      </w:r>
      <w:r w:rsidRPr="0024375F">
        <w:rPr>
          <w:rFonts w:ascii="Times New Roman" w:eastAsia="Times New Roman" w:hAnsi="Times New Roman" w:cs="Times New Roman"/>
          <w:b/>
        </w:rPr>
        <w:t>-ей  ступени  (10-11  кл.  –  среднее (полное) общее образование</w:t>
      </w:r>
      <w:r w:rsidRPr="0024375F">
        <w:rPr>
          <w:rFonts w:ascii="Times New Roman" w:eastAsia="Times New Roman" w:hAnsi="Times New Roman" w:cs="Times New Roman"/>
        </w:rPr>
        <w:t>)</w:t>
      </w:r>
    </w:p>
    <w:p w:rsidR="001F50B9" w:rsidRPr="0024375F" w:rsidRDefault="001F50B9" w:rsidP="001F50B9">
      <w:pPr>
        <w:ind w:firstLine="851"/>
        <w:rPr>
          <w:rFonts w:ascii="Times New Roman" w:eastAsia="Times New Roman" w:hAnsi="Times New Roman" w:cs="Times New Roman"/>
        </w:rPr>
      </w:pPr>
    </w:p>
    <w:p w:rsidR="001F50B9" w:rsidRPr="0024375F" w:rsidRDefault="001F50B9" w:rsidP="001F50B9">
      <w:pPr>
        <w:widowControl/>
        <w:numPr>
          <w:ilvl w:val="0"/>
          <w:numId w:val="14"/>
        </w:numPr>
        <w:rPr>
          <w:rFonts w:ascii="Times New Roman" w:eastAsia="Times New Roman" w:hAnsi="Times New Roman" w:cs="Times New Roman"/>
        </w:rPr>
      </w:pPr>
      <w:r w:rsidRPr="0024375F">
        <w:rPr>
          <w:rFonts w:ascii="Times New Roman" w:eastAsia="Times New Roman" w:hAnsi="Times New Roman" w:cs="Times New Roman"/>
        </w:rPr>
        <w:lastRenderedPageBreak/>
        <w:t>Отметки  по всем предметам    учебного  плана  в  10 – 11  классах  выставляются  по  полугодиям. По окончании учебного года выставляется годовая отметка. Итоговая отметка выставляется после окончания изучения курса предмета.</w:t>
      </w:r>
    </w:p>
    <w:p w:rsidR="001F50B9" w:rsidRPr="0024375F" w:rsidRDefault="001F50B9" w:rsidP="001F50B9">
      <w:pPr>
        <w:widowControl/>
        <w:numPr>
          <w:ilvl w:val="0"/>
          <w:numId w:val="14"/>
        </w:numPr>
        <w:rPr>
          <w:rFonts w:ascii="Times New Roman" w:eastAsia="Times New Roman" w:hAnsi="Times New Roman" w:cs="Times New Roman"/>
        </w:rPr>
      </w:pPr>
      <w:r w:rsidRPr="0024375F">
        <w:rPr>
          <w:rFonts w:ascii="Times New Roman" w:eastAsia="Times New Roman" w:hAnsi="Times New Roman" w:cs="Times New Roman"/>
        </w:rPr>
        <w:t>За зачётные работы выставляются  оценки  по  5-балльной  системе.</w:t>
      </w:r>
    </w:p>
    <w:p w:rsidR="001F50B9" w:rsidRPr="0024375F" w:rsidRDefault="001F50B9" w:rsidP="001F50B9">
      <w:pPr>
        <w:widowControl/>
        <w:numPr>
          <w:ilvl w:val="0"/>
          <w:numId w:val="14"/>
        </w:numPr>
        <w:rPr>
          <w:rFonts w:ascii="Times New Roman" w:eastAsia="Times New Roman" w:hAnsi="Times New Roman" w:cs="Times New Roman"/>
        </w:rPr>
      </w:pPr>
      <w:r w:rsidRPr="0024375F">
        <w:rPr>
          <w:rFonts w:ascii="Times New Roman" w:eastAsia="Times New Roman" w:hAnsi="Times New Roman" w:cs="Times New Roman"/>
        </w:rPr>
        <w:t>Каждое полугодие составляется график зачётных, контрольных работ  по  предметам  в  целях  избежания  перегрузки  учащихся.</w:t>
      </w:r>
    </w:p>
    <w:p w:rsidR="001F50B9" w:rsidRPr="0024375F" w:rsidRDefault="001F50B9" w:rsidP="001F50B9">
      <w:pPr>
        <w:widowControl/>
        <w:numPr>
          <w:ilvl w:val="0"/>
          <w:numId w:val="14"/>
        </w:numPr>
        <w:rPr>
          <w:rFonts w:ascii="Times New Roman" w:eastAsia="Times New Roman" w:hAnsi="Times New Roman" w:cs="Times New Roman"/>
        </w:rPr>
      </w:pPr>
      <w:r w:rsidRPr="0024375F">
        <w:rPr>
          <w:rFonts w:ascii="Times New Roman" w:eastAsia="Times New Roman" w:hAnsi="Times New Roman" w:cs="Times New Roman"/>
        </w:rPr>
        <w:t>Итоги  зачётных и контрольных работ учитываются при выставлении отметки за  полугодие  и  год.</w:t>
      </w:r>
    </w:p>
    <w:p w:rsidR="001F50B9" w:rsidRPr="0024375F" w:rsidRDefault="001F50B9" w:rsidP="001F50B9">
      <w:pPr>
        <w:widowControl/>
        <w:numPr>
          <w:ilvl w:val="0"/>
          <w:numId w:val="14"/>
        </w:numPr>
        <w:rPr>
          <w:rFonts w:ascii="Times New Roman" w:eastAsia="Times New Roman" w:hAnsi="Times New Roman" w:cs="Times New Roman"/>
        </w:rPr>
      </w:pPr>
      <w:r w:rsidRPr="0024375F">
        <w:rPr>
          <w:rFonts w:ascii="Times New Roman" w:eastAsia="Times New Roman" w:hAnsi="Times New Roman" w:cs="Times New Roman"/>
        </w:rPr>
        <w:t>Итоговая  аттестация  проводится  на  основе  нормативно-правовых  документов  по государственной (итоговой) аттестации  за  курс  среднего  (полного)  образования  в форме и по материалам ЕГЭ.</w:t>
      </w:r>
    </w:p>
    <w:p w:rsidR="001F50B9" w:rsidRPr="0024375F" w:rsidRDefault="001F50B9" w:rsidP="001F50B9">
      <w:pPr>
        <w:widowControl/>
        <w:numPr>
          <w:ilvl w:val="0"/>
          <w:numId w:val="14"/>
        </w:numPr>
        <w:rPr>
          <w:rFonts w:ascii="Times New Roman" w:eastAsia="Times New Roman" w:hAnsi="Times New Roman" w:cs="Times New Roman"/>
        </w:rPr>
      </w:pPr>
      <w:r w:rsidRPr="0024375F">
        <w:rPr>
          <w:rFonts w:ascii="Times New Roman" w:eastAsia="Times New Roman" w:hAnsi="Times New Roman" w:cs="Times New Roman"/>
        </w:rPr>
        <w:t>Обучающиеся  принимают  участие  в  школьных, районных, областных олимпиадах, спортивных соревнованиях, турслетах.</w:t>
      </w:r>
    </w:p>
    <w:p w:rsidR="001F50B9" w:rsidRDefault="001F50B9" w:rsidP="001F50B9">
      <w:pPr>
        <w:ind w:firstLine="851"/>
        <w:jc w:val="center"/>
        <w:rPr>
          <w:rFonts w:ascii="Times New Roman" w:eastAsia="Times New Roman" w:hAnsi="Times New Roman" w:cs="Times New Roman"/>
          <w:sz w:val="28"/>
          <w:szCs w:val="28"/>
        </w:rPr>
      </w:pPr>
      <w:r w:rsidRPr="001865C2">
        <w:rPr>
          <w:rFonts w:ascii="Times New Roman" w:eastAsia="Times New Roman" w:hAnsi="Times New Roman" w:cs="Times New Roman"/>
          <w:sz w:val="28"/>
          <w:szCs w:val="28"/>
        </w:rPr>
        <w:t xml:space="preserve"> </w:t>
      </w:r>
    </w:p>
    <w:p w:rsidR="001F50B9" w:rsidRDefault="001F50B9" w:rsidP="001F50B9">
      <w:pPr>
        <w:ind w:left="360" w:hanging="360"/>
        <w:jc w:val="center"/>
        <w:rPr>
          <w:rFonts w:ascii="Times New Roman" w:eastAsia="Times New Roman" w:hAnsi="Times New Roman" w:cs="Times New Roman"/>
          <w:sz w:val="28"/>
          <w:szCs w:val="28"/>
        </w:rPr>
      </w:pPr>
    </w:p>
    <w:p w:rsidR="001F50B9" w:rsidRDefault="001F50B9" w:rsidP="001F50B9">
      <w:pPr>
        <w:ind w:left="360" w:hanging="360"/>
        <w:jc w:val="center"/>
        <w:rPr>
          <w:rFonts w:ascii="Times New Roman" w:eastAsia="Times New Roman" w:hAnsi="Times New Roman" w:cs="Times New Roman"/>
          <w:sz w:val="28"/>
          <w:szCs w:val="28"/>
        </w:rPr>
      </w:pPr>
    </w:p>
    <w:p w:rsidR="001F50B9" w:rsidRDefault="001F50B9" w:rsidP="001F50B9">
      <w:pPr>
        <w:ind w:left="360" w:hanging="360"/>
        <w:jc w:val="center"/>
        <w:rPr>
          <w:rFonts w:ascii="Times New Roman" w:eastAsia="Times New Roman" w:hAnsi="Times New Roman" w:cs="Times New Roman"/>
          <w:sz w:val="28"/>
          <w:szCs w:val="28"/>
        </w:rPr>
      </w:pPr>
    </w:p>
    <w:p w:rsidR="001F50B9" w:rsidRDefault="001F50B9" w:rsidP="001F50B9">
      <w:pPr>
        <w:ind w:left="360" w:hanging="360"/>
        <w:jc w:val="center"/>
        <w:rPr>
          <w:rFonts w:ascii="Times New Roman" w:eastAsia="Times New Roman" w:hAnsi="Times New Roman" w:cs="Times New Roman"/>
          <w:sz w:val="28"/>
          <w:szCs w:val="28"/>
        </w:rPr>
      </w:pPr>
    </w:p>
    <w:p w:rsidR="001F50B9" w:rsidRDefault="001F50B9" w:rsidP="001F50B9">
      <w:pPr>
        <w:ind w:left="360" w:hanging="360"/>
        <w:jc w:val="center"/>
        <w:rPr>
          <w:rFonts w:ascii="Times New Roman" w:eastAsia="Times New Roman" w:hAnsi="Times New Roman" w:cs="Times New Roman"/>
          <w:sz w:val="28"/>
          <w:szCs w:val="28"/>
        </w:rPr>
      </w:pPr>
    </w:p>
    <w:p w:rsidR="001F50B9" w:rsidRDefault="001F50B9" w:rsidP="001F50B9">
      <w:pPr>
        <w:ind w:left="360" w:hanging="360"/>
        <w:jc w:val="center"/>
        <w:rPr>
          <w:rFonts w:ascii="Times New Roman" w:eastAsia="Times New Roman" w:hAnsi="Times New Roman" w:cs="Times New Roman"/>
          <w:sz w:val="28"/>
          <w:szCs w:val="28"/>
        </w:rPr>
      </w:pPr>
    </w:p>
    <w:p w:rsidR="001F50B9" w:rsidRDefault="001F50B9" w:rsidP="001F50B9">
      <w:pPr>
        <w:ind w:left="360" w:hanging="360"/>
        <w:jc w:val="center"/>
        <w:rPr>
          <w:rFonts w:ascii="Times New Roman" w:eastAsia="Times New Roman" w:hAnsi="Times New Roman" w:cs="Times New Roman"/>
          <w:sz w:val="28"/>
          <w:szCs w:val="28"/>
        </w:rPr>
      </w:pPr>
    </w:p>
    <w:p w:rsidR="001F50B9" w:rsidRDefault="001F50B9" w:rsidP="001F50B9">
      <w:pPr>
        <w:ind w:left="360" w:hanging="360"/>
        <w:jc w:val="center"/>
        <w:rPr>
          <w:rFonts w:ascii="Times New Roman" w:eastAsia="Times New Roman" w:hAnsi="Times New Roman" w:cs="Times New Roman"/>
          <w:sz w:val="28"/>
          <w:szCs w:val="28"/>
        </w:rPr>
        <w:sectPr w:rsidR="001F50B9" w:rsidSect="001F50B9">
          <w:headerReference w:type="even" r:id="rId9"/>
          <w:headerReference w:type="default" r:id="rId10"/>
          <w:type w:val="continuous"/>
          <w:pgSz w:w="11906" w:h="16838" w:code="9"/>
          <w:pgMar w:top="851" w:right="424" w:bottom="1134" w:left="709" w:header="680" w:footer="680" w:gutter="0"/>
          <w:cols w:space="720"/>
          <w:titlePg/>
        </w:sectPr>
      </w:pPr>
    </w:p>
    <w:p w:rsidR="001F50B9" w:rsidRPr="001865C2" w:rsidRDefault="001F50B9" w:rsidP="001F50B9">
      <w:pPr>
        <w:ind w:left="360" w:hanging="360"/>
        <w:jc w:val="center"/>
        <w:rPr>
          <w:rFonts w:ascii="Times New Roman" w:eastAsia="Times New Roman" w:hAnsi="Times New Roman" w:cs="Times New Roman"/>
          <w:sz w:val="28"/>
          <w:szCs w:val="28"/>
        </w:rPr>
      </w:pPr>
    </w:p>
    <w:p w:rsidR="001F50B9" w:rsidRPr="001865C2" w:rsidRDefault="001F50B9" w:rsidP="001F50B9">
      <w:pPr>
        <w:ind w:left="360" w:hanging="360"/>
        <w:jc w:val="center"/>
        <w:rPr>
          <w:rFonts w:ascii="Times New Roman" w:eastAsia="Times New Roman" w:hAnsi="Times New Roman" w:cs="Times New Roman"/>
          <w:sz w:val="28"/>
          <w:szCs w:val="28"/>
        </w:rPr>
      </w:pPr>
    </w:p>
    <w:tbl>
      <w:tblPr>
        <w:tblStyle w:val="aff"/>
        <w:tblpPr w:leftFromText="180" w:rightFromText="180" w:vertAnchor="page" w:horzAnchor="margin" w:tblpY="1721"/>
        <w:tblW w:w="15495" w:type="dxa"/>
        <w:tblLook w:val="04A0" w:firstRow="1" w:lastRow="0" w:firstColumn="1" w:lastColumn="0" w:noHBand="0" w:noVBand="1"/>
      </w:tblPr>
      <w:tblGrid>
        <w:gridCol w:w="1941"/>
        <w:gridCol w:w="3200"/>
        <w:gridCol w:w="2785"/>
        <w:gridCol w:w="4372"/>
        <w:gridCol w:w="3197"/>
      </w:tblGrid>
      <w:tr w:rsidR="001F50B9" w:rsidRPr="00CA18FE" w:rsidTr="00DF5589">
        <w:tc>
          <w:tcPr>
            <w:tcW w:w="15495" w:type="dxa"/>
            <w:gridSpan w:val="5"/>
          </w:tcPr>
          <w:p w:rsidR="001F50B9" w:rsidRPr="00CA18FE" w:rsidRDefault="001F50B9" w:rsidP="00DF5589">
            <w:pPr>
              <w:pStyle w:val="af1"/>
              <w:jc w:val="center"/>
              <w:rPr>
                <w:rFonts w:ascii="Times New Roman" w:hAnsi="Times New Roman"/>
                <w:b/>
                <w:sz w:val="28"/>
                <w:szCs w:val="28"/>
              </w:rPr>
            </w:pPr>
            <w:r w:rsidRPr="00CA18FE">
              <w:rPr>
                <w:rFonts w:ascii="Times New Roman" w:hAnsi="Times New Roman"/>
                <w:b/>
                <w:sz w:val="28"/>
                <w:szCs w:val="28"/>
              </w:rPr>
              <w:t>Планируемые результаты освоения обучающимися основной образовательной</w:t>
            </w:r>
          </w:p>
          <w:p w:rsidR="001F50B9" w:rsidRPr="00CA18FE" w:rsidRDefault="001F50B9" w:rsidP="00DF5589">
            <w:pPr>
              <w:pStyle w:val="af1"/>
              <w:jc w:val="center"/>
              <w:rPr>
                <w:rFonts w:ascii="Times New Roman" w:hAnsi="Times New Roman"/>
                <w:b/>
                <w:sz w:val="28"/>
                <w:szCs w:val="28"/>
              </w:rPr>
            </w:pPr>
            <w:r w:rsidRPr="00CA18FE">
              <w:rPr>
                <w:rFonts w:ascii="Times New Roman" w:hAnsi="Times New Roman"/>
                <w:b/>
                <w:sz w:val="28"/>
                <w:szCs w:val="28"/>
              </w:rPr>
              <w:t>программы среднего (полного) общего образования;</w:t>
            </w:r>
          </w:p>
          <w:p w:rsidR="001F50B9" w:rsidRPr="00CA18FE" w:rsidRDefault="001F50B9" w:rsidP="00DF5589">
            <w:pPr>
              <w:pStyle w:val="af1"/>
              <w:rPr>
                <w:rFonts w:ascii="Times New Roman" w:hAnsi="Times New Roman"/>
                <w:i/>
                <w:sz w:val="24"/>
                <w:szCs w:val="24"/>
              </w:rPr>
            </w:pPr>
          </w:p>
        </w:tc>
      </w:tr>
      <w:tr w:rsidR="001F50B9" w:rsidRPr="00CA18FE" w:rsidTr="00DF5589">
        <w:tc>
          <w:tcPr>
            <w:tcW w:w="1941" w:type="dxa"/>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Предмет</w:t>
            </w:r>
          </w:p>
        </w:tc>
        <w:tc>
          <w:tcPr>
            <w:tcW w:w="3200" w:type="dxa"/>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 xml:space="preserve">Общеучебные умения, навыки и  универсальные способы деятельности, </w:t>
            </w:r>
          </w:p>
          <w:p w:rsidR="001F50B9" w:rsidRPr="00CA18FE" w:rsidRDefault="001F50B9" w:rsidP="00DF5589">
            <w:pPr>
              <w:pStyle w:val="af1"/>
              <w:rPr>
                <w:rFonts w:ascii="Times New Roman" w:hAnsi="Times New Roman"/>
                <w:i/>
                <w:sz w:val="24"/>
                <w:szCs w:val="24"/>
              </w:rPr>
            </w:pPr>
            <w:r w:rsidRPr="00CA18FE">
              <w:rPr>
                <w:rFonts w:ascii="Times New Roman" w:hAnsi="Times New Roman"/>
                <w:sz w:val="24"/>
                <w:szCs w:val="24"/>
              </w:rPr>
              <w:t xml:space="preserve"> ключевые компетенции</w:t>
            </w:r>
          </w:p>
        </w:tc>
        <w:tc>
          <w:tcPr>
            <w:tcW w:w="2785" w:type="dxa"/>
          </w:tcPr>
          <w:p w:rsidR="001F50B9" w:rsidRPr="00CA18FE" w:rsidRDefault="001F50B9" w:rsidP="00DF5589">
            <w:pPr>
              <w:pStyle w:val="af1"/>
              <w:rPr>
                <w:rFonts w:ascii="Times New Roman" w:hAnsi="Times New Roman"/>
                <w:sz w:val="24"/>
                <w:szCs w:val="24"/>
              </w:rPr>
            </w:pPr>
            <w:r w:rsidRPr="00CA18FE">
              <w:rPr>
                <w:rFonts w:ascii="Times New Roman" w:hAnsi="Times New Roman"/>
                <w:i/>
                <w:sz w:val="24"/>
                <w:szCs w:val="24"/>
              </w:rPr>
              <w:t>Знать/понимать</w:t>
            </w:r>
            <w:r w:rsidRPr="00CA18FE">
              <w:rPr>
                <w:rFonts w:ascii="Times New Roman" w:hAnsi="Times New Roman"/>
                <w:sz w:val="24"/>
                <w:szCs w:val="24"/>
              </w:rPr>
              <w:t xml:space="preserve"> – перечень необходимых для усвоения каждым учащимся знаний</w:t>
            </w:r>
          </w:p>
        </w:tc>
        <w:tc>
          <w:tcPr>
            <w:tcW w:w="4372" w:type="dxa"/>
            <w:tcBorders>
              <w:right w:val="single" w:sz="4" w:space="0" w:color="auto"/>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i/>
                <w:sz w:val="24"/>
                <w:szCs w:val="24"/>
              </w:rPr>
              <w:t>Уметь</w:t>
            </w:r>
            <w:r w:rsidRPr="00CA18FE">
              <w:rPr>
                <w:rFonts w:ascii="Times New Roman" w:hAnsi="Times New Roman"/>
                <w:sz w:val="24"/>
                <w:szCs w:val="24"/>
              </w:rPr>
              <w:t xml:space="preserve"> – владение конкретными умениями и навыками </w:t>
            </w:r>
          </w:p>
        </w:tc>
        <w:tc>
          <w:tcPr>
            <w:tcW w:w="3197" w:type="dxa"/>
            <w:tcBorders>
              <w:left w:val="single" w:sz="4" w:space="0" w:color="auto"/>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 </w:t>
            </w:r>
            <w:r w:rsidRPr="00CA18FE">
              <w:rPr>
                <w:rFonts w:ascii="Times New Roman" w:hAnsi="Times New Roman"/>
                <w:sz w:val="24"/>
                <w:szCs w:val="24"/>
              </w:rPr>
              <w:t xml:space="preserve">группа умений, которыми ученик может пользоваться во внеучебной деятельности </w:t>
            </w:r>
          </w:p>
        </w:tc>
      </w:tr>
      <w:tr w:rsidR="001F50B9" w:rsidRPr="00CA18FE" w:rsidTr="00DF5589">
        <w:tc>
          <w:tcPr>
            <w:tcW w:w="1941" w:type="dxa"/>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 xml:space="preserve">Русский язык </w:t>
            </w:r>
          </w:p>
        </w:tc>
        <w:tc>
          <w:tcPr>
            <w:tcW w:w="3200" w:type="dxa"/>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старшеклассник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 xml:space="preserve">В процессе изучения русского языка на базовом уровне совершенствуются и развиваются следующие общеучебные умения: </w:t>
            </w:r>
            <w:r w:rsidRPr="00CA18FE">
              <w:rPr>
                <w:rFonts w:ascii="Times New Roman" w:hAnsi="Times New Roman"/>
                <w:i/>
                <w:sz w:val="24"/>
                <w:szCs w:val="24"/>
              </w:rPr>
              <w:t>коммуникативные</w:t>
            </w:r>
            <w:r w:rsidRPr="00CA18FE">
              <w:rPr>
                <w:rFonts w:ascii="Times New Roman" w:hAnsi="Times New Roman"/>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CA18FE">
              <w:rPr>
                <w:rFonts w:ascii="Times New Roman" w:hAnsi="Times New Roman"/>
                <w:i/>
                <w:sz w:val="24"/>
                <w:szCs w:val="24"/>
              </w:rPr>
              <w:t>интеллектуальные</w:t>
            </w:r>
            <w:r w:rsidRPr="00CA18FE">
              <w:rPr>
                <w:rFonts w:ascii="Times New Roman" w:hAnsi="Times New Roman"/>
                <w:sz w:val="24"/>
                <w:szCs w:val="24"/>
              </w:rPr>
              <w:t xml:space="preserve"> (сравнение и сопоставление, соотнесение, синтез, обобщение, абстрагирование, оценивание и классификация), </w:t>
            </w:r>
            <w:r w:rsidRPr="00CA18FE">
              <w:rPr>
                <w:rFonts w:ascii="Times New Roman" w:hAnsi="Times New Roman"/>
                <w:i/>
                <w:sz w:val="24"/>
                <w:szCs w:val="24"/>
              </w:rPr>
              <w:t>информационные</w:t>
            </w:r>
            <w:r w:rsidRPr="00CA18FE">
              <w:rPr>
                <w:rFonts w:ascii="Times New Roman" w:hAnsi="Times New Roman"/>
                <w:sz w:val="24"/>
                <w:szCs w:val="24"/>
              </w:rPr>
              <w:t xml:space="preserve"> (умение осуществлять библиографический поиск, извлекать информацию из различных источников, умение работать с текстом), </w:t>
            </w:r>
            <w:r w:rsidRPr="00CA18FE">
              <w:rPr>
                <w:rFonts w:ascii="Times New Roman" w:hAnsi="Times New Roman"/>
                <w:i/>
                <w:sz w:val="24"/>
                <w:szCs w:val="24"/>
              </w:rPr>
              <w:t>организационные</w:t>
            </w:r>
            <w:r w:rsidRPr="00CA18FE">
              <w:rPr>
                <w:rFonts w:ascii="Times New Roman" w:hAnsi="Times New Roman"/>
                <w:sz w:val="24"/>
                <w:szCs w:val="24"/>
              </w:rPr>
              <w:t xml:space="preserve"> (умение формулировать цель деятельности, планировать ее, осуществлять самоконтроль, самооценку, </w:t>
            </w:r>
            <w:r w:rsidRPr="00CA18FE">
              <w:rPr>
                <w:rFonts w:ascii="Times New Roman" w:hAnsi="Times New Roman"/>
                <w:sz w:val="24"/>
                <w:szCs w:val="24"/>
              </w:rPr>
              <w:lastRenderedPageBreak/>
              <w:t xml:space="preserve">самокоррекцию). </w:t>
            </w:r>
          </w:p>
        </w:tc>
        <w:tc>
          <w:tcPr>
            <w:tcW w:w="2785" w:type="dxa"/>
          </w:tcPr>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lastRenderedPageBreak/>
              <w:t>знать/понимать</w:t>
            </w:r>
          </w:p>
          <w:p w:rsidR="001F50B9" w:rsidRPr="00CA18FE" w:rsidRDefault="001F50B9" w:rsidP="001F50B9">
            <w:pPr>
              <w:pStyle w:val="af1"/>
              <w:numPr>
                <w:ilvl w:val="0"/>
                <w:numId w:val="47"/>
              </w:numPr>
              <w:rPr>
                <w:rFonts w:ascii="Times New Roman" w:hAnsi="Times New Roman"/>
                <w:sz w:val="24"/>
                <w:szCs w:val="24"/>
              </w:rPr>
            </w:pPr>
            <w:r w:rsidRPr="00CA18FE">
              <w:rPr>
                <w:rFonts w:ascii="Times New Roman" w:hAnsi="Times New Roman"/>
                <w:sz w:val="24"/>
                <w:szCs w:val="24"/>
              </w:rPr>
              <w:t>связь языка и истории, культуры русского и других народов;</w:t>
            </w:r>
          </w:p>
          <w:p w:rsidR="001F50B9" w:rsidRPr="00CA18FE" w:rsidRDefault="001F50B9" w:rsidP="001F50B9">
            <w:pPr>
              <w:pStyle w:val="af1"/>
              <w:numPr>
                <w:ilvl w:val="0"/>
                <w:numId w:val="47"/>
              </w:numPr>
              <w:rPr>
                <w:rFonts w:ascii="Times New Roman" w:hAnsi="Times New Roman"/>
                <w:sz w:val="24"/>
                <w:szCs w:val="24"/>
              </w:rPr>
            </w:pPr>
            <w:r w:rsidRPr="00CA18FE">
              <w:rPr>
                <w:rFonts w:ascii="Times New Roman" w:hAnsi="Times New Roman"/>
                <w:sz w:val="24"/>
                <w:szCs w:val="24"/>
              </w:rPr>
              <w:t>смысл понятий: речевая ситуация и ее компоненты, литературный язык, языковая норма, культура речи;</w:t>
            </w:r>
          </w:p>
          <w:p w:rsidR="001F50B9" w:rsidRPr="00CA18FE" w:rsidRDefault="001F50B9" w:rsidP="001F50B9">
            <w:pPr>
              <w:pStyle w:val="af1"/>
              <w:numPr>
                <w:ilvl w:val="0"/>
                <w:numId w:val="47"/>
              </w:numPr>
              <w:rPr>
                <w:rFonts w:ascii="Times New Roman" w:hAnsi="Times New Roman"/>
                <w:sz w:val="24"/>
                <w:szCs w:val="24"/>
              </w:rPr>
            </w:pPr>
            <w:r w:rsidRPr="00CA18FE">
              <w:rPr>
                <w:rFonts w:ascii="Times New Roman" w:hAnsi="Times New Roman"/>
                <w:sz w:val="24"/>
                <w:szCs w:val="24"/>
              </w:rPr>
              <w:t>основные единицы и уровни языка, их признаки и взаимосвязь;</w:t>
            </w:r>
          </w:p>
          <w:p w:rsidR="001F50B9" w:rsidRPr="00CA18FE" w:rsidRDefault="001F50B9" w:rsidP="001F50B9">
            <w:pPr>
              <w:pStyle w:val="af1"/>
              <w:numPr>
                <w:ilvl w:val="0"/>
                <w:numId w:val="47"/>
              </w:numPr>
              <w:rPr>
                <w:rFonts w:ascii="Times New Roman" w:hAnsi="Times New Roman"/>
                <w:sz w:val="24"/>
                <w:szCs w:val="24"/>
              </w:rPr>
            </w:pPr>
            <w:r w:rsidRPr="00CA18FE">
              <w:rPr>
                <w:rFonts w:ascii="Times New Roman" w:hAnsi="Times New Roman"/>
                <w:sz w:val="24"/>
                <w:szCs w:val="24"/>
              </w:rPr>
              <w:t xml:space="preserve">орфоэпические, лексические, грамматические, орфографические и </w:t>
            </w:r>
            <w:r w:rsidRPr="00CA18FE">
              <w:rPr>
                <w:rFonts w:ascii="Times New Roman" w:hAnsi="Times New Roman"/>
                <w:sz w:val="24"/>
                <w:szCs w:val="24"/>
              </w:rPr>
              <w:lastRenderedPageBreak/>
              <w:t>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1F50B9" w:rsidRPr="00CA18FE" w:rsidRDefault="001F50B9" w:rsidP="00DF5589">
            <w:pPr>
              <w:pStyle w:val="af1"/>
              <w:rPr>
                <w:rFonts w:ascii="Times New Roman" w:hAnsi="Times New Roman"/>
                <w:sz w:val="24"/>
                <w:szCs w:val="24"/>
              </w:rPr>
            </w:pPr>
          </w:p>
          <w:p w:rsidR="001F50B9" w:rsidRPr="00CA18FE" w:rsidRDefault="001F50B9" w:rsidP="00DF5589">
            <w:pPr>
              <w:pStyle w:val="af1"/>
              <w:rPr>
                <w:rFonts w:ascii="Times New Roman" w:hAnsi="Times New Roman"/>
                <w:i/>
                <w:sz w:val="24"/>
                <w:szCs w:val="24"/>
              </w:rPr>
            </w:pPr>
          </w:p>
        </w:tc>
        <w:tc>
          <w:tcPr>
            <w:tcW w:w="4372" w:type="dxa"/>
            <w:tcBorders>
              <w:right w:val="single" w:sz="4" w:space="0" w:color="auto"/>
            </w:tcBorders>
          </w:tcPr>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lastRenderedPageBreak/>
              <w:t>уметь</w:t>
            </w:r>
          </w:p>
          <w:p w:rsidR="001F50B9" w:rsidRPr="00CA18FE" w:rsidRDefault="001F50B9" w:rsidP="001F50B9">
            <w:pPr>
              <w:pStyle w:val="af1"/>
              <w:numPr>
                <w:ilvl w:val="0"/>
                <w:numId w:val="48"/>
              </w:numPr>
              <w:rPr>
                <w:rFonts w:ascii="Times New Roman" w:hAnsi="Times New Roman"/>
                <w:sz w:val="24"/>
                <w:szCs w:val="24"/>
              </w:rPr>
            </w:pPr>
            <w:r w:rsidRPr="00CA18FE">
              <w:rPr>
                <w:rFonts w:ascii="Times New Roman" w:hAnsi="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1F50B9" w:rsidRPr="00CA18FE" w:rsidRDefault="001F50B9" w:rsidP="001F50B9">
            <w:pPr>
              <w:pStyle w:val="af1"/>
              <w:numPr>
                <w:ilvl w:val="0"/>
                <w:numId w:val="48"/>
              </w:numPr>
              <w:rPr>
                <w:rFonts w:ascii="Times New Roman" w:hAnsi="Times New Roman"/>
                <w:sz w:val="24"/>
                <w:szCs w:val="24"/>
              </w:rPr>
            </w:pPr>
            <w:r w:rsidRPr="00CA18FE">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p w:rsidR="001F50B9" w:rsidRPr="00CA18FE" w:rsidRDefault="001F50B9" w:rsidP="001F50B9">
            <w:pPr>
              <w:pStyle w:val="af1"/>
              <w:numPr>
                <w:ilvl w:val="0"/>
                <w:numId w:val="48"/>
              </w:numPr>
              <w:rPr>
                <w:rFonts w:ascii="Times New Roman" w:hAnsi="Times New Roman"/>
                <w:sz w:val="24"/>
                <w:szCs w:val="24"/>
              </w:rPr>
            </w:pPr>
            <w:r w:rsidRPr="00CA18FE">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p w:rsidR="001F50B9" w:rsidRPr="00CA18FE" w:rsidRDefault="001F50B9" w:rsidP="00DF5589">
            <w:pPr>
              <w:pStyle w:val="af1"/>
              <w:rPr>
                <w:rFonts w:ascii="Times New Roman" w:hAnsi="Times New Roman"/>
                <w:i/>
                <w:sz w:val="24"/>
                <w:szCs w:val="24"/>
              </w:rPr>
            </w:pPr>
            <w:r w:rsidRPr="00CA18FE">
              <w:rPr>
                <w:rFonts w:ascii="Times New Roman" w:hAnsi="Times New Roman"/>
                <w:i/>
                <w:sz w:val="24"/>
                <w:szCs w:val="24"/>
              </w:rPr>
              <w:t>аудирование и чтение</w:t>
            </w:r>
          </w:p>
          <w:p w:rsidR="001F50B9" w:rsidRPr="00CA18FE" w:rsidRDefault="001F50B9" w:rsidP="001F50B9">
            <w:pPr>
              <w:pStyle w:val="af1"/>
              <w:numPr>
                <w:ilvl w:val="0"/>
                <w:numId w:val="49"/>
              </w:numPr>
              <w:rPr>
                <w:rFonts w:ascii="Times New Roman" w:hAnsi="Times New Roman"/>
                <w:sz w:val="24"/>
                <w:szCs w:val="24"/>
              </w:rPr>
            </w:pPr>
            <w:r w:rsidRPr="00CA18FE">
              <w:rPr>
                <w:rFonts w:ascii="Times New Roman" w:hAnsi="Times New Roman"/>
                <w:sz w:val="24"/>
                <w:szCs w:val="24"/>
              </w:rPr>
              <w:t>использовать основные виды чтения (ознакомительно-изучаю-щее, ознакомительно-</w:t>
            </w:r>
            <w:r w:rsidRPr="00CA18FE">
              <w:rPr>
                <w:rFonts w:ascii="Times New Roman" w:hAnsi="Times New Roman"/>
                <w:sz w:val="24"/>
                <w:szCs w:val="24"/>
              </w:rPr>
              <w:lastRenderedPageBreak/>
              <w:t xml:space="preserve">реферативное и др.) в зависимости от коммуникативной задачи; </w:t>
            </w:r>
          </w:p>
          <w:p w:rsidR="001F50B9" w:rsidRPr="00CA18FE" w:rsidRDefault="001F50B9" w:rsidP="001F50B9">
            <w:pPr>
              <w:pStyle w:val="af1"/>
              <w:numPr>
                <w:ilvl w:val="0"/>
                <w:numId w:val="49"/>
              </w:numPr>
              <w:rPr>
                <w:rFonts w:ascii="Times New Roman" w:hAnsi="Times New Roman"/>
                <w:sz w:val="24"/>
                <w:szCs w:val="24"/>
              </w:rPr>
            </w:pPr>
            <w:r w:rsidRPr="00CA18FE">
              <w:rPr>
                <w:rFonts w:ascii="Times New Roman"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1F50B9" w:rsidRPr="00CA18FE" w:rsidRDefault="001F50B9" w:rsidP="00DF5589">
            <w:pPr>
              <w:pStyle w:val="af1"/>
              <w:rPr>
                <w:rFonts w:ascii="Times New Roman" w:hAnsi="Times New Roman"/>
                <w:i/>
                <w:sz w:val="24"/>
                <w:szCs w:val="24"/>
              </w:rPr>
            </w:pPr>
            <w:r w:rsidRPr="00CA18FE">
              <w:rPr>
                <w:rFonts w:ascii="Times New Roman" w:hAnsi="Times New Roman"/>
                <w:i/>
                <w:sz w:val="24"/>
                <w:szCs w:val="24"/>
              </w:rPr>
              <w:t>говорение и письмо</w:t>
            </w:r>
          </w:p>
          <w:p w:rsidR="001F50B9" w:rsidRPr="00CA18FE" w:rsidRDefault="001F50B9" w:rsidP="001F50B9">
            <w:pPr>
              <w:pStyle w:val="af1"/>
              <w:numPr>
                <w:ilvl w:val="0"/>
                <w:numId w:val="50"/>
              </w:numPr>
              <w:tabs>
                <w:tab w:val="clear" w:pos="567"/>
              </w:tabs>
              <w:ind w:left="154" w:hanging="154"/>
              <w:rPr>
                <w:rFonts w:ascii="Times New Roman" w:hAnsi="Times New Roman"/>
                <w:sz w:val="24"/>
                <w:szCs w:val="24"/>
              </w:rPr>
            </w:pPr>
            <w:r w:rsidRPr="00CA18FE">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1F50B9" w:rsidRPr="00CA18FE" w:rsidRDefault="001F50B9" w:rsidP="001F50B9">
            <w:pPr>
              <w:pStyle w:val="af1"/>
              <w:numPr>
                <w:ilvl w:val="0"/>
                <w:numId w:val="50"/>
              </w:numPr>
              <w:tabs>
                <w:tab w:val="clear" w:pos="567"/>
              </w:tabs>
              <w:ind w:left="154" w:hanging="154"/>
              <w:rPr>
                <w:rFonts w:ascii="Times New Roman" w:hAnsi="Times New Roman"/>
                <w:sz w:val="24"/>
                <w:szCs w:val="24"/>
              </w:rPr>
            </w:pPr>
            <w:r w:rsidRPr="00CA18FE">
              <w:rPr>
                <w:rFonts w:ascii="Times New Roman" w:hAnsi="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1F50B9" w:rsidRPr="00CA18FE" w:rsidRDefault="001F50B9" w:rsidP="001F50B9">
            <w:pPr>
              <w:pStyle w:val="af1"/>
              <w:numPr>
                <w:ilvl w:val="0"/>
                <w:numId w:val="50"/>
              </w:numPr>
              <w:tabs>
                <w:tab w:val="clear" w:pos="567"/>
              </w:tabs>
              <w:ind w:left="154" w:hanging="154"/>
              <w:rPr>
                <w:rFonts w:ascii="Times New Roman" w:hAnsi="Times New Roman"/>
                <w:sz w:val="24"/>
                <w:szCs w:val="24"/>
              </w:rPr>
            </w:pPr>
            <w:r w:rsidRPr="00CA18FE">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p w:rsidR="001F50B9" w:rsidRPr="00CA18FE" w:rsidRDefault="001F50B9" w:rsidP="001F50B9">
            <w:pPr>
              <w:pStyle w:val="af1"/>
              <w:numPr>
                <w:ilvl w:val="0"/>
                <w:numId w:val="50"/>
              </w:numPr>
              <w:tabs>
                <w:tab w:val="clear" w:pos="567"/>
              </w:tabs>
              <w:ind w:left="154" w:hanging="154"/>
              <w:rPr>
                <w:rFonts w:ascii="Times New Roman" w:hAnsi="Times New Roman"/>
                <w:sz w:val="24"/>
                <w:szCs w:val="24"/>
              </w:rPr>
            </w:pPr>
            <w:r w:rsidRPr="00CA18FE">
              <w:rPr>
                <w:rFonts w:ascii="Times New Roman" w:hAnsi="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1F50B9" w:rsidRPr="00CA18FE" w:rsidRDefault="001F50B9" w:rsidP="001F50B9">
            <w:pPr>
              <w:pStyle w:val="af1"/>
              <w:numPr>
                <w:ilvl w:val="0"/>
                <w:numId w:val="50"/>
              </w:numPr>
              <w:tabs>
                <w:tab w:val="clear" w:pos="567"/>
              </w:tabs>
              <w:ind w:left="154" w:hanging="154"/>
              <w:rPr>
                <w:rFonts w:ascii="Times New Roman" w:hAnsi="Times New Roman"/>
                <w:i/>
                <w:sz w:val="24"/>
                <w:szCs w:val="24"/>
              </w:rPr>
            </w:pPr>
            <w:r w:rsidRPr="00CA18FE">
              <w:rPr>
                <w:rFonts w:ascii="Times New Roman" w:hAnsi="Times New Roman"/>
                <w:sz w:val="24"/>
                <w:szCs w:val="24"/>
              </w:rPr>
              <w:t xml:space="preserve">использовать основные приемы информационной переработки устного </w:t>
            </w:r>
            <w:r w:rsidRPr="00CA18FE">
              <w:rPr>
                <w:rFonts w:ascii="Times New Roman" w:hAnsi="Times New Roman"/>
                <w:sz w:val="24"/>
                <w:szCs w:val="24"/>
              </w:rPr>
              <w:lastRenderedPageBreak/>
              <w:t>и письменного текста;</w:t>
            </w:r>
          </w:p>
        </w:tc>
        <w:tc>
          <w:tcPr>
            <w:tcW w:w="3197" w:type="dxa"/>
            <w:tcBorders>
              <w:left w:val="single" w:sz="4" w:space="0" w:color="auto"/>
            </w:tcBorders>
          </w:tcPr>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lastRenderedPageBreak/>
              <w:t>использовать приобретенные знания и умения в практической деятельности и повседневной жизни для:</w:t>
            </w:r>
          </w:p>
          <w:p w:rsidR="001F50B9" w:rsidRPr="00CA18FE" w:rsidRDefault="001F50B9" w:rsidP="001F50B9">
            <w:pPr>
              <w:pStyle w:val="af1"/>
              <w:numPr>
                <w:ilvl w:val="0"/>
                <w:numId w:val="51"/>
              </w:numPr>
              <w:rPr>
                <w:rFonts w:ascii="Times New Roman" w:hAnsi="Times New Roman"/>
                <w:sz w:val="24"/>
                <w:szCs w:val="24"/>
              </w:rPr>
            </w:pPr>
            <w:r w:rsidRPr="00CA18FE">
              <w:rPr>
                <w:rFonts w:ascii="Times New Roman" w:hAnsi="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1F50B9" w:rsidRPr="00CA18FE" w:rsidRDefault="001F50B9" w:rsidP="001F50B9">
            <w:pPr>
              <w:pStyle w:val="af1"/>
              <w:numPr>
                <w:ilvl w:val="0"/>
                <w:numId w:val="51"/>
              </w:numPr>
              <w:rPr>
                <w:rFonts w:ascii="Times New Roman" w:hAnsi="Times New Roman"/>
                <w:sz w:val="24"/>
                <w:szCs w:val="24"/>
              </w:rPr>
            </w:pPr>
            <w:r w:rsidRPr="00CA18FE">
              <w:rPr>
                <w:rFonts w:ascii="Times New Roman" w:hAnsi="Times New Roman"/>
                <w:sz w:val="24"/>
                <w:szCs w:val="24"/>
              </w:rPr>
              <w:t xml:space="preserve">развития интеллектуальных и творческих способностей, навыков самостоятельной деятельности; самореализации, </w:t>
            </w:r>
            <w:r w:rsidRPr="00CA18FE">
              <w:rPr>
                <w:rFonts w:ascii="Times New Roman" w:hAnsi="Times New Roman"/>
                <w:sz w:val="24"/>
                <w:szCs w:val="24"/>
              </w:rPr>
              <w:lastRenderedPageBreak/>
              <w:t>самовыражения в различных областях человеческой деятельности;</w:t>
            </w:r>
          </w:p>
          <w:p w:rsidR="001F50B9" w:rsidRPr="00CA18FE" w:rsidRDefault="001F50B9" w:rsidP="001F50B9">
            <w:pPr>
              <w:pStyle w:val="af1"/>
              <w:numPr>
                <w:ilvl w:val="0"/>
                <w:numId w:val="51"/>
              </w:numPr>
              <w:rPr>
                <w:rFonts w:ascii="Times New Roman" w:hAnsi="Times New Roman"/>
                <w:sz w:val="24"/>
                <w:szCs w:val="24"/>
              </w:rPr>
            </w:pPr>
            <w:r w:rsidRPr="00CA18FE">
              <w:rPr>
                <w:rFonts w:ascii="Times New Roman" w:hAnsi="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1F50B9" w:rsidRPr="00CA18FE" w:rsidRDefault="001F50B9" w:rsidP="001F50B9">
            <w:pPr>
              <w:pStyle w:val="af1"/>
              <w:numPr>
                <w:ilvl w:val="0"/>
                <w:numId w:val="51"/>
              </w:numPr>
              <w:rPr>
                <w:rFonts w:ascii="Times New Roman" w:hAnsi="Times New Roman"/>
                <w:sz w:val="24"/>
                <w:szCs w:val="24"/>
              </w:rPr>
            </w:pPr>
            <w:r w:rsidRPr="00CA18FE">
              <w:rPr>
                <w:rFonts w:ascii="Times New Roman" w:hAnsi="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1F50B9" w:rsidRPr="00CA18FE" w:rsidRDefault="001F50B9" w:rsidP="001F50B9">
            <w:pPr>
              <w:pStyle w:val="af1"/>
              <w:numPr>
                <w:ilvl w:val="0"/>
                <w:numId w:val="51"/>
              </w:numPr>
              <w:rPr>
                <w:rFonts w:ascii="Times New Roman" w:hAnsi="Times New Roman"/>
                <w:sz w:val="24"/>
                <w:szCs w:val="24"/>
              </w:rPr>
            </w:pPr>
            <w:r w:rsidRPr="00CA18FE">
              <w:rPr>
                <w:rFonts w:ascii="Times New Roman" w:hAnsi="Times New Roman"/>
                <w:sz w:val="24"/>
                <w:szCs w:val="24"/>
              </w:rPr>
              <w:t>самообразования и активного участия в производственной, культурной и общественной жизни государства.</w:t>
            </w:r>
          </w:p>
          <w:p w:rsidR="001F50B9" w:rsidRPr="00CA18FE" w:rsidRDefault="001F50B9" w:rsidP="00DF5589">
            <w:pPr>
              <w:pStyle w:val="af1"/>
              <w:rPr>
                <w:rFonts w:ascii="Times New Roman" w:hAnsi="Times New Roman"/>
                <w:i/>
                <w:sz w:val="24"/>
                <w:szCs w:val="24"/>
              </w:rPr>
            </w:pPr>
          </w:p>
        </w:tc>
      </w:tr>
      <w:tr w:rsidR="001F50B9" w:rsidRPr="00CA18FE" w:rsidTr="00DF5589">
        <w:tc>
          <w:tcPr>
            <w:tcW w:w="1941" w:type="dxa"/>
            <w:tcBorders>
              <w:top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 xml:space="preserve">Литература </w:t>
            </w:r>
          </w:p>
        </w:tc>
        <w:tc>
          <w:tcPr>
            <w:tcW w:w="3200" w:type="dxa"/>
            <w:tcBorders>
              <w:top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 xml:space="preserve"> В этом направлении приоритетами для учебного предмета "Литература" на этапе среднего (полного) общего образования являются:</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поиск и выделение значимых функциональных связей и отношений между частями целого, выделение характерных причинно-следственных связей;</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сравнение, сопоставление, классификация;</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самостоятельное выполнение различных творческих работ;</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способность устно и письменно передавать содержание текста в сжатом или развернутом виде;</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 xml:space="preserve">владение монологической и диалогической речью, </w:t>
            </w:r>
            <w:r w:rsidRPr="00CA18FE">
              <w:rPr>
                <w:rFonts w:ascii="Times New Roman" w:hAnsi="Times New Roman"/>
                <w:sz w:val="24"/>
                <w:szCs w:val="24"/>
              </w:rPr>
              <w:lastRenderedPageBreak/>
              <w:t>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составление плана, тезисов, конспекта;</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подбор аргументов, формулирование выводов, отражение в устной или письменной форме результатов своей деятельности;</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tc>
        <w:tc>
          <w:tcPr>
            <w:tcW w:w="2785" w:type="dxa"/>
            <w:tcBorders>
              <w:top w:val="single" w:sz="4" w:space="0" w:color="000000" w:themeColor="text1"/>
              <w:right w:val="single" w:sz="4" w:space="0" w:color="auto"/>
            </w:tcBorders>
          </w:tcPr>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lastRenderedPageBreak/>
              <w:t>знать/понимать</w:t>
            </w:r>
          </w:p>
          <w:p w:rsidR="001F50B9" w:rsidRPr="00CA18FE" w:rsidRDefault="001F50B9" w:rsidP="001F50B9">
            <w:pPr>
              <w:pStyle w:val="af1"/>
              <w:numPr>
                <w:ilvl w:val="0"/>
                <w:numId w:val="44"/>
              </w:numPr>
              <w:rPr>
                <w:rFonts w:ascii="Times New Roman" w:hAnsi="Times New Roman"/>
                <w:sz w:val="24"/>
                <w:szCs w:val="24"/>
              </w:rPr>
            </w:pPr>
            <w:r w:rsidRPr="00CA18FE">
              <w:rPr>
                <w:rFonts w:ascii="Times New Roman" w:hAnsi="Times New Roman"/>
                <w:sz w:val="24"/>
                <w:szCs w:val="24"/>
              </w:rPr>
              <w:t>образную природу словесного искусства;</w:t>
            </w:r>
          </w:p>
          <w:p w:rsidR="001F50B9" w:rsidRPr="00CA18FE" w:rsidRDefault="001F50B9" w:rsidP="001F50B9">
            <w:pPr>
              <w:pStyle w:val="af1"/>
              <w:numPr>
                <w:ilvl w:val="0"/>
                <w:numId w:val="44"/>
              </w:numPr>
              <w:rPr>
                <w:rFonts w:ascii="Times New Roman" w:hAnsi="Times New Roman"/>
                <w:sz w:val="24"/>
                <w:szCs w:val="24"/>
              </w:rPr>
            </w:pPr>
            <w:r w:rsidRPr="00CA18FE">
              <w:rPr>
                <w:rFonts w:ascii="Times New Roman" w:hAnsi="Times New Roman"/>
                <w:sz w:val="24"/>
                <w:szCs w:val="24"/>
              </w:rPr>
              <w:t>содержание изученных литературных произведений;</w:t>
            </w:r>
          </w:p>
          <w:p w:rsidR="001F50B9" w:rsidRPr="00CA18FE" w:rsidRDefault="001F50B9" w:rsidP="001F50B9">
            <w:pPr>
              <w:pStyle w:val="af1"/>
              <w:numPr>
                <w:ilvl w:val="0"/>
                <w:numId w:val="44"/>
              </w:numPr>
              <w:rPr>
                <w:rFonts w:ascii="Times New Roman" w:hAnsi="Times New Roman"/>
                <w:sz w:val="24"/>
                <w:szCs w:val="24"/>
              </w:rPr>
            </w:pPr>
            <w:r w:rsidRPr="00CA18FE">
              <w:rPr>
                <w:rFonts w:ascii="Times New Roman" w:hAnsi="Times New Roman"/>
                <w:sz w:val="24"/>
                <w:szCs w:val="24"/>
              </w:rPr>
              <w:t xml:space="preserve">основные факты жизни и творчества писателей-классиков </w:t>
            </w:r>
            <w:r w:rsidRPr="00CA18FE">
              <w:rPr>
                <w:rFonts w:ascii="Times New Roman" w:hAnsi="Times New Roman"/>
                <w:sz w:val="24"/>
                <w:szCs w:val="24"/>
                <w:lang w:val="en-US"/>
              </w:rPr>
              <w:t>XIX</w:t>
            </w:r>
            <w:r w:rsidRPr="00CA18FE">
              <w:rPr>
                <w:rFonts w:ascii="Times New Roman" w:hAnsi="Times New Roman"/>
                <w:sz w:val="24"/>
                <w:szCs w:val="24"/>
              </w:rPr>
              <w:t>-</w:t>
            </w:r>
            <w:r w:rsidRPr="00CA18FE">
              <w:rPr>
                <w:rFonts w:ascii="Times New Roman" w:hAnsi="Times New Roman"/>
                <w:sz w:val="24"/>
                <w:szCs w:val="24"/>
                <w:lang w:val="en-US"/>
              </w:rPr>
              <w:t>XX</w:t>
            </w:r>
            <w:r w:rsidRPr="00CA18FE">
              <w:rPr>
                <w:rFonts w:ascii="Times New Roman" w:hAnsi="Times New Roman"/>
                <w:sz w:val="24"/>
                <w:szCs w:val="24"/>
              </w:rPr>
              <w:t xml:space="preserve"> вв.;</w:t>
            </w:r>
          </w:p>
          <w:p w:rsidR="001F50B9" w:rsidRPr="00CA18FE" w:rsidRDefault="001F50B9" w:rsidP="001F50B9">
            <w:pPr>
              <w:pStyle w:val="af1"/>
              <w:numPr>
                <w:ilvl w:val="0"/>
                <w:numId w:val="44"/>
              </w:numPr>
              <w:rPr>
                <w:rFonts w:ascii="Times New Roman" w:hAnsi="Times New Roman"/>
                <w:sz w:val="24"/>
                <w:szCs w:val="24"/>
              </w:rPr>
            </w:pPr>
            <w:r w:rsidRPr="00CA18FE">
              <w:rPr>
                <w:rFonts w:ascii="Times New Roman" w:hAnsi="Times New Roman"/>
                <w:sz w:val="24"/>
                <w:szCs w:val="24"/>
              </w:rPr>
              <w:t>основные закономерности историко-литературного процесса и черты литературных направлений;</w:t>
            </w:r>
          </w:p>
          <w:p w:rsidR="001F50B9" w:rsidRPr="00CA18FE" w:rsidRDefault="001F50B9" w:rsidP="001F50B9">
            <w:pPr>
              <w:pStyle w:val="af1"/>
              <w:numPr>
                <w:ilvl w:val="0"/>
                <w:numId w:val="44"/>
              </w:numPr>
              <w:rPr>
                <w:rFonts w:ascii="Times New Roman" w:hAnsi="Times New Roman"/>
                <w:sz w:val="24"/>
                <w:szCs w:val="24"/>
              </w:rPr>
            </w:pPr>
            <w:r w:rsidRPr="00CA18FE">
              <w:rPr>
                <w:rFonts w:ascii="Times New Roman" w:hAnsi="Times New Roman"/>
                <w:sz w:val="24"/>
                <w:szCs w:val="24"/>
              </w:rPr>
              <w:t xml:space="preserve">основные теоретико-литературные понятия; </w:t>
            </w:r>
          </w:p>
          <w:p w:rsidR="001F50B9" w:rsidRPr="00CA18FE" w:rsidRDefault="001F50B9" w:rsidP="00DF5589">
            <w:pPr>
              <w:pStyle w:val="af1"/>
              <w:rPr>
                <w:rFonts w:ascii="Times New Roman" w:hAnsi="Times New Roman"/>
                <w:sz w:val="24"/>
                <w:szCs w:val="24"/>
              </w:rPr>
            </w:pPr>
          </w:p>
        </w:tc>
        <w:tc>
          <w:tcPr>
            <w:tcW w:w="4372" w:type="dxa"/>
            <w:tcBorders>
              <w:top w:val="single" w:sz="4" w:space="0" w:color="000000" w:themeColor="text1"/>
              <w:left w:val="single" w:sz="4" w:space="0" w:color="auto"/>
              <w:right w:val="single" w:sz="4" w:space="0" w:color="auto"/>
            </w:tcBorders>
          </w:tcPr>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t>уметь</w:t>
            </w:r>
          </w:p>
          <w:p w:rsidR="001F50B9" w:rsidRPr="00CA18FE" w:rsidRDefault="001F50B9" w:rsidP="001F50B9">
            <w:pPr>
              <w:pStyle w:val="af1"/>
              <w:numPr>
                <w:ilvl w:val="0"/>
                <w:numId w:val="45"/>
              </w:numPr>
              <w:rPr>
                <w:rFonts w:ascii="Times New Roman" w:hAnsi="Times New Roman"/>
                <w:sz w:val="24"/>
                <w:szCs w:val="24"/>
              </w:rPr>
            </w:pPr>
            <w:r w:rsidRPr="00CA18FE">
              <w:rPr>
                <w:rFonts w:ascii="Times New Roman" w:hAnsi="Times New Roman"/>
                <w:sz w:val="24"/>
                <w:szCs w:val="24"/>
              </w:rPr>
              <w:t>воспроизводить содержание литературного произведения;</w:t>
            </w:r>
          </w:p>
          <w:p w:rsidR="001F50B9" w:rsidRDefault="001F50B9" w:rsidP="001F50B9">
            <w:pPr>
              <w:pStyle w:val="af1"/>
              <w:numPr>
                <w:ilvl w:val="0"/>
                <w:numId w:val="45"/>
              </w:numPr>
              <w:rPr>
                <w:rFonts w:ascii="Times New Roman" w:hAnsi="Times New Roman"/>
                <w:sz w:val="24"/>
                <w:szCs w:val="24"/>
              </w:rPr>
            </w:pPr>
            <w:r w:rsidRPr="00CA18FE">
              <w:rPr>
                <w:rFonts w:ascii="Times New Roman" w:hAnsi="Times New Roman"/>
                <w:sz w:val="24"/>
                <w:szCs w:val="24"/>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w:t>
            </w:r>
          </w:p>
          <w:p w:rsidR="001F50B9" w:rsidRPr="00CA18FE" w:rsidRDefault="001F50B9" w:rsidP="001F50B9">
            <w:pPr>
              <w:pStyle w:val="af1"/>
              <w:numPr>
                <w:ilvl w:val="0"/>
                <w:numId w:val="45"/>
              </w:numPr>
              <w:rPr>
                <w:rFonts w:ascii="Times New Roman" w:hAnsi="Times New Roman"/>
                <w:sz w:val="24"/>
                <w:szCs w:val="24"/>
              </w:rPr>
            </w:pPr>
            <w:r w:rsidRPr="00CA18FE">
              <w:rPr>
                <w:rFonts w:ascii="Times New Roman" w:hAnsi="Times New Roman"/>
                <w:sz w:val="24"/>
                <w:szCs w:val="24"/>
              </w:rPr>
              <w:t>анализировать эпизод (сцену) изученного произведения, объяснять его связь с проблематикой произведения;</w:t>
            </w:r>
          </w:p>
          <w:p w:rsidR="001F50B9" w:rsidRPr="00CA18FE" w:rsidRDefault="001F50B9" w:rsidP="001F50B9">
            <w:pPr>
              <w:pStyle w:val="af1"/>
              <w:numPr>
                <w:ilvl w:val="0"/>
                <w:numId w:val="45"/>
              </w:numPr>
              <w:rPr>
                <w:rFonts w:ascii="Times New Roman" w:hAnsi="Times New Roman"/>
                <w:sz w:val="24"/>
                <w:szCs w:val="24"/>
              </w:rPr>
            </w:pPr>
            <w:r w:rsidRPr="00CA18FE">
              <w:rPr>
                <w:rFonts w:ascii="Times New Roman" w:hAnsi="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1F50B9" w:rsidRPr="00CA18FE" w:rsidRDefault="001F50B9" w:rsidP="001F50B9">
            <w:pPr>
              <w:pStyle w:val="af1"/>
              <w:numPr>
                <w:ilvl w:val="0"/>
                <w:numId w:val="45"/>
              </w:numPr>
              <w:rPr>
                <w:rFonts w:ascii="Times New Roman" w:hAnsi="Times New Roman"/>
                <w:sz w:val="24"/>
                <w:szCs w:val="24"/>
              </w:rPr>
            </w:pPr>
            <w:r w:rsidRPr="00CA18FE">
              <w:rPr>
                <w:rFonts w:ascii="Times New Roman" w:hAnsi="Times New Roman"/>
                <w:sz w:val="24"/>
                <w:szCs w:val="24"/>
              </w:rPr>
              <w:t>определять род и жанр произведения;</w:t>
            </w:r>
          </w:p>
          <w:p w:rsidR="001F50B9" w:rsidRPr="00CA18FE" w:rsidRDefault="001F50B9" w:rsidP="001F50B9">
            <w:pPr>
              <w:pStyle w:val="af1"/>
              <w:numPr>
                <w:ilvl w:val="0"/>
                <w:numId w:val="45"/>
              </w:numPr>
              <w:rPr>
                <w:rFonts w:ascii="Times New Roman" w:hAnsi="Times New Roman"/>
                <w:sz w:val="24"/>
                <w:szCs w:val="24"/>
              </w:rPr>
            </w:pPr>
            <w:r w:rsidRPr="00CA18FE">
              <w:rPr>
                <w:rFonts w:ascii="Times New Roman" w:hAnsi="Times New Roman"/>
                <w:sz w:val="24"/>
                <w:szCs w:val="24"/>
              </w:rPr>
              <w:t xml:space="preserve">сопоставлять литературные </w:t>
            </w:r>
            <w:r w:rsidRPr="00CA18FE">
              <w:rPr>
                <w:rFonts w:ascii="Times New Roman" w:hAnsi="Times New Roman"/>
                <w:sz w:val="24"/>
                <w:szCs w:val="24"/>
              </w:rPr>
              <w:lastRenderedPageBreak/>
              <w:t>произведения;</w:t>
            </w:r>
          </w:p>
          <w:p w:rsidR="001F50B9" w:rsidRPr="00CA18FE" w:rsidRDefault="001F50B9" w:rsidP="001F50B9">
            <w:pPr>
              <w:pStyle w:val="af1"/>
              <w:numPr>
                <w:ilvl w:val="0"/>
                <w:numId w:val="45"/>
              </w:numPr>
              <w:rPr>
                <w:rFonts w:ascii="Times New Roman" w:hAnsi="Times New Roman"/>
                <w:sz w:val="24"/>
                <w:szCs w:val="24"/>
              </w:rPr>
            </w:pPr>
            <w:r w:rsidRPr="00CA18FE">
              <w:rPr>
                <w:rFonts w:ascii="Times New Roman" w:hAnsi="Times New Roman"/>
                <w:sz w:val="24"/>
                <w:szCs w:val="24"/>
              </w:rPr>
              <w:t xml:space="preserve">выявлять авторскую позицию; </w:t>
            </w:r>
          </w:p>
          <w:p w:rsidR="001F50B9" w:rsidRPr="00CA18FE" w:rsidRDefault="001F50B9" w:rsidP="001F50B9">
            <w:pPr>
              <w:pStyle w:val="af1"/>
              <w:numPr>
                <w:ilvl w:val="0"/>
                <w:numId w:val="45"/>
              </w:numPr>
              <w:rPr>
                <w:rFonts w:ascii="Times New Roman" w:hAnsi="Times New Roman"/>
                <w:sz w:val="24"/>
                <w:szCs w:val="24"/>
              </w:rPr>
            </w:pPr>
            <w:r w:rsidRPr="00CA18FE">
              <w:rPr>
                <w:rFonts w:ascii="Times New Roman" w:hAnsi="Times New Roman"/>
                <w:sz w:val="24"/>
                <w:szCs w:val="24"/>
              </w:rPr>
              <w:t>выразительно читать изученные произведения (или их фрагменты), соблюдая нормы литературного произношения;</w:t>
            </w:r>
          </w:p>
          <w:p w:rsidR="001F50B9" w:rsidRPr="00CA18FE" w:rsidRDefault="001F50B9" w:rsidP="001F50B9">
            <w:pPr>
              <w:pStyle w:val="af1"/>
              <w:numPr>
                <w:ilvl w:val="0"/>
                <w:numId w:val="45"/>
              </w:numPr>
              <w:rPr>
                <w:rFonts w:ascii="Times New Roman" w:hAnsi="Times New Roman"/>
                <w:sz w:val="24"/>
                <w:szCs w:val="24"/>
              </w:rPr>
            </w:pPr>
            <w:r w:rsidRPr="00CA18FE">
              <w:rPr>
                <w:rFonts w:ascii="Times New Roman" w:hAnsi="Times New Roman"/>
                <w:sz w:val="24"/>
                <w:szCs w:val="24"/>
              </w:rPr>
              <w:t>аргументировано формулировать свое отношение к прочитанному произведению;</w:t>
            </w:r>
          </w:p>
          <w:p w:rsidR="001F50B9" w:rsidRPr="00CA18FE" w:rsidRDefault="001F50B9" w:rsidP="001F50B9">
            <w:pPr>
              <w:pStyle w:val="af1"/>
              <w:numPr>
                <w:ilvl w:val="0"/>
                <w:numId w:val="45"/>
              </w:numPr>
              <w:rPr>
                <w:rFonts w:ascii="Times New Roman" w:hAnsi="Times New Roman"/>
                <w:sz w:val="24"/>
                <w:szCs w:val="24"/>
              </w:rPr>
            </w:pPr>
            <w:r w:rsidRPr="00CA18FE">
              <w:rPr>
                <w:rFonts w:ascii="Times New Roman" w:hAnsi="Times New Roman"/>
                <w:sz w:val="24"/>
                <w:szCs w:val="24"/>
              </w:rPr>
              <w:t>писать рецензии на прочитанные произведения и сочинения разных жанров на литературные темы.</w:t>
            </w:r>
          </w:p>
          <w:p w:rsidR="001F50B9" w:rsidRPr="00CA18FE" w:rsidRDefault="001F50B9" w:rsidP="00DF5589">
            <w:pPr>
              <w:pStyle w:val="af1"/>
              <w:rPr>
                <w:rFonts w:ascii="Times New Roman" w:hAnsi="Times New Roman"/>
                <w:sz w:val="24"/>
                <w:szCs w:val="24"/>
              </w:rPr>
            </w:pPr>
          </w:p>
        </w:tc>
        <w:tc>
          <w:tcPr>
            <w:tcW w:w="3197" w:type="dxa"/>
            <w:tcBorders>
              <w:top w:val="single" w:sz="4" w:space="0" w:color="000000" w:themeColor="text1"/>
              <w:left w:val="single" w:sz="4" w:space="0" w:color="auto"/>
            </w:tcBorders>
          </w:tcPr>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lastRenderedPageBreak/>
              <w:t>использовать приобретенные знания и умения в практической деятельности и повседневной жизни для:</w:t>
            </w:r>
          </w:p>
          <w:p w:rsidR="001F50B9" w:rsidRPr="00CA18FE" w:rsidRDefault="001F50B9" w:rsidP="001F50B9">
            <w:pPr>
              <w:pStyle w:val="af1"/>
              <w:numPr>
                <w:ilvl w:val="0"/>
                <w:numId w:val="46"/>
              </w:numPr>
              <w:rPr>
                <w:rFonts w:ascii="Times New Roman" w:hAnsi="Times New Roman"/>
                <w:sz w:val="24"/>
                <w:szCs w:val="24"/>
              </w:rPr>
            </w:pPr>
            <w:r w:rsidRPr="00CA18FE">
              <w:rPr>
                <w:rFonts w:ascii="Times New Roman" w:hAnsi="Times New Roman"/>
                <w:sz w:val="24"/>
                <w:szCs w:val="24"/>
              </w:rPr>
              <w:t>создания связного текста (устного и письменного) на необходимую тему с учетом норм русского литературного языка;</w:t>
            </w:r>
          </w:p>
          <w:p w:rsidR="001F50B9" w:rsidRPr="00CA18FE" w:rsidRDefault="001F50B9" w:rsidP="001F50B9">
            <w:pPr>
              <w:pStyle w:val="af1"/>
              <w:numPr>
                <w:ilvl w:val="0"/>
                <w:numId w:val="46"/>
              </w:numPr>
              <w:rPr>
                <w:rFonts w:ascii="Times New Roman" w:hAnsi="Times New Roman"/>
                <w:sz w:val="24"/>
                <w:szCs w:val="24"/>
              </w:rPr>
            </w:pPr>
            <w:r w:rsidRPr="00CA18FE">
              <w:rPr>
                <w:rFonts w:ascii="Times New Roman" w:hAnsi="Times New Roman"/>
                <w:sz w:val="24"/>
                <w:szCs w:val="24"/>
              </w:rPr>
              <w:t>участия в диалоге или дискуссии;</w:t>
            </w:r>
          </w:p>
          <w:p w:rsidR="001F50B9" w:rsidRPr="00CA18FE" w:rsidRDefault="001F50B9" w:rsidP="001F50B9">
            <w:pPr>
              <w:pStyle w:val="af1"/>
              <w:numPr>
                <w:ilvl w:val="0"/>
                <w:numId w:val="46"/>
              </w:numPr>
              <w:rPr>
                <w:rFonts w:ascii="Times New Roman" w:hAnsi="Times New Roman"/>
                <w:sz w:val="24"/>
                <w:szCs w:val="24"/>
              </w:rPr>
            </w:pPr>
            <w:r w:rsidRPr="00CA18FE">
              <w:rPr>
                <w:rFonts w:ascii="Times New Roman" w:hAnsi="Times New Roman"/>
                <w:sz w:val="24"/>
                <w:szCs w:val="24"/>
              </w:rPr>
              <w:t>самостоятельного знакомства с явлениями художественной культуры и оценки их эстетической значимости;</w:t>
            </w:r>
          </w:p>
          <w:p w:rsidR="001F50B9" w:rsidRPr="00CA18FE" w:rsidRDefault="001F50B9" w:rsidP="001F50B9">
            <w:pPr>
              <w:pStyle w:val="af1"/>
              <w:numPr>
                <w:ilvl w:val="0"/>
                <w:numId w:val="46"/>
              </w:numPr>
              <w:rPr>
                <w:rFonts w:ascii="Times New Roman" w:hAnsi="Times New Roman"/>
                <w:sz w:val="24"/>
                <w:szCs w:val="24"/>
              </w:rPr>
            </w:pPr>
            <w:r w:rsidRPr="00CA18FE">
              <w:rPr>
                <w:rFonts w:ascii="Times New Roman" w:hAnsi="Times New Roman"/>
                <w:sz w:val="24"/>
                <w:szCs w:val="24"/>
              </w:rPr>
              <w:t xml:space="preserve">определения своего круга чтения и оценки литературных произведений. </w:t>
            </w:r>
          </w:p>
          <w:p w:rsidR="001F50B9" w:rsidRPr="00CA18FE" w:rsidRDefault="001F50B9" w:rsidP="001F50B9">
            <w:pPr>
              <w:pStyle w:val="af1"/>
              <w:numPr>
                <w:ilvl w:val="0"/>
                <w:numId w:val="46"/>
              </w:numPr>
              <w:rPr>
                <w:rFonts w:ascii="Times New Roman" w:hAnsi="Times New Roman"/>
                <w:sz w:val="24"/>
                <w:szCs w:val="24"/>
              </w:rPr>
            </w:pPr>
            <w:r w:rsidRPr="00CA18FE">
              <w:rPr>
                <w:rFonts w:ascii="Times New Roman" w:hAnsi="Times New Roman"/>
                <w:sz w:val="24"/>
                <w:szCs w:val="24"/>
              </w:rPr>
              <w:t xml:space="preserve">определения своего круга чтения по русской литературе, понимания и оценки иноязычной русской литературы, формирования культуры </w:t>
            </w:r>
            <w:r w:rsidRPr="00CA18FE">
              <w:rPr>
                <w:rFonts w:ascii="Times New Roman" w:hAnsi="Times New Roman"/>
                <w:sz w:val="24"/>
                <w:szCs w:val="24"/>
              </w:rPr>
              <w:lastRenderedPageBreak/>
              <w:t>межнациональных отношений.</w:t>
            </w:r>
          </w:p>
          <w:p w:rsidR="001F50B9" w:rsidRPr="00CA18FE" w:rsidRDefault="001F50B9" w:rsidP="00DF5589">
            <w:pPr>
              <w:pStyle w:val="af1"/>
              <w:rPr>
                <w:rFonts w:ascii="Times New Roman" w:hAnsi="Times New Roman"/>
                <w:sz w:val="24"/>
                <w:szCs w:val="24"/>
              </w:rPr>
            </w:pPr>
          </w:p>
        </w:tc>
      </w:tr>
      <w:tr w:rsidR="001F50B9" w:rsidRPr="00CA18FE" w:rsidTr="00DF5589">
        <w:tc>
          <w:tcPr>
            <w:tcW w:w="1941"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 xml:space="preserve">Немецкий язык </w:t>
            </w:r>
          </w:p>
        </w:tc>
        <w:tc>
          <w:tcPr>
            <w:tcW w:w="3200"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eastAsia="Calibri" w:hAnsi="Times New Roman"/>
                <w:snapToGrid w:val="0"/>
                <w:sz w:val="24"/>
                <w:szCs w:val="24"/>
              </w:rPr>
            </w:pPr>
            <w:r w:rsidRPr="00CA18FE">
              <w:rPr>
                <w:rFonts w:ascii="Times New Roman" w:hAnsi="Times New Roman"/>
                <w:snapToGrid w:val="0"/>
                <w:sz w:val="24"/>
                <w:szCs w:val="24"/>
              </w:rPr>
              <w:t>Р</w:t>
            </w:r>
            <w:r w:rsidRPr="00CA18FE">
              <w:rPr>
                <w:rFonts w:ascii="Times New Roman" w:eastAsia="Calibri" w:hAnsi="Times New Roman"/>
                <w:snapToGrid w:val="0"/>
                <w:sz w:val="24"/>
                <w:szCs w:val="24"/>
              </w:rPr>
              <w:t>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немецком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немецкоязычных стран;</w:t>
            </w:r>
            <w:r w:rsidRPr="00CA18FE">
              <w:rPr>
                <w:rFonts w:ascii="Times New Roman" w:eastAsia="Calibri" w:hAnsi="Times New Roman"/>
                <w:i/>
                <w:snapToGrid w:val="0"/>
                <w:sz w:val="24"/>
                <w:szCs w:val="24"/>
              </w:rPr>
              <w:t xml:space="preserve"> </w:t>
            </w:r>
            <w:r w:rsidRPr="00CA18FE">
              <w:rPr>
                <w:rFonts w:ascii="Times New Roman" w:eastAsia="Calibri" w:hAnsi="Times New Roman"/>
                <w:snapToGrid w:val="0"/>
                <w:sz w:val="24"/>
                <w:szCs w:val="24"/>
              </w:rPr>
              <w:t>участвовать в проектной деятельности межпредметного характера, в том числе с использованием интернет.</w:t>
            </w:r>
          </w:p>
          <w:p w:rsidR="001F50B9" w:rsidRPr="00CA18FE" w:rsidRDefault="001F50B9" w:rsidP="00DF5589">
            <w:pPr>
              <w:pStyle w:val="af1"/>
              <w:rPr>
                <w:rFonts w:ascii="Times New Roman" w:hAnsi="Times New Roman"/>
                <w:sz w:val="24"/>
                <w:szCs w:val="24"/>
              </w:rPr>
            </w:pPr>
          </w:p>
        </w:tc>
        <w:tc>
          <w:tcPr>
            <w:tcW w:w="2785" w:type="dxa"/>
            <w:tcBorders>
              <w:top w:val="single" w:sz="4" w:space="0" w:color="000000" w:themeColor="text1"/>
              <w:bottom w:val="single" w:sz="4" w:space="0" w:color="000000" w:themeColor="text1"/>
              <w:right w:val="single" w:sz="4" w:space="0" w:color="auto"/>
            </w:tcBorders>
          </w:tcPr>
          <w:p w:rsidR="001F50B9" w:rsidRPr="00CA18FE" w:rsidRDefault="001F50B9" w:rsidP="00DF5589">
            <w:pPr>
              <w:pStyle w:val="af1"/>
              <w:rPr>
                <w:rFonts w:ascii="Times New Roman" w:eastAsia="Calibri" w:hAnsi="Times New Roman"/>
                <w:b/>
                <w:sz w:val="24"/>
                <w:szCs w:val="24"/>
              </w:rPr>
            </w:pPr>
            <w:r w:rsidRPr="00CA18FE">
              <w:rPr>
                <w:rFonts w:ascii="Times New Roman" w:eastAsia="Calibri" w:hAnsi="Times New Roman"/>
                <w:b/>
                <w:sz w:val="24"/>
                <w:szCs w:val="24"/>
              </w:rPr>
              <w:t>знать/понимать</w:t>
            </w:r>
          </w:p>
          <w:p w:rsidR="001F50B9" w:rsidRPr="00CA18FE" w:rsidRDefault="001F50B9" w:rsidP="001F50B9">
            <w:pPr>
              <w:pStyle w:val="af1"/>
              <w:numPr>
                <w:ilvl w:val="0"/>
                <w:numId w:val="40"/>
              </w:numPr>
              <w:tabs>
                <w:tab w:val="clear" w:pos="567"/>
                <w:tab w:val="num" w:pos="104"/>
              </w:tabs>
              <w:ind w:left="104" w:hanging="104"/>
              <w:rPr>
                <w:rFonts w:ascii="Times New Roman" w:eastAsia="Calibri" w:hAnsi="Times New Roman"/>
                <w:i/>
                <w:sz w:val="24"/>
                <w:szCs w:val="24"/>
              </w:rPr>
            </w:pPr>
            <w:r w:rsidRPr="00CA18FE">
              <w:rPr>
                <w:rFonts w:ascii="Times New Roman" w:eastAsia="Calibri" w:hAnsi="Times New Roman"/>
                <w:sz w:val="24"/>
                <w:szCs w:val="24"/>
              </w:rPr>
              <w:t>значения</w:t>
            </w:r>
            <w:r w:rsidRPr="00CA18FE">
              <w:rPr>
                <w:rFonts w:ascii="Times New Roman" w:eastAsia="Calibri" w:hAnsi="Times New Roman"/>
                <w:i/>
                <w:sz w:val="24"/>
                <w:szCs w:val="24"/>
              </w:rPr>
              <w:t xml:space="preserve"> </w:t>
            </w:r>
            <w:r w:rsidRPr="00CA18FE">
              <w:rPr>
                <w:rFonts w:ascii="Times New Roman" w:eastAsia="Calibri" w:hAnsi="Times New Roman"/>
                <w:sz w:val="24"/>
                <w:szCs w:val="24"/>
              </w:rPr>
              <w:t>новых</w:t>
            </w:r>
            <w:r w:rsidRPr="00CA18FE">
              <w:rPr>
                <w:rFonts w:ascii="Times New Roman" w:eastAsia="Calibri" w:hAnsi="Times New Roman"/>
                <w:i/>
                <w:sz w:val="24"/>
                <w:szCs w:val="24"/>
              </w:rPr>
              <w:t xml:space="preserve"> </w:t>
            </w:r>
            <w:r w:rsidRPr="00CA18FE">
              <w:rPr>
                <w:rFonts w:ascii="Times New Roman" w:eastAsia="Calibri" w:hAnsi="Times New Roman"/>
                <w:sz w:val="24"/>
                <w:szCs w:val="24"/>
              </w:rPr>
              <w:t>лексических</w:t>
            </w:r>
            <w:r w:rsidRPr="00CA18FE">
              <w:rPr>
                <w:rFonts w:ascii="Times New Roman" w:eastAsia="Calibri" w:hAnsi="Times New Roman"/>
                <w:i/>
                <w:sz w:val="24"/>
                <w:szCs w:val="24"/>
              </w:rPr>
              <w:t xml:space="preserve"> </w:t>
            </w:r>
            <w:r w:rsidRPr="00CA18FE">
              <w:rPr>
                <w:rFonts w:ascii="Times New Roman" w:eastAsia="Calibri" w:hAnsi="Times New Roman"/>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1F50B9" w:rsidRPr="00CA18FE" w:rsidRDefault="001F50B9" w:rsidP="001F50B9">
            <w:pPr>
              <w:pStyle w:val="af1"/>
              <w:numPr>
                <w:ilvl w:val="0"/>
                <w:numId w:val="40"/>
              </w:numPr>
              <w:tabs>
                <w:tab w:val="clear" w:pos="567"/>
                <w:tab w:val="num" w:pos="246"/>
              </w:tabs>
              <w:ind w:left="104" w:hanging="104"/>
              <w:rPr>
                <w:rFonts w:ascii="Times New Roman" w:eastAsia="Calibri" w:hAnsi="Times New Roman"/>
                <w:i/>
                <w:sz w:val="24"/>
                <w:szCs w:val="24"/>
              </w:rPr>
            </w:pPr>
            <w:r w:rsidRPr="00CA18FE">
              <w:rPr>
                <w:rFonts w:ascii="Times New Roman" w:eastAsia="Calibri" w:hAnsi="Times New Roman"/>
                <w:sz w:val="24"/>
                <w:szCs w:val="24"/>
              </w:rPr>
              <w:t>значение</w:t>
            </w:r>
            <w:r w:rsidRPr="00CA18FE">
              <w:rPr>
                <w:rFonts w:ascii="Times New Roman" w:eastAsia="Calibri" w:hAnsi="Times New Roman"/>
                <w:i/>
                <w:sz w:val="24"/>
                <w:szCs w:val="24"/>
              </w:rPr>
              <w:t xml:space="preserve"> </w:t>
            </w:r>
            <w:r w:rsidRPr="00CA18FE">
              <w:rPr>
                <w:rFonts w:ascii="Times New Roman" w:eastAsia="Calibri" w:hAnsi="Times New Roman"/>
                <w:sz w:val="24"/>
                <w:szCs w:val="24"/>
              </w:rPr>
              <w:t>изученных</w:t>
            </w:r>
            <w:r w:rsidRPr="00CA18FE">
              <w:rPr>
                <w:rFonts w:ascii="Times New Roman" w:eastAsia="Calibri" w:hAnsi="Times New Roman"/>
                <w:i/>
                <w:sz w:val="24"/>
                <w:szCs w:val="24"/>
              </w:rPr>
              <w:t xml:space="preserve"> </w:t>
            </w:r>
            <w:r w:rsidRPr="00CA18FE">
              <w:rPr>
                <w:rFonts w:ascii="Times New Roman" w:eastAsia="Calibri" w:hAnsi="Times New Roman"/>
                <w:sz w:val="24"/>
                <w:szCs w:val="24"/>
              </w:rPr>
              <w:t>грамматических</w:t>
            </w:r>
            <w:r w:rsidRPr="00CA18FE">
              <w:rPr>
                <w:rFonts w:ascii="Times New Roman" w:eastAsia="Calibri" w:hAnsi="Times New Roman"/>
                <w:i/>
                <w:sz w:val="24"/>
                <w:szCs w:val="24"/>
              </w:rPr>
              <w:t xml:space="preserve"> </w:t>
            </w:r>
            <w:r w:rsidRPr="00CA18FE">
              <w:rPr>
                <w:rFonts w:ascii="Times New Roman" w:eastAsia="Calibri" w:hAnsi="Times New Roman"/>
                <w:sz w:val="24"/>
                <w:szCs w:val="24"/>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1F50B9" w:rsidRPr="00CA18FE" w:rsidRDefault="001F50B9" w:rsidP="001F50B9">
            <w:pPr>
              <w:pStyle w:val="af1"/>
              <w:numPr>
                <w:ilvl w:val="0"/>
                <w:numId w:val="40"/>
              </w:numPr>
              <w:tabs>
                <w:tab w:val="clear" w:pos="567"/>
                <w:tab w:val="num" w:pos="104"/>
              </w:tabs>
              <w:ind w:left="104" w:hanging="104"/>
              <w:rPr>
                <w:rFonts w:ascii="Times New Roman" w:hAnsi="Times New Roman"/>
                <w:sz w:val="24"/>
                <w:szCs w:val="24"/>
              </w:rPr>
            </w:pPr>
            <w:r w:rsidRPr="00CA18FE">
              <w:rPr>
                <w:rFonts w:ascii="Times New Roman" w:eastAsia="Calibri" w:hAnsi="Times New Roman"/>
                <w:sz w:val="24"/>
                <w:szCs w:val="24"/>
              </w:rPr>
              <w:t>страноведческую</w:t>
            </w:r>
            <w:r w:rsidRPr="00CA18FE">
              <w:rPr>
                <w:rFonts w:ascii="Times New Roman" w:eastAsia="Calibri" w:hAnsi="Times New Roman"/>
                <w:i/>
                <w:sz w:val="24"/>
                <w:szCs w:val="24"/>
              </w:rPr>
              <w:t xml:space="preserve"> </w:t>
            </w:r>
            <w:r w:rsidRPr="00CA18FE">
              <w:rPr>
                <w:rFonts w:ascii="Times New Roman" w:eastAsia="Calibri" w:hAnsi="Times New Roman"/>
                <w:sz w:val="24"/>
                <w:szCs w:val="24"/>
              </w:rPr>
              <w:t xml:space="preserve">информацию из аутентичных источников, обогащающую социальный опыт </w:t>
            </w:r>
            <w:r w:rsidRPr="00CA18FE">
              <w:rPr>
                <w:rFonts w:ascii="Times New Roman" w:eastAsia="Calibri" w:hAnsi="Times New Roman"/>
                <w:sz w:val="24"/>
                <w:szCs w:val="24"/>
              </w:rPr>
              <w:lastRenderedPageBreak/>
              <w:t>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tc>
        <w:tc>
          <w:tcPr>
            <w:tcW w:w="4372" w:type="dxa"/>
            <w:tcBorders>
              <w:top w:val="single" w:sz="4" w:space="0" w:color="000000" w:themeColor="text1"/>
              <w:left w:val="single" w:sz="4" w:space="0" w:color="auto"/>
              <w:bottom w:val="single" w:sz="4" w:space="0" w:color="000000" w:themeColor="text1"/>
              <w:right w:val="single" w:sz="4" w:space="0" w:color="auto"/>
            </w:tcBorders>
          </w:tcPr>
          <w:p w:rsidR="001F50B9" w:rsidRPr="00CA18FE" w:rsidRDefault="001F50B9" w:rsidP="00DF5589">
            <w:pPr>
              <w:pStyle w:val="af1"/>
              <w:rPr>
                <w:rFonts w:ascii="Times New Roman" w:eastAsia="Calibri" w:hAnsi="Times New Roman"/>
                <w:b/>
                <w:sz w:val="24"/>
                <w:szCs w:val="24"/>
              </w:rPr>
            </w:pPr>
            <w:r w:rsidRPr="00CA18FE">
              <w:rPr>
                <w:rFonts w:ascii="Times New Roman" w:eastAsia="Calibri" w:hAnsi="Times New Roman"/>
                <w:b/>
                <w:sz w:val="24"/>
                <w:szCs w:val="24"/>
              </w:rPr>
              <w:lastRenderedPageBreak/>
              <w:t>уметь</w:t>
            </w:r>
          </w:p>
          <w:p w:rsidR="001F50B9" w:rsidRPr="00CA18FE" w:rsidRDefault="001F50B9" w:rsidP="00DF5589">
            <w:pPr>
              <w:pStyle w:val="af1"/>
              <w:rPr>
                <w:rFonts w:ascii="Times New Roman" w:eastAsia="Calibri" w:hAnsi="Times New Roman"/>
                <w:i/>
                <w:sz w:val="24"/>
                <w:szCs w:val="24"/>
              </w:rPr>
            </w:pPr>
            <w:r w:rsidRPr="00CA18FE">
              <w:rPr>
                <w:rFonts w:ascii="Times New Roman" w:eastAsia="Calibri" w:hAnsi="Times New Roman"/>
                <w:i/>
                <w:sz w:val="24"/>
                <w:szCs w:val="24"/>
              </w:rPr>
              <w:t>говорение</w:t>
            </w:r>
          </w:p>
          <w:p w:rsidR="001F50B9" w:rsidRPr="00CA18FE" w:rsidRDefault="001F50B9" w:rsidP="001F50B9">
            <w:pPr>
              <w:pStyle w:val="af1"/>
              <w:numPr>
                <w:ilvl w:val="0"/>
                <w:numId w:val="41"/>
              </w:numPr>
              <w:rPr>
                <w:rFonts w:ascii="Times New Roman" w:eastAsia="Calibri" w:hAnsi="Times New Roman"/>
                <w:sz w:val="24"/>
                <w:szCs w:val="24"/>
              </w:rPr>
            </w:pPr>
            <w:r w:rsidRPr="00CA18FE">
              <w:rPr>
                <w:rFonts w:ascii="Times New Roman" w:eastAsia="Calibri" w:hAnsi="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1F50B9" w:rsidRPr="00CA18FE" w:rsidRDefault="001F50B9" w:rsidP="001F50B9">
            <w:pPr>
              <w:pStyle w:val="af1"/>
              <w:numPr>
                <w:ilvl w:val="0"/>
                <w:numId w:val="41"/>
              </w:numPr>
              <w:rPr>
                <w:rFonts w:ascii="Times New Roman" w:eastAsia="Calibri" w:hAnsi="Times New Roman"/>
                <w:sz w:val="24"/>
                <w:szCs w:val="24"/>
              </w:rPr>
            </w:pPr>
            <w:r w:rsidRPr="00CA18FE">
              <w:rPr>
                <w:rFonts w:ascii="Times New Roman" w:eastAsia="Calibri" w:hAnsi="Times New Roman"/>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1F50B9" w:rsidRPr="00CA18FE" w:rsidRDefault="001F50B9" w:rsidP="00DF5589">
            <w:pPr>
              <w:pStyle w:val="af1"/>
              <w:rPr>
                <w:rFonts w:ascii="Times New Roman" w:eastAsia="Calibri" w:hAnsi="Times New Roman"/>
                <w:i/>
                <w:sz w:val="24"/>
                <w:szCs w:val="24"/>
              </w:rPr>
            </w:pPr>
            <w:r w:rsidRPr="00CA18FE">
              <w:rPr>
                <w:rFonts w:ascii="Times New Roman" w:eastAsia="Calibri" w:hAnsi="Times New Roman"/>
                <w:i/>
                <w:sz w:val="24"/>
                <w:szCs w:val="24"/>
              </w:rPr>
              <w:t>аудирование</w:t>
            </w:r>
          </w:p>
          <w:p w:rsidR="001F50B9" w:rsidRPr="00CA18FE" w:rsidRDefault="001F50B9" w:rsidP="001F50B9">
            <w:pPr>
              <w:pStyle w:val="af1"/>
              <w:numPr>
                <w:ilvl w:val="0"/>
                <w:numId w:val="42"/>
              </w:numPr>
              <w:rPr>
                <w:rFonts w:ascii="Times New Roman" w:eastAsia="Calibri" w:hAnsi="Times New Roman"/>
                <w:sz w:val="24"/>
                <w:szCs w:val="24"/>
              </w:rPr>
            </w:pPr>
            <w:r w:rsidRPr="00CA18FE">
              <w:rPr>
                <w:rFonts w:ascii="Times New Roman" w:eastAsia="Calibri" w:hAnsi="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1F50B9" w:rsidRPr="00CA18FE" w:rsidRDefault="001F50B9" w:rsidP="00DF5589">
            <w:pPr>
              <w:pStyle w:val="af1"/>
              <w:rPr>
                <w:rFonts w:ascii="Times New Roman" w:eastAsia="Calibri" w:hAnsi="Times New Roman"/>
                <w:i/>
                <w:sz w:val="24"/>
                <w:szCs w:val="24"/>
              </w:rPr>
            </w:pPr>
            <w:r w:rsidRPr="00CA18FE">
              <w:rPr>
                <w:rFonts w:ascii="Times New Roman" w:eastAsia="Calibri" w:hAnsi="Times New Roman"/>
                <w:i/>
                <w:sz w:val="24"/>
                <w:szCs w:val="24"/>
              </w:rPr>
              <w:lastRenderedPageBreak/>
              <w:t>чтение</w:t>
            </w:r>
          </w:p>
          <w:p w:rsidR="001F50B9" w:rsidRPr="00CA18FE" w:rsidRDefault="001F50B9" w:rsidP="001F50B9">
            <w:pPr>
              <w:pStyle w:val="af1"/>
              <w:numPr>
                <w:ilvl w:val="0"/>
                <w:numId w:val="42"/>
              </w:numPr>
              <w:rPr>
                <w:rFonts w:ascii="Times New Roman" w:eastAsia="Calibri" w:hAnsi="Times New Roman"/>
                <w:sz w:val="24"/>
                <w:szCs w:val="24"/>
              </w:rPr>
            </w:pPr>
            <w:r w:rsidRPr="00CA18FE">
              <w:rPr>
                <w:rFonts w:ascii="Times New Roman" w:eastAsia="Calibri" w:hAnsi="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1F50B9" w:rsidRPr="00CA18FE" w:rsidRDefault="001F50B9" w:rsidP="00DF5589">
            <w:pPr>
              <w:pStyle w:val="af1"/>
              <w:rPr>
                <w:rFonts w:ascii="Times New Roman" w:eastAsia="Calibri" w:hAnsi="Times New Roman"/>
                <w:i/>
                <w:sz w:val="24"/>
                <w:szCs w:val="24"/>
              </w:rPr>
            </w:pPr>
            <w:r w:rsidRPr="00CA18FE">
              <w:rPr>
                <w:rFonts w:ascii="Times New Roman" w:eastAsia="Calibri" w:hAnsi="Times New Roman"/>
                <w:i/>
                <w:sz w:val="24"/>
                <w:szCs w:val="24"/>
              </w:rPr>
              <w:t>письменная речь</w:t>
            </w:r>
          </w:p>
          <w:p w:rsidR="001F50B9" w:rsidRPr="00CA18FE" w:rsidRDefault="001F50B9" w:rsidP="001F50B9">
            <w:pPr>
              <w:pStyle w:val="af1"/>
              <w:numPr>
                <w:ilvl w:val="0"/>
                <w:numId w:val="42"/>
              </w:numPr>
              <w:rPr>
                <w:rFonts w:ascii="Times New Roman" w:hAnsi="Times New Roman"/>
                <w:sz w:val="24"/>
                <w:szCs w:val="24"/>
              </w:rPr>
            </w:pPr>
            <w:r w:rsidRPr="00D15629">
              <w:rPr>
                <w:rFonts w:ascii="Times New Roman" w:eastAsia="Calibri" w:hAnsi="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tc>
        <w:tc>
          <w:tcPr>
            <w:tcW w:w="3197" w:type="dxa"/>
            <w:tcBorders>
              <w:top w:val="single" w:sz="4" w:space="0" w:color="000000" w:themeColor="text1"/>
              <w:left w:val="single" w:sz="4" w:space="0" w:color="auto"/>
              <w:bottom w:val="single" w:sz="4" w:space="0" w:color="000000" w:themeColor="text1"/>
            </w:tcBorders>
          </w:tcPr>
          <w:p w:rsidR="001F50B9" w:rsidRPr="00CA18FE" w:rsidRDefault="001F50B9" w:rsidP="00DF5589">
            <w:pPr>
              <w:pStyle w:val="af1"/>
              <w:rPr>
                <w:rFonts w:ascii="Times New Roman" w:eastAsia="Calibri" w:hAnsi="Times New Roman"/>
                <w:b/>
                <w:sz w:val="24"/>
                <w:szCs w:val="24"/>
              </w:rPr>
            </w:pPr>
            <w:r w:rsidRPr="00CA18FE">
              <w:rPr>
                <w:rFonts w:ascii="Times New Roman" w:eastAsia="Calibri" w:hAnsi="Times New Roman"/>
                <w:b/>
                <w:sz w:val="24"/>
                <w:szCs w:val="24"/>
              </w:rPr>
              <w:lastRenderedPageBreak/>
              <w:t>использовать приобретенные знания и умения в практической деятельности и повседневной жизни для:</w:t>
            </w:r>
          </w:p>
          <w:p w:rsidR="001F50B9" w:rsidRPr="00CA18FE" w:rsidRDefault="001F50B9" w:rsidP="001F50B9">
            <w:pPr>
              <w:pStyle w:val="af1"/>
              <w:numPr>
                <w:ilvl w:val="0"/>
                <w:numId w:val="42"/>
              </w:numPr>
              <w:rPr>
                <w:rFonts w:ascii="Times New Roman" w:eastAsia="Calibri" w:hAnsi="Times New Roman"/>
                <w:sz w:val="24"/>
                <w:szCs w:val="24"/>
              </w:rPr>
            </w:pPr>
            <w:r w:rsidRPr="00CA18FE">
              <w:rPr>
                <w:rFonts w:ascii="Times New Roman" w:eastAsia="Calibri" w:hAnsi="Times New Roman"/>
                <w:sz w:val="24"/>
                <w:szCs w:val="24"/>
              </w:rPr>
              <w:t>общения с представителями других стран, ориентации в современном поликультурном мире;</w:t>
            </w:r>
          </w:p>
          <w:p w:rsidR="001F50B9" w:rsidRPr="00CA18FE" w:rsidRDefault="001F50B9" w:rsidP="001F50B9">
            <w:pPr>
              <w:pStyle w:val="af1"/>
              <w:numPr>
                <w:ilvl w:val="0"/>
                <w:numId w:val="42"/>
              </w:numPr>
              <w:rPr>
                <w:rFonts w:ascii="Times New Roman" w:eastAsia="Calibri" w:hAnsi="Times New Roman"/>
                <w:sz w:val="24"/>
                <w:szCs w:val="24"/>
              </w:rPr>
            </w:pPr>
            <w:r w:rsidRPr="00CA18FE">
              <w:rPr>
                <w:rFonts w:ascii="Times New Roman" w:eastAsia="Calibri" w:hAnsi="Times New Roman"/>
                <w:sz w:val="24"/>
                <w:szCs w:val="24"/>
              </w:rPr>
              <w:t>получения сведений из иноязычных источников информации (в том числе через</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 xml:space="preserve">           Интернет), необходимых в образовательных и самообразовательных целях;</w:t>
            </w:r>
          </w:p>
          <w:p w:rsidR="001F50B9" w:rsidRPr="00CA18FE" w:rsidRDefault="001F50B9" w:rsidP="001F50B9">
            <w:pPr>
              <w:pStyle w:val="af1"/>
              <w:numPr>
                <w:ilvl w:val="0"/>
                <w:numId w:val="43"/>
              </w:numPr>
              <w:rPr>
                <w:rFonts w:ascii="Times New Roman" w:eastAsia="Calibri" w:hAnsi="Times New Roman"/>
                <w:sz w:val="24"/>
                <w:szCs w:val="24"/>
              </w:rPr>
            </w:pPr>
            <w:r w:rsidRPr="00CA18FE">
              <w:rPr>
                <w:rFonts w:ascii="Times New Roman" w:eastAsia="Calibri" w:hAnsi="Times New Roman"/>
                <w:sz w:val="24"/>
                <w:szCs w:val="24"/>
              </w:rPr>
              <w:t>расширения возможностей в выборе будущей профессиональной деятельности;</w:t>
            </w:r>
          </w:p>
          <w:p w:rsidR="001F50B9" w:rsidRPr="00CA18FE" w:rsidRDefault="001F50B9" w:rsidP="001F50B9">
            <w:pPr>
              <w:pStyle w:val="af1"/>
              <w:numPr>
                <w:ilvl w:val="0"/>
                <w:numId w:val="43"/>
              </w:numPr>
              <w:rPr>
                <w:rFonts w:ascii="Times New Roman" w:eastAsia="Calibri" w:hAnsi="Times New Roman"/>
                <w:sz w:val="24"/>
                <w:szCs w:val="24"/>
              </w:rPr>
            </w:pPr>
            <w:r w:rsidRPr="00CA18FE">
              <w:rPr>
                <w:rFonts w:ascii="Times New Roman" w:eastAsia="Calibri" w:hAnsi="Times New Roman"/>
                <w:sz w:val="24"/>
                <w:szCs w:val="24"/>
              </w:rP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w:t>
            </w:r>
            <w:r w:rsidRPr="00CA18FE">
              <w:rPr>
                <w:rFonts w:ascii="Times New Roman" w:eastAsia="Calibri" w:hAnsi="Times New Roman"/>
                <w:sz w:val="24"/>
                <w:szCs w:val="24"/>
              </w:rPr>
              <w:lastRenderedPageBreak/>
              <w:t>достижениями России.</w:t>
            </w:r>
          </w:p>
          <w:p w:rsidR="001F50B9" w:rsidRPr="00CA18FE" w:rsidRDefault="001F50B9" w:rsidP="00DF5589">
            <w:pPr>
              <w:pStyle w:val="af1"/>
              <w:rPr>
                <w:rFonts w:ascii="Times New Roman" w:eastAsia="Calibri" w:hAnsi="Times New Roman"/>
                <w:sz w:val="24"/>
                <w:szCs w:val="24"/>
              </w:rPr>
            </w:pPr>
          </w:p>
          <w:p w:rsidR="001F50B9" w:rsidRPr="00CA18FE" w:rsidRDefault="001F50B9" w:rsidP="00DF5589">
            <w:pPr>
              <w:pStyle w:val="af1"/>
              <w:rPr>
                <w:rFonts w:ascii="Times New Roman" w:hAnsi="Times New Roman"/>
                <w:color w:val="4F81BD"/>
                <w:sz w:val="24"/>
                <w:szCs w:val="24"/>
              </w:rPr>
            </w:pPr>
          </w:p>
          <w:p w:rsidR="001F50B9" w:rsidRPr="00CA18FE" w:rsidRDefault="001F50B9" w:rsidP="00DF5589">
            <w:pPr>
              <w:pStyle w:val="af1"/>
              <w:rPr>
                <w:rFonts w:ascii="Times New Roman" w:eastAsia="Calibri" w:hAnsi="Times New Roman"/>
                <w:sz w:val="24"/>
                <w:szCs w:val="24"/>
              </w:rPr>
            </w:pPr>
          </w:p>
          <w:p w:rsidR="001F50B9" w:rsidRPr="00CA18FE" w:rsidRDefault="001F50B9" w:rsidP="00DF5589">
            <w:pPr>
              <w:pStyle w:val="af1"/>
              <w:rPr>
                <w:rFonts w:ascii="Times New Roman" w:hAnsi="Times New Roman"/>
                <w:color w:val="4F81BD"/>
                <w:sz w:val="24"/>
                <w:szCs w:val="24"/>
              </w:rPr>
            </w:pPr>
          </w:p>
          <w:p w:rsidR="001F50B9" w:rsidRPr="00CA18FE" w:rsidRDefault="001F50B9" w:rsidP="00DF5589">
            <w:pPr>
              <w:pStyle w:val="af1"/>
              <w:rPr>
                <w:rFonts w:ascii="Times New Roman" w:hAnsi="Times New Roman"/>
                <w:sz w:val="24"/>
                <w:szCs w:val="24"/>
              </w:rPr>
            </w:pPr>
          </w:p>
        </w:tc>
      </w:tr>
      <w:tr w:rsidR="001F50B9" w:rsidRPr="00CA18FE" w:rsidTr="00DF5589">
        <w:tc>
          <w:tcPr>
            <w:tcW w:w="1941"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 xml:space="preserve">Математика </w:t>
            </w:r>
          </w:p>
        </w:tc>
        <w:tc>
          <w:tcPr>
            <w:tcW w:w="3200"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hAnsi="Times New Roman"/>
                <w:sz w:val="24"/>
                <w:szCs w:val="24"/>
              </w:rPr>
            </w:pP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 xml:space="preserve">построения и исследования математических моделей для описания и решения прикладных задач, задач из смежных дисциплин; </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 xml:space="preserve">выполнения и самостоятельного </w:t>
            </w:r>
            <w:r w:rsidRPr="00CA18FE">
              <w:rPr>
                <w:rFonts w:ascii="Times New Roman" w:hAnsi="Times New Roman"/>
                <w:sz w:val="24"/>
                <w:szCs w:val="24"/>
              </w:rPr>
              <w:lastRenderedPageBreak/>
              <w:t>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самостоятельной работы с источниками информации, обобщения и систематизации полученной информации, интегрирования ее в личный опыт;</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 xml:space="preserve">самостоятельной и коллективной деятельности, включения своих результатов в результаты работы группы, соотнесение </w:t>
            </w:r>
            <w:r w:rsidRPr="00CA18FE">
              <w:rPr>
                <w:rFonts w:ascii="Times New Roman" w:hAnsi="Times New Roman"/>
                <w:sz w:val="24"/>
                <w:szCs w:val="24"/>
              </w:rPr>
              <w:lastRenderedPageBreak/>
              <w:t>своего мнения с мнением других участников учебного коллектива и мнением авторитетных источников.</w:t>
            </w:r>
          </w:p>
          <w:p w:rsidR="001F50B9" w:rsidRPr="00CA18FE" w:rsidRDefault="001F50B9" w:rsidP="00DF5589">
            <w:pPr>
              <w:pStyle w:val="af1"/>
              <w:rPr>
                <w:rFonts w:ascii="Times New Roman" w:hAnsi="Times New Roman"/>
                <w:snapToGrid w:val="0"/>
                <w:sz w:val="24"/>
                <w:szCs w:val="24"/>
              </w:rPr>
            </w:pPr>
          </w:p>
        </w:tc>
        <w:tc>
          <w:tcPr>
            <w:tcW w:w="2785" w:type="dxa"/>
            <w:tcBorders>
              <w:top w:val="single" w:sz="4" w:space="0" w:color="000000" w:themeColor="text1"/>
              <w:bottom w:val="single" w:sz="4" w:space="0" w:color="000000" w:themeColor="text1"/>
              <w:right w:val="single" w:sz="4" w:space="0" w:color="auto"/>
            </w:tcBorders>
          </w:tcPr>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lastRenderedPageBreak/>
              <w:t>знать/понимать</w:t>
            </w:r>
          </w:p>
          <w:p w:rsidR="001F50B9" w:rsidRPr="00CA18FE" w:rsidRDefault="001F50B9" w:rsidP="001F50B9">
            <w:pPr>
              <w:pStyle w:val="af1"/>
              <w:numPr>
                <w:ilvl w:val="0"/>
                <w:numId w:val="31"/>
              </w:numPr>
              <w:tabs>
                <w:tab w:val="clear" w:pos="567"/>
                <w:tab w:val="num" w:pos="104"/>
              </w:tabs>
              <w:ind w:left="104" w:hanging="104"/>
              <w:rPr>
                <w:rFonts w:ascii="Times New Roman" w:hAnsi="Times New Roman"/>
                <w:sz w:val="24"/>
                <w:szCs w:val="24"/>
              </w:rPr>
            </w:pPr>
            <w:r w:rsidRPr="00CA18FE">
              <w:rPr>
                <w:rFonts w:ascii="Times New Roman" w:hAnsi="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F50B9" w:rsidRPr="00CA18FE" w:rsidRDefault="001F50B9" w:rsidP="001F50B9">
            <w:pPr>
              <w:pStyle w:val="af1"/>
              <w:numPr>
                <w:ilvl w:val="0"/>
                <w:numId w:val="31"/>
              </w:numPr>
              <w:tabs>
                <w:tab w:val="clear" w:pos="567"/>
                <w:tab w:val="num" w:pos="104"/>
              </w:tabs>
              <w:ind w:left="104" w:hanging="104"/>
              <w:rPr>
                <w:rFonts w:ascii="Times New Roman" w:hAnsi="Times New Roman"/>
                <w:sz w:val="24"/>
                <w:szCs w:val="24"/>
              </w:rPr>
            </w:pPr>
            <w:r w:rsidRPr="00CA18FE">
              <w:rPr>
                <w:rFonts w:ascii="Times New Roman" w:hAnsi="Times New Roman"/>
                <w:sz w:val="24"/>
                <w:szCs w:val="24"/>
              </w:rPr>
              <w:t xml:space="preserve">значение практики и </w:t>
            </w:r>
            <w:r w:rsidRPr="00CA18FE">
              <w:rPr>
                <w:rFonts w:ascii="Times New Roman" w:hAnsi="Times New Roman"/>
                <w:sz w:val="24"/>
                <w:szCs w:val="24"/>
              </w:rPr>
              <w:lastRenderedPageBreak/>
              <w:t>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1F50B9" w:rsidRPr="00CA18FE" w:rsidRDefault="001F50B9" w:rsidP="001F50B9">
            <w:pPr>
              <w:pStyle w:val="af1"/>
              <w:numPr>
                <w:ilvl w:val="0"/>
                <w:numId w:val="31"/>
              </w:numPr>
              <w:tabs>
                <w:tab w:val="clear" w:pos="567"/>
                <w:tab w:val="num" w:pos="104"/>
              </w:tabs>
              <w:ind w:left="104" w:hanging="104"/>
              <w:rPr>
                <w:rFonts w:ascii="Times New Roman" w:hAnsi="Times New Roman"/>
                <w:sz w:val="24"/>
                <w:szCs w:val="24"/>
              </w:rPr>
            </w:pPr>
            <w:r w:rsidRPr="00CA18FE">
              <w:rPr>
                <w:rFonts w:ascii="Times New Roman" w:hAnsi="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1F50B9" w:rsidRPr="00CA18FE" w:rsidRDefault="001F50B9" w:rsidP="001F50B9">
            <w:pPr>
              <w:pStyle w:val="af1"/>
              <w:numPr>
                <w:ilvl w:val="0"/>
                <w:numId w:val="31"/>
              </w:numPr>
              <w:tabs>
                <w:tab w:val="clear" w:pos="567"/>
                <w:tab w:val="num" w:pos="104"/>
              </w:tabs>
              <w:ind w:left="104" w:hanging="104"/>
              <w:rPr>
                <w:rFonts w:ascii="Times New Roman" w:hAnsi="Times New Roman"/>
                <w:sz w:val="24"/>
                <w:szCs w:val="24"/>
              </w:rPr>
            </w:pPr>
            <w:r w:rsidRPr="00CA18FE">
              <w:rPr>
                <w:rFonts w:ascii="Times New Roman" w:hAnsi="Times New Roman"/>
                <w:sz w:val="24"/>
                <w:szCs w:val="24"/>
              </w:rPr>
              <w:t>вероятностный характер различных процессов окружающего мира;</w:t>
            </w:r>
          </w:p>
          <w:p w:rsidR="001F50B9" w:rsidRPr="00CA18FE" w:rsidRDefault="001F50B9" w:rsidP="00DF5589">
            <w:pPr>
              <w:pStyle w:val="af1"/>
              <w:rPr>
                <w:rFonts w:ascii="Times New Roman" w:eastAsia="Calibri" w:hAnsi="Times New Roman"/>
                <w:sz w:val="24"/>
                <w:szCs w:val="24"/>
              </w:rPr>
            </w:pPr>
          </w:p>
        </w:tc>
        <w:tc>
          <w:tcPr>
            <w:tcW w:w="4372" w:type="dxa"/>
            <w:tcBorders>
              <w:top w:val="single" w:sz="4" w:space="0" w:color="000000" w:themeColor="text1"/>
              <w:left w:val="single" w:sz="4" w:space="0" w:color="auto"/>
              <w:bottom w:val="single" w:sz="4" w:space="0" w:color="000000" w:themeColor="text1"/>
              <w:right w:val="single" w:sz="4" w:space="0" w:color="auto"/>
            </w:tcBorders>
          </w:tcPr>
          <w:p w:rsidR="001F50B9" w:rsidRPr="00CA18FE" w:rsidRDefault="001F50B9" w:rsidP="00DF5589">
            <w:pPr>
              <w:pStyle w:val="af1"/>
              <w:rPr>
                <w:rFonts w:ascii="Times New Roman" w:hAnsi="Times New Roman"/>
                <w:caps/>
                <w:sz w:val="24"/>
                <w:szCs w:val="24"/>
              </w:rPr>
            </w:pPr>
            <w:r w:rsidRPr="00CA18FE">
              <w:rPr>
                <w:rFonts w:ascii="Times New Roman" w:hAnsi="Times New Roman"/>
                <w:caps/>
                <w:sz w:val="24"/>
                <w:szCs w:val="24"/>
              </w:rPr>
              <w:lastRenderedPageBreak/>
              <w:t>Алгебра</w:t>
            </w:r>
          </w:p>
          <w:p w:rsidR="001F50B9" w:rsidRPr="00D15629" w:rsidRDefault="001F50B9" w:rsidP="00DF5589">
            <w:pPr>
              <w:pStyle w:val="af1"/>
              <w:rPr>
                <w:rFonts w:ascii="Times New Roman" w:hAnsi="Times New Roman"/>
                <w:b/>
                <w:sz w:val="24"/>
                <w:szCs w:val="24"/>
              </w:rPr>
            </w:pPr>
            <w:r w:rsidRPr="00D15629">
              <w:rPr>
                <w:rFonts w:ascii="Times New Roman" w:hAnsi="Times New Roman"/>
                <w:b/>
                <w:sz w:val="24"/>
                <w:szCs w:val="24"/>
              </w:rPr>
              <w:t>уметь</w:t>
            </w:r>
          </w:p>
          <w:p w:rsidR="001F50B9" w:rsidRPr="00CA18FE" w:rsidRDefault="001F50B9" w:rsidP="001F50B9">
            <w:pPr>
              <w:pStyle w:val="af1"/>
              <w:numPr>
                <w:ilvl w:val="0"/>
                <w:numId w:val="32"/>
              </w:numPr>
              <w:tabs>
                <w:tab w:val="clear" w:pos="567"/>
                <w:tab w:val="num" w:pos="0"/>
              </w:tabs>
              <w:ind w:left="0" w:firstLine="0"/>
              <w:rPr>
                <w:rFonts w:ascii="Times New Roman" w:hAnsi="Times New Roman"/>
                <w:sz w:val="24"/>
                <w:szCs w:val="24"/>
              </w:rPr>
            </w:pPr>
            <w:r w:rsidRPr="00CA18FE">
              <w:rPr>
                <w:rFonts w:ascii="Times New Roman" w:hAnsi="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1F50B9" w:rsidRPr="00CA18FE" w:rsidRDefault="001F50B9" w:rsidP="001F50B9">
            <w:pPr>
              <w:pStyle w:val="af1"/>
              <w:numPr>
                <w:ilvl w:val="0"/>
                <w:numId w:val="32"/>
              </w:numPr>
              <w:tabs>
                <w:tab w:val="clear" w:pos="567"/>
                <w:tab w:val="num" w:pos="0"/>
              </w:tabs>
              <w:ind w:left="0" w:firstLine="0"/>
              <w:rPr>
                <w:rFonts w:ascii="Times New Roman" w:hAnsi="Times New Roman"/>
                <w:sz w:val="24"/>
                <w:szCs w:val="24"/>
              </w:rPr>
            </w:pPr>
            <w:r w:rsidRPr="00CA18FE">
              <w:rPr>
                <w:rFonts w:ascii="Times New Roman" w:hAnsi="Times New Roman"/>
                <w:sz w:val="24"/>
                <w:szCs w:val="24"/>
              </w:rPr>
              <w:t xml:space="preserve">проводить по известным формулам и правилам преобразования буквенных выражений, включающих </w:t>
            </w:r>
            <w:r w:rsidRPr="00CA18FE">
              <w:rPr>
                <w:rFonts w:ascii="Times New Roman" w:hAnsi="Times New Roman"/>
                <w:sz w:val="24"/>
                <w:szCs w:val="24"/>
              </w:rPr>
              <w:lastRenderedPageBreak/>
              <w:t>степени, радикалы, логарифмы и тригонометрические функции;</w:t>
            </w:r>
          </w:p>
          <w:p w:rsidR="001F50B9" w:rsidRPr="00CA18FE" w:rsidRDefault="001F50B9" w:rsidP="001F50B9">
            <w:pPr>
              <w:pStyle w:val="af1"/>
              <w:numPr>
                <w:ilvl w:val="0"/>
                <w:numId w:val="32"/>
              </w:numPr>
              <w:tabs>
                <w:tab w:val="clear" w:pos="567"/>
                <w:tab w:val="num" w:pos="0"/>
              </w:tabs>
              <w:ind w:left="0" w:firstLine="0"/>
              <w:rPr>
                <w:rFonts w:ascii="Times New Roman" w:hAnsi="Times New Roman"/>
                <w:sz w:val="24"/>
                <w:szCs w:val="24"/>
              </w:rPr>
            </w:pPr>
            <w:r w:rsidRPr="00CA18FE">
              <w:rPr>
                <w:rFonts w:ascii="Times New Roman" w:hAnsi="Times New Roman"/>
                <w:sz w:val="24"/>
                <w:szCs w:val="24"/>
              </w:rPr>
              <w:t>вычислять значения числовых и буквенных выражений, осуществляя необходимые подстановки и преобразования;</w:t>
            </w:r>
          </w:p>
          <w:p w:rsidR="001F50B9" w:rsidRPr="00CA18FE" w:rsidRDefault="001F50B9" w:rsidP="00DF5589">
            <w:pPr>
              <w:pStyle w:val="af1"/>
              <w:rPr>
                <w:rFonts w:ascii="Times New Roman" w:hAnsi="Times New Roman"/>
                <w:caps/>
                <w:sz w:val="24"/>
                <w:szCs w:val="24"/>
              </w:rPr>
            </w:pPr>
            <w:r w:rsidRPr="00CA18FE">
              <w:rPr>
                <w:rFonts w:ascii="Times New Roman" w:hAnsi="Times New Roman"/>
                <w:caps/>
                <w:sz w:val="24"/>
                <w:szCs w:val="24"/>
              </w:rPr>
              <w:t>Функции и графики</w:t>
            </w:r>
          </w:p>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t>уметь</w:t>
            </w:r>
          </w:p>
          <w:p w:rsidR="001F50B9" w:rsidRPr="00CA18FE" w:rsidRDefault="001F50B9" w:rsidP="001F50B9">
            <w:pPr>
              <w:pStyle w:val="af1"/>
              <w:numPr>
                <w:ilvl w:val="0"/>
                <w:numId w:val="33"/>
              </w:numPr>
              <w:tabs>
                <w:tab w:val="clear" w:pos="567"/>
                <w:tab w:val="num" w:pos="154"/>
              </w:tabs>
              <w:ind w:left="154" w:firstLine="0"/>
              <w:rPr>
                <w:rFonts w:ascii="Times New Roman" w:hAnsi="Times New Roman"/>
                <w:sz w:val="24"/>
                <w:szCs w:val="24"/>
              </w:rPr>
            </w:pPr>
            <w:r w:rsidRPr="00CA18FE">
              <w:rPr>
                <w:rFonts w:ascii="Times New Roman" w:hAnsi="Times New Roman"/>
                <w:b/>
                <w:sz w:val="24"/>
                <w:szCs w:val="24"/>
              </w:rPr>
              <w:t>определять</w:t>
            </w:r>
            <w:r w:rsidRPr="00CA18FE">
              <w:rPr>
                <w:rFonts w:ascii="Times New Roman" w:hAnsi="Times New Roman"/>
                <w:sz w:val="24"/>
                <w:szCs w:val="24"/>
              </w:rPr>
              <w:t xml:space="preserve"> значение функции по значению аргумента при различных способах задания функции; </w:t>
            </w:r>
          </w:p>
          <w:p w:rsidR="001F50B9" w:rsidRPr="00CA18FE" w:rsidRDefault="001F50B9" w:rsidP="001F50B9">
            <w:pPr>
              <w:pStyle w:val="af1"/>
              <w:numPr>
                <w:ilvl w:val="0"/>
                <w:numId w:val="33"/>
              </w:numPr>
              <w:tabs>
                <w:tab w:val="clear" w:pos="567"/>
                <w:tab w:val="num" w:pos="154"/>
              </w:tabs>
              <w:ind w:left="154" w:firstLine="0"/>
              <w:rPr>
                <w:rFonts w:ascii="Times New Roman" w:hAnsi="Times New Roman"/>
                <w:sz w:val="24"/>
                <w:szCs w:val="24"/>
              </w:rPr>
            </w:pPr>
            <w:r w:rsidRPr="00CA18FE">
              <w:rPr>
                <w:rFonts w:ascii="Times New Roman" w:hAnsi="Times New Roman"/>
                <w:sz w:val="24"/>
                <w:szCs w:val="24"/>
              </w:rPr>
              <w:t>строить графики изученных функций;</w:t>
            </w:r>
          </w:p>
          <w:p w:rsidR="001F50B9" w:rsidRPr="00CA18FE" w:rsidRDefault="001F50B9" w:rsidP="001F50B9">
            <w:pPr>
              <w:pStyle w:val="af1"/>
              <w:numPr>
                <w:ilvl w:val="0"/>
                <w:numId w:val="33"/>
              </w:numPr>
              <w:tabs>
                <w:tab w:val="clear" w:pos="567"/>
                <w:tab w:val="num" w:pos="154"/>
              </w:tabs>
              <w:ind w:left="154" w:firstLine="0"/>
              <w:rPr>
                <w:rFonts w:ascii="Times New Roman" w:hAnsi="Times New Roman"/>
                <w:sz w:val="24"/>
                <w:szCs w:val="24"/>
              </w:rPr>
            </w:pPr>
            <w:r w:rsidRPr="00CA18FE">
              <w:rPr>
                <w:rFonts w:ascii="Times New Roman" w:hAnsi="Times New Roman"/>
                <w:sz w:val="24"/>
                <w:szCs w:val="24"/>
              </w:rPr>
              <w:t xml:space="preserve">описывать по графику </w:t>
            </w:r>
            <w:r w:rsidRPr="00CA18FE">
              <w:rPr>
                <w:rFonts w:ascii="Times New Roman" w:hAnsi="Times New Roman"/>
                <w:i/>
                <w:sz w:val="24"/>
                <w:szCs w:val="24"/>
              </w:rPr>
              <w:t>и в простейших случаях по формуле</w:t>
            </w:r>
            <w:r w:rsidRPr="00CA18FE">
              <w:rPr>
                <w:rStyle w:val="aff6"/>
                <w:sz w:val="24"/>
                <w:szCs w:val="24"/>
              </w:rPr>
              <w:footnoteReference w:id="1"/>
            </w:r>
            <w:r w:rsidRPr="00CA18FE">
              <w:rPr>
                <w:rFonts w:ascii="Times New Roman" w:hAnsi="Times New Roman"/>
                <w:sz w:val="24"/>
                <w:szCs w:val="24"/>
              </w:rPr>
              <w:t xml:space="preserve"> поведение и свойства функций, находить по графику функции наибольшие и наименьшие значения;</w:t>
            </w:r>
          </w:p>
          <w:p w:rsidR="001F50B9" w:rsidRPr="00CA18FE" w:rsidRDefault="001F50B9" w:rsidP="001F50B9">
            <w:pPr>
              <w:pStyle w:val="af1"/>
              <w:numPr>
                <w:ilvl w:val="0"/>
                <w:numId w:val="33"/>
              </w:numPr>
              <w:tabs>
                <w:tab w:val="clear" w:pos="567"/>
                <w:tab w:val="num" w:pos="154"/>
              </w:tabs>
              <w:ind w:left="154" w:firstLine="0"/>
              <w:rPr>
                <w:rFonts w:ascii="Times New Roman" w:hAnsi="Times New Roman"/>
                <w:sz w:val="24"/>
                <w:szCs w:val="24"/>
              </w:rPr>
            </w:pPr>
            <w:r w:rsidRPr="00CA18FE">
              <w:rPr>
                <w:rFonts w:ascii="Times New Roman" w:hAnsi="Times New Roman"/>
                <w:sz w:val="24"/>
                <w:szCs w:val="24"/>
              </w:rPr>
              <w:t xml:space="preserve">решать уравнения, простейшие системы уравнений, используя </w:t>
            </w:r>
            <w:r w:rsidRPr="00CA18FE">
              <w:rPr>
                <w:rFonts w:ascii="Times New Roman" w:hAnsi="Times New Roman"/>
                <w:i/>
                <w:sz w:val="24"/>
                <w:szCs w:val="24"/>
              </w:rPr>
              <w:t>свойства функций</w:t>
            </w:r>
            <w:r w:rsidRPr="00CA18FE">
              <w:rPr>
                <w:rFonts w:ascii="Times New Roman" w:hAnsi="Times New Roman"/>
                <w:sz w:val="24"/>
                <w:szCs w:val="24"/>
              </w:rPr>
              <w:t xml:space="preserve"> и их графиков;</w:t>
            </w:r>
          </w:p>
          <w:p w:rsidR="001F50B9" w:rsidRPr="00CA18FE" w:rsidRDefault="001F50B9" w:rsidP="00DF5589">
            <w:pPr>
              <w:pStyle w:val="af1"/>
              <w:rPr>
                <w:rFonts w:ascii="Times New Roman" w:hAnsi="Times New Roman"/>
                <w:caps/>
                <w:sz w:val="24"/>
                <w:szCs w:val="24"/>
              </w:rPr>
            </w:pPr>
            <w:r w:rsidRPr="00CA18FE">
              <w:rPr>
                <w:rFonts w:ascii="Times New Roman" w:hAnsi="Times New Roman"/>
                <w:caps/>
                <w:sz w:val="24"/>
                <w:szCs w:val="24"/>
              </w:rPr>
              <w:t>Начала математического анализа</w:t>
            </w:r>
          </w:p>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t>уметь</w:t>
            </w:r>
          </w:p>
          <w:p w:rsidR="001F50B9" w:rsidRPr="00CA18FE" w:rsidRDefault="001F50B9" w:rsidP="001F50B9">
            <w:pPr>
              <w:pStyle w:val="af1"/>
              <w:numPr>
                <w:ilvl w:val="0"/>
                <w:numId w:val="34"/>
              </w:numPr>
              <w:tabs>
                <w:tab w:val="clear" w:pos="567"/>
                <w:tab w:val="num" w:pos="154"/>
              </w:tabs>
              <w:ind w:left="154" w:firstLine="0"/>
              <w:rPr>
                <w:rFonts w:ascii="Times New Roman" w:hAnsi="Times New Roman"/>
                <w:sz w:val="24"/>
                <w:szCs w:val="24"/>
              </w:rPr>
            </w:pPr>
            <w:r w:rsidRPr="00CA18FE">
              <w:rPr>
                <w:rFonts w:ascii="Times New Roman" w:hAnsi="Times New Roman"/>
                <w:sz w:val="24"/>
                <w:szCs w:val="24"/>
              </w:rPr>
              <w:t xml:space="preserve">вычислять производные </w:t>
            </w:r>
            <w:r w:rsidRPr="00CA18FE">
              <w:rPr>
                <w:rFonts w:ascii="Times New Roman" w:hAnsi="Times New Roman"/>
                <w:i/>
                <w:sz w:val="24"/>
                <w:szCs w:val="24"/>
              </w:rPr>
              <w:t>и первообразные</w:t>
            </w:r>
            <w:r w:rsidRPr="00CA18FE">
              <w:rPr>
                <w:rFonts w:ascii="Times New Roman" w:hAnsi="Times New Roman"/>
                <w:sz w:val="24"/>
                <w:szCs w:val="24"/>
              </w:rPr>
              <w:t xml:space="preserve"> элементарных функций, используя справочные материалы; </w:t>
            </w:r>
          </w:p>
          <w:p w:rsidR="001F50B9" w:rsidRPr="00CA18FE" w:rsidRDefault="001F50B9" w:rsidP="001F50B9">
            <w:pPr>
              <w:pStyle w:val="af1"/>
              <w:numPr>
                <w:ilvl w:val="0"/>
                <w:numId w:val="34"/>
              </w:numPr>
              <w:tabs>
                <w:tab w:val="clear" w:pos="567"/>
                <w:tab w:val="num" w:pos="154"/>
              </w:tabs>
              <w:ind w:left="154" w:firstLine="0"/>
              <w:rPr>
                <w:rFonts w:ascii="Times New Roman" w:hAnsi="Times New Roman"/>
                <w:sz w:val="24"/>
                <w:szCs w:val="24"/>
              </w:rPr>
            </w:pPr>
            <w:r w:rsidRPr="00CA18FE">
              <w:rPr>
                <w:rFonts w:ascii="Times New Roman" w:hAnsi="Times New Roman"/>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w:t>
            </w:r>
            <w:r w:rsidRPr="00CA18FE">
              <w:rPr>
                <w:rFonts w:ascii="Times New Roman" w:hAnsi="Times New Roman"/>
                <w:sz w:val="24"/>
                <w:szCs w:val="24"/>
              </w:rPr>
              <w:lastRenderedPageBreak/>
              <w:t xml:space="preserve">многочленов </w:t>
            </w:r>
            <w:r w:rsidRPr="00CA18FE">
              <w:rPr>
                <w:rFonts w:ascii="Times New Roman" w:hAnsi="Times New Roman"/>
                <w:i/>
                <w:sz w:val="24"/>
                <w:szCs w:val="24"/>
              </w:rPr>
              <w:t>и простейших рациональных функций</w:t>
            </w:r>
            <w:r w:rsidRPr="00CA18FE">
              <w:rPr>
                <w:rFonts w:ascii="Times New Roman" w:hAnsi="Times New Roman"/>
                <w:sz w:val="24"/>
                <w:szCs w:val="24"/>
              </w:rPr>
              <w:t xml:space="preserve"> с использованием аппарата математического анализа;</w:t>
            </w:r>
          </w:p>
          <w:p w:rsidR="001F50B9" w:rsidRPr="00CA18FE" w:rsidRDefault="001F50B9" w:rsidP="001F50B9">
            <w:pPr>
              <w:pStyle w:val="af1"/>
              <w:numPr>
                <w:ilvl w:val="0"/>
                <w:numId w:val="34"/>
              </w:numPr>
              <w:tabs>
                <w:tab w:val="clear" w:pos="567"/>
                <w:tab w:val="num" w:pos="154"/>
              </w:tabs>
              <w:ind w:left="154" w:firstLine="0"/>
              <w:rPr>
                <w:rFonts w:ascii="Times New Roman" w:hAnsi="Times New Roman"/>
                <w:sz w:val="24"/>
                <w:szCs w:val="24"/>
              </w:rPr>
            </w:pPr>
            <w:r w:rsidRPr="00CA18FE">
              <w:rPr>
                <w:rFonts w:ascii="Times New Roman" w:hAnsi="Times New Roman"/>
                <w:i/>
                <w:sz w:val="24"/>
                <w:szCs w:val="24"/>
              </w:rPr>
              <w:t>вычислять в простейших случаях площади с использованием первообразной;</w:t>
            </w:r>
            <w:r w:rsidRPr="00CA18FE">
              <w:rPr>
                <w:rFonts w:ascii="Times New Roman" w:hAnsi="Times New Roman"/>
                <w:sz w:val="24"/>
                <w:szCs w:val="24"/>
              </w:rPr>
              <w:t xml:space="preserve"> </w:t>
            </w:r>
          </w:p>
          <w:p w:rsidR="001F50B9" w:rsidRPr="00CA18FE" w:rsidRDefault="001F50B9" w:rsidP="00DF5589">
            <w:pPr>
              <w:pStyle w:val="af1"/>
              <w:rPr>
                <w:rFonts w:ascii="Times New Roman" w:hAnsi="Times New Roman"/>
                <w:caps/>
                <w:sz w:val="24"/>
                <w:szCs w:val="24"/>
              </w:rPr>
            </w:pPr>
            <w:r w:rsidRPr="00CA18FE">
              <w:rPr>
                <w:rFonts w:ascii="Times New Roman" w:hAnsi="Times New Roman"/>
                <w:caps/>
                <w:sz w:val="24"/>
                <w:szCs w:val="24"/>
              </w:rPr>
              <w:t>Уравнения и неравенства</w:t>
            </w:r>
          </w:p>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t>уметь</w:t>
            </w:r>
          </w:p>
          <w:p w:rsidR="001F50B9" w:rsidRPr="00CA18FE" w:rsidRDefault="001F50B9" w:rsidP="001F50B9">
            <w:pPr>
              <w:pStyle w:val="af1"/>
              <w:numPr>
                <w:ilvl w:val="0"/>
                <w:numId w:val="35"/>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 xml:space="preserve">решать рациональные, показательные и логарифмические уравнения и неравенства, </w:t>
            </w:r>
            <w:r w:rsidRPr="00CA18FE">
              <w:rPr>
                <w:rFonts w:ascii="Times New Roman" w:hAnsi="Times New Roman"/>
                <w:i/>
                <w:sz w:val="24"/>
                <w:szCs w:val="24"/>
              </w:rPr>
              <w:t>простейшие иррациональные и тригонометрические уравнения, их системы</w:t>
            </w:r>
            <w:r w:rsidRPr="00CA18FE">
              <w:rPr>
                <w:rFonts w:ascii="Times New Roman" w:hAnsi="Times New Roman"/>
                <w:sz w:val="24"/>
                <w:szCs w:val="24"/>
              </w:rPr>
              <w:t>;</w:t>
            </w:r>
          </w:p>
          <w:p w:rsidR="001F50B9" w:rsidRPr="00CA18FE" w:rsidRDefault="001F50B9" w:rsidP="001F50B9">
            <w:pPr>
              <w:pStyle w:val="af1"/>
              <w:numPr>
                <w:ilvl w:val="0"/>
                <w:numId w:val="35"/>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 xml:space="preserve">составлять уравнения </w:t>
            </w:r>
            <w:r w:rsidRPr="00CA18FE">
              <w:rPr>
                <w:rFonts w:ascii="Times New Roman" w:hAnsi="Times New Roman"/>
                <w:i/>
                <w:sz w:val="24"/>
                <w:szCs w:val="24"/>
              </w:rPr>
              <w:t>и неравенства</w:t>
            </w:r>
            <w:r w:rsidRPr="00CA18FE">
              <w:rPr>
                <w:rFonts w:ascii="Times New Roman" w:hAnsi="Times New Roman"/>
                <w:sz w:val="24"/>
                <w:szCs w:val="24"/>
              </w:rPr>
              <w:t xml:space="preserve"> по условию задачи;</w:t>
            </w:r>
          </w:p>
          <w:p w:rsidR="001F50B9" w:rsidRPr="00CA18FE" w:rsidRDefault="001F50B9" w:rsidP="001F50B9">
            <w:pPr>
              <w:pStyle w:val="af1"/>
              <w:numPr>
                <w:ilvl w:val="0"/>
                <w:numId w:val="35"/>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использовать для приближенного решения уравнений и неравенств графический метод;</w:t>
            </w:r>
          </w:p>
          <w:p w:rsidR="001F50B9" w:rsidRPr="00CA18FE" w:rsidRDefault="001F50B9" w:rsidP="001F50B9">
            <w:pPr>
              <w:pStyle w:val="af1"/>
              <w:numPr>
                <w:ilvl w:val="0"/>
                <w:numId w:val="35"/>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изображать на координатной плоскости множества решений простейших уравнений и их систем;</w:t>
            </w:r>
          </w:p>
          <w:p w:rsidR="001F50B9" w:rsidRPr="00CA18FE" w:rsidRDefault="001F50B9" w:rsidP="00DF5589">
            <w:pPr>
              <w:pStyle w:val="af1"/>
              <w:rPr>
                <w:rFonts w:ascii="Times New Roman" w:hAnsi="Times New Roman"/>
                <w:caps/>
                <w:sz w:val="24"/>
                <w:szCs w:val="24"/>
              </w:rPr>
            </w:pPr>
            <w:r w:rsidRPr="00CA18FE">
              <w:rPr>
                <w:rFonts w:ascii="Times New Roman" w:hAnsi="Times New Roman"/>
                <w:caps/>
                <w:sz w:val="24"/>
                <w:szCs w:val="24"/>
              </w:rPr>
              <w:t>Элементы комбинаторики, статистики и теории вероятностей</w:t>
            </w:r>
          </w:p>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t>уметь</w:t>
            </w:r>
          </w:p>
          <w:p w:rsidR="001F50B9" w:rsidRPr="00CA18FE" w:rsidRDefault="001F50B9" w:rsidP="001F50B9">
            <w:pPr>
              <w:pStyle w:val="af1"/>
              <w:numPr>
                <w:ilvl w:val="0"/>
                <w:numId w:val="36"/>
              </w:numPr>
              <w:tabs>
                <w:tab w:val="clear" w:pos="567"/>
              </w:tabs>
              <w:ind w:left="154" w:hanging="154"/>
              <w:rPr>
                <w:rFonts w:ascii="Times New Roman" w:hAnsi="Times New Roman"/>
                <w:sz w:val="24"/>
                <w:szCs w:val="24"/>
              </w:rPr>
            </w:pPr>
            <w:r w:rsidRPr="00CA18FE">
              <w:rPr>
                <w:rFonts w:ascii="Times New Roman" w:hAnsi="Times New Roman"/>
                <w:sz w:val="24"/>
                <w:szCs w:val="24"/>
              </w:rPr>
              <w:t>решать простейшие комбинаторные задачи методом перебора, а также с использованием известных формул;</w:t>
            </w:r>
          </w:p>
          <w:p w:rsidR="001F50B9" w:rsidRPr="00CA18FE" w:rsidRDefault="001F50B9" w:rsidP="001F50B9">
            <w:pPr>
              <w:pStyle w:val="af1"/>
              <w:numPr>
                <w:ilvl w:val="0"/>
                <w:numId w:val="36"/>
              </w:numPr>
              <w:tabs>
                <w:tab w:val="clear" w:pos="567"/>
              </w:tabs>
              <w:ind w:left="154" w:hanging="154"/>
              <w:rPr>
                <w:rFonts w:ascii="Times New Roman" w:hAnsi="Times New Roman"/>
                <w:sz w:val="24"/>
                <w:szCs w:val="24"/>
              </w:rPr>
            </w:pPr>
            <w:r w:rsidRPr="00CA18FE">
              <w:rPr>
                <w:rFonts w:ascii="Times New Roman" w:hAnsi="Times New Roman"/>
                <w:sz w:val="24"/>
                <w:szCs w:val="24"/>
              </w:rPr>
              <w:t>вычислять в простейших случаях вероятности событий на основе подсчета числа исходов;</w:t>
            </w:r>
          </w:p>
          <w:p w:rsidR="001F50B9" w:rsidRPr="00CA18FE" w:rsidRDefault="001F50B9" w:rsidP="00DF5589">
            <w:pPr>
              <w:pStyle w:val="af1"/>
              <w:rPr>
                <w:rFonts w:ascii="Times New Roman" w:hAnsi="Times New Roman"/>
                <w:caps/>
                <w:sz w:val="24"/>
                <w:szCs w:val="24"/>
              </w:rPr>
            </w:pPr>
          </w:p>
          <w:p w:rsidR="001F50B9" w:rsidRPr="00CA18FE" w:rsidRDefault="001F50B9" w:rsidP="00DF5589">
            <w:pPr>
              <w:pStyle w:val="af1"/>
              <w:rPr>
                <w:rFonts w:ascii="Times New Roman" w:hAnsi="Times New Roman"/>
                <w:caps/>
                <w:sz w:val="24"/>
                <w:szCs w:val="24"/>
              </w:rPr>
            </w:pPr>
          </w:p>
          <w:p w:rsidR="001F50B9" w:rsidRDefault="001F50B9" w:rsidP="00DF5589">
            <w:pPr>
              <w:pStyle w:val="af1"/>
              <w:rPr>
                <w:rFonts w:ascii="Times New Roman" w:hAnsi="Times New Roman"/>
                <w:caps/>
                <w:sz w:val="24"/>
                <w:szCs w:val="24"/>
              </w:rPr>
            </w:pPr>
          </w:p>
          <w:p w:rsidR="001F50B9" w:rsidRPr="00CA18FE" w:rsidRDefault="001F50B9" w:rsidP="00DF5589">
            <w:pPr>
              <w:pStyle w:val="af1"/>
              <w:rPr>
                <w:rFonts w:ascii="Times New Roman" w:hAnsi="Times New Roman"/>
                <w:caps/>
                <w:sz w:val="24"/>
                <w:szCs w:val="24"/>
              </w:rPr>
            </w:pPr>
          </w:p>
          <w:p w:rsidR="001F50B9" w:rsidRPr="00CA18FE" w:rsidRDefault="001F50B9" w:rsidP="00DF5589">
            <w:pPr>
              <w:pStyle w:val="af1"/>
              <w:rPr>
                <w:rFonts w:ascii="Times New Roman" w:hAnsi="Times New Roman"/>
                <w:caps/>
                <w:sz w:val="24"/>
                <w:szCs w:val="24"/>
              </w:rPr>
            </w:pPr>
          </w:p>
          <w:p w:rsidR="001F50B9" w:rsidRPr="00CA18FE" w:rsidRDefault="001F50B9" w:rsidP="00DF5589">
            <w:pPr>
              <w:pStyle w:val="af1"/>
              <w:rPr>
                <w:rFonts w:ascii="Times New Roman" w:hAnsi="Times New Roman"/>
                <w:caps/>
                <w:sz w:val="24"/>
                <w:szCs w:val="24"/>
              </w:rPr>
            </w:pPr>
            <w:r w:rsidRPr="00CA18FE">
              <w:rPr>
                <w:rFonts w:ascii="Times New Roman" w:hAnsi="Times New Roman"/>
                <w:caps/>
                <w:sz w:val="24"/>
                <w:szCs w:val="24"/>
              </w:rPr>
              <w:t>Геометрия</w:t>
            </w:r>
          </w:p>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t>уметь</w:t>
            </w:r>
          </w:p>
          <w:p w:rsidR="001F50B9" w:rsidRPr="00CA18FE" w:rsidRDefault="001F50B9" w:rsidP="001F50B9">
            <w:pPr>
              <w:pStyle w:val="af1"/>
              <w:numPr>
                <w:ilvl w:val="0"/>
                <w:numId w:val="39"/>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1F50B9" w:rsidRPr="00CA18FE" w:rsidRDefault="001F50B9" w:rsidP="001F50B9">
            <w:pPr>
              <w:pStyle w:val="af1"/>
              <w:numPr>
                <w:ilvl w:val="0"/>
                <w:numId w:val="39"/>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 xml:space="preserve">описывать взаимное расположение прямых и плоскостей в пространстве, </w:t>
            </w:r>
            <w:r w:rsidRPr="00CA18FE">
              <w:rPr>
                <w:rFonts w:ascii="Times New Roman" w:hAnsi="Times New Roman"/>
                <w:i/>
                <w:sz w:val="24"/>
                <w:szCs w:val="24"/>
              </w:rPr>
              <w:t>аргументировать свои суждения об этом расположении</w:t>
            </w:r>
            <w:r w:rsidRPr="00CA18FE">
              <w:rPr>
                <w:rFonts w:ascii="Times New Roman" w:hAnsi="Times New Roman"/>
                <w:sz w:val="24"/>
                <w:szCs w:val="24"/>
              </w:rPr>
              <w:t>;</w:t>
            </w:r>
          </w:p>
          <w:p w:rsidR="001F50B9" w:rsidRPr="00CA18FE" w:rsidRDefault="001F50B9" w:rsidP="001F50B9">
            <w:pPr>
              <w:pStyle w:val="af1"/>
              <w:numPr>
                <w:ilvl w:val="0"/>
                <w:numId w:val="39"/>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анализировать в простейших случаях взаимное расположение объектов в пространстве;</w:t>
            </w:r>
          </w:p>
          <w:p w:rsidR="001F50B9" w:rsidRPr="00CA18FE" w:rsidRDefault="001F50B9" w:rsidP="001F50B9">
            <w:pPr>
              <w:pStyle w:val="af1"/>
              <w:numPr>
                <w:ilvl w:val="0"/>
                <w:numId w:val="39"/>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изображать основные многогранники и круглые тела; выполнять чертежи по условиям задач;</w:t>
            </w:r>
          </w:p>
          <w:p w:rsidR="001F50B9" w:rsidRPr="00CA18FE" w:rsidRDefault="001F50B9" w:rsidP="001F50B9">
            <w:pPr>
              <w:pStyle w:val="af1"/>
              <w:numPr>
                <w:ilvl w:val="0"/>
                <w:numId w:val="39"/>
              </w:numPr>
              <w:tabs>
                <w:tab w:val="clear" w:pos="567"/>
                <w:tab w:val="num" w:pos="154"/>
              </w:tabs>
              <w:ind w:left="154" w:hanging="154"/>
              <w:rPr>
                <w:rFonts w:ascii="Times New Roman" w:hAnsi="Times New Roman"/>
                <w:sz w:val="24"/>
                <w:szCs w:val="24"/>
              </w:rPr>
            </w:pPr>
            <w:r w:rsidRPr="00CA18FE">
              <w:rPr>
                <w:rFonts w:ascii="Times New Roman" w:hAnsi="Times New Roman"/>
                <w:i/>
                <w:sz w:val="24"/>
                <w:szCs w:val="24"/>
              </w:rPr>
              <w:t>строить простейшие сечения куба, призмы, пирамиды</w:t>
            </w:r>
            <w:r w:rsidRPr="00CA18FE">
              <w:rPr>
                <w:rFonts w:ascii="Times New Roman" w:hAnsi="Times New Roman"/>
                <w:sz w:val="24"/>
                <w:szCs w:val="24"/>
              </w:rPr>
              <w:t xml:space="preserve">; </w:t>
            </w:r>
          </w:p>
          <w:p w:rsidR="001F50B9" w:rsidRPr="00CA18FE" w:rsidRDefault="001F50B9" w:rsidP="001F50B9">
            <w:pPr>
              <w:pStyle w:val="af1"/>
              <w:numPr>
                <w:ilvl w:val="0"/>
                <w:numId w:val="39"/>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1F50B9" w:rsidRPr="00CA18FE" w:rsidRDefault="001F50B9" w:rsidP="001F50B9">
            <w:pPr>
              <w:pStyle w:val="af1"/>
              <w:numPr>
                <w:ilvl w:val="0"/>
                <w:numId w:val="39"/>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использовать при решении стереометрических задач планиметрические факты и методы;</w:t>
            </w:r>
          </w:p>
          <w:p w:rsidR="001F50B9" w:rsidRPr="00CA18FE" w:rsidRDefault="001F50B9" w:rsidP="001F50B9">
            <w:pPr>
              <w:pStyle w:val="af1"/>
              <w:numPr>
                <w:ilvl w:val="0"/>
                <w:numId w:val="39"/>
              </w:numPr>
              <w:tabs>
                <w:tab w:val="clear" w:pos="567"/>
                <w:tab w:val="num" w:pos="154"/>
              </w:tabs>
              <w:ind w:left="154" w:hanging="154"/>
              <w:rPr>
                <w:rFonts w:ascii="Times New Roman" w:eastAsia="Calibri" w:hAnsi="Times New Roman"/>
                <w:sz w:val="24"/>
                <w:szCs w:val="24"/>
              </w:rPr>
            </w:pPr>
            <w:r w:rsidRPr="00CA18FE">
              <w:rPr>
                <w:rFonts w:ascii="Times New Roman" w:hAnsi="Times New Roman"/>
                <w:sz w:val="24"/>
                <w:szCs w:val="24"/>
              </w:rPr>
              <w:t>проводить доказательные рассуждения в ходе решения задач;</w:t>
            </w:r>
          </w:p>
        </w:tc>
        <w:tc>
          <w:tcPr>
            <w:tcW w:w="3197" w:type="dxa"/>
            <w:tcBorders>
              <w:top w:val="single" w:sz="4" w:space="0" w:color="000000" w:themeColor="text1"/>
              <w:left w:val="single" w:sz="4" w:space="0" w:color="auto"/>
              <w:bottom w:val="single" w:sz="4" w:space="0" w:color="000000" w:themeColor="text1"/>
            </w:tcBorders>
          </w:tcPr>
          <w:p w:rsidR="001F50B9" w:rsidRPr="00CA18FE" w:rsidRDefault="001F50B9" w:rsidP="00DF5589">
            <w:pPr>
              <w:pStyle w:val="af1"/>
              <w:rPr>
                <w:rFonts w:ascii="Times New Roman" w:hAnsi="Times New Roman"/>
                <w:caps/>
                <w:sz w:val="24"/>
                <w:szCs w:val="24"/>
              </w:rPr>
            </w:pPr>
            <w:r w:rsidRPr="00CA18FE">
              <w:rPr>
                <w:rFonts w:ascii="Times New Roman" w:hAnsi="Times New Roman"/>
                <w:caps/>
                <w:sz w:val="24"/>
                <w:szCs w:val="24"/>
              </w:rPr>
              <w:lastRenderedPageBreak/>
              <w:t>Алгебра</w:t>
            </w:r>
          </w:p>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1F50B9" w:rsidRPr="00CA18FE" w:rsidRDefault="001F50B9" w:rsidP="001F50B9">
            <w:pPr>
              <w:pStyle w:val="af1"/>
              <w:numPr>
                <w:ilvl w:val="0"/>
                <w:numId w:val="37"/>
              </w:numPr>
              <w:tabs>
                <w:tab w:val="clear" w:pos="567"/>
                <w:tab w:val="num" w:pos="176"/>
              </w:tabs>
              <w:ind w:left="176" w:hanging="176"/>
              <w:rPr>
                <w:rFonts w:ascii="Times New Roman" w:hAnsi="Times New Roman"/>
                <w:sz w:val="24"/>
                <w:szCs w:val="24"/>
              </w:rPr>
            </w:pPr>
            <w:r w:rsidRPr="00CA18FE">
              <w:rPr>
                <w:rFonts w:ascii="Times New Roman" w:hAnsi="Times New Roman"/>
                <w:sz w:val="24"/>
                <w:szCs w:val="24"/>
              </w:rP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w:t>
            </w:r>
            <w:r w:rsidRPr="00CA18FE">
              <w:rPr>
                <w:rFonts w:ascii="Times New Roman" w:hAnsi="Times New Roman"/>
                <w:sz w:val="24"/>
                <w:szCs w:val="24"/>
              </w:rPr>
              <w:lastRenderedPageBreak/>
              <w:t>простейшие вычислительные устройства;</w:t>
            </w:r>
          </w:p>
          <w:p w:rsidR="001F50B9" w:rsidRPr="00CA18FE" w:rsidRDefault="001F50B9" w:rsidP="00DF5589">
            <w:pPr>
              <w:pStyle w:val="af1"/>
              <w:rPr>
                <w:rFonts w:ascii="Times New Roman" w:hAnsi="Times New Roman"/>
                <w:caps/>
                <w:sz w:val="24"/>
                <w:szCs w:val="24"/>
              </w:rPr>
            </w:pPr>
          </w:p>
          <w:p w:rsidR="001F50B9" w:rsidRPr="00CA18FE" w:rsidRDefault="001F50B9" w:rsidP="00DF5589">
            <w:pPr>
              <w:pStyle w:val="af1"/>
              <w:rPr>
                <w:rFonts w:ascii="Times New Roman" w:hAnsi="Times New Roman"/>
                <w:caps/>
                <w:sz w:val="24"/>
                <w:szCs w:val="24"/>
              </w:rPr>
            </w:pPr>
          </w:p>
          <w:p w:rsidR="001F50B9" w:rsidRPr="00CA18FE" w:rsidRDefault="001F50B9" w:rsidP="00DF5589">
            <w:pPr>
              <w:pStyle w:val="af1"/>
              <w:rPr>
                <w:rFonts w:ascii="Times New Roman" w:hAnsi="Times New Roman"/>
                <w:caps/>
                <w:sz w:val="24"/>
                <w:szCs w:val="24"/>
              </w:rPr>
            </w:pPr>
          </w:p>
          <w:p w:rsidR="001F50B9" w:rsidRPr="00CA18FE" w:rsidRDefault="001F50B9" w:rsidP="00DF5589">
            <w:pPr>
              <w:pStyle w:val="af1"/>
              <w:rPr>
                <w:rFonts w:ascii="Times New Roman" w:hAnsi="Times New Roman"/>
                <w:caps/>
                <w:sz w:val="24"/>
                <w:szCs w:val="24"/>
              </w:rPr>
            </w:pPr>
            <w:r w:rsidRPr="00CA18FE">
              <w:rPr>
                <w:rFonts w:ascii="Times New Roman" w:hAnsi="Times New Roman"/>
                <w:caps/>
                <w:sz w:val="24"/>
                <w:szCs w:val="24"/>
              </w:rPr>
              <w:t>Функции и графики</w:t>
            </w:r>
          </w:p>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1F50B9" w:rsidRPr="00CA18FE" w:rsidRDefault="001F50B9" w:rsidP="001F50B9">
            <w:pPr>
              <w:pStyle w:val="af1"/>
              <w:numPr>
                <w:ilvl w:val="0"/>
                <w:numId w:val="37"/>
              </w:numPr>
              <w:tabs>
                <w:tab w:val="clear" w:pos="567"/>
                <w:tab w:val="num" w:pos="35"/>
              </w:tabs>
              <w:ind w:left="176" w:hanging="176"/>
              <w:rPr>
                <w:rFonts w:ascii="Times New Roman" w:hAnsi="Times New Roman"/>
                <w:sz w:val="24"/>
                <w:szCs w:val="24"/>
              </w:rPr>
            </w:pPr>
            <w:r w:rsidRPr="00CA18FE">
              <w:rPr>
                <w:rFonts w:ascii="Times New Roman" w:hAnsi="Times New Roman"/>
                <w:sz w:val="24"/>
                <w:szCs w:val="24"/>
              </w:rPr>
              <w:t>описания с помощью функций различных зависимостей, представления их графически, интерпретации графиков;</w:t>
            </w:r>
          </w:p>
          <w:p w:rsidR="001F50B9" w:rsidRDefault="001F50B9" w:rsidP="00DF5589">
            <w:pPr>
              <w:pStyle w:val="af1"/>
              <w:tabs>
                <w:tab w:val="num" w:pos="35"/>
              </w:tabs>
              <w:ind w:left="176" w:hanging="176"/>
              <w:rPr>
                <w:rFonts w:ascii="Times New Roman" w:hAnsi="Times New Roman"/>
                <w:caps/>
                <w:sz w:val="24"/>
                <w:szCs w:val="24"/>
              </w:rPr>
            </w:pPr>
          </w:p>
          <w:p w:rsidR="001F50B9" w:rsidRPr="00CA18FE" w:rsidRDefault="001F50B9" w:rsidP="00DF5589">
            <w:pPr>
              <w:pStyle w:val="af1"/>
              <w:tabs>
                <w:tab w:val="num" w:pos="35"/>
              </w:tabs>
              <w:ind w:left="176" w:hanging="176"/>
              <w:rPr>
                <w:rFonts w:ascii="Times New Roman" w:hAnsi="Times New Roman"/>
                <w:caps/>
                <w:sz w:val="24"/>
                <w:szCs w:val="24"/>
              </w:rPr>
            </w:pPr>
          </w:p>
          <w:p w:rsidR="001F50B9" w:rsidRDefault="001F50B9" w:rsidP="00DF5589">
            <w:pPr>
              <w:pStyle w:val="af1"/>
              <w:rPr>
                <w:rFonts w:ascii="Times New Roman" w:hAnsi="Times New Roman"/>
                <w:caps/>
                <w:sz w:val="24"/>
                <w:szCs w:val="24"/>
              </w:rPr>
            </w:pPr>
          </w:p>
          <w:p w:rsidR="001F50B9" w:rsidRPr="00CA18FE" w:rsidRDefault="001F50B9" w:rsidP="00DF5589">
            <w:pPr>
              <w:pStyle w:val="af1"/>
              <w:rPr>
                <w:rFonts w:ascii="Times New Roman" w:hAnsi="Times New Roman"/>
                <w:caps/>
                <w:sz w:val="24"/>
                <w:szCs w:val="24"/>
              </w:rPr>
            </w:pPr>
            <w:r w:rsidRPr="00CA18FE">
              <w:rPr>
                <w:rFonts w:ascii="Times New Roman" w:hAnsi="Times New Roman"/>
                <w:caps/>
                <w:sz w:val="24"/>
                <w:szCs w:val="24"/>
              </w:rPr>
              <w:t>Начала математического анализа</w:t>
            </w:r>
          </w:p>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1F50B9" w:rsidRPr="00CA18FE" w:rsidRDefault="001F50B9" w:rsidP="001F50B9">
            <w:pPr>
              <w:pStyle w:val="af1"/>
              <w:numPr>
                <w:ilvl w:val="0"/>
                <w:numId w:val="37"/>
              </w:numPr>
              <w:tabs>
                <w:tab w:val="clear" w:pos="567"/>
                <w:tab w:val="num" w:pos="176"/>
              </w:tabs>
              <w:ind w:left="176" w:hanging="176"/>
              <w:rPr>
                <w:rFonts w:ascii="Times New Roman" w:hAnsi="Times New Roman"/>
                <w:sz w:val="24"/>
                <w:szCs w:val="24"/>
              </w:rPr>
            </w:pPr>
            <w:r w:rsidRPr="00CA18FE">
              <w:rPr>
                <w:rFonts w:ascii="Times New Roman" w:hAnsi="Times New Roman"/>
                <w:sz w:val="24"/>
                <w:szCs w:val="24"/>
              </w:rPr>
              <w:t xml:space="preserve">решения прикладных задач, в том числе социально-экономи-ческих </w:t>
            </w:r>
            <w:r w:rsidRPr="00CA18FE">
              <w:rPr>
                <w:rFonts w:ascii="Times New Roman" w:hAnsi="Times New Roman"/>
                <w:sz w:val="24"/>
                <w:szCs w:val="24"/>
              </w:rPr>
              <w:lastRenderedPageBreak/>
              <w:t>и физических, на наибольшие и наименьшие значения, на нахождение скорости и ускорения;</w:t>
            </w:r>
          </w:p>
          <w:p w:rsidR="001F50B9" w:rsidRPr="00CA18FE" w:rsidRDefault="001F50B9" w:rsidP="00DF5589">
            <w:pPr>
              <w:pStyle w:val="af1"/>
              <w:rPr>
                <w:rFonts w:ascii="Times New Roman" w:hAnsi="Times New Roman"/>
                <w:caps/>
                <w:sz w:val="24"/>
                <w:szCs w:val="24"/>
              </w:rPr>
            </w:pPr>
          </w:p>
          <w:p w:rsidR="001F50B9" w:rsidRDefault="001F50B9" w:rsidP="00DF5589">
            <w:pPr>
              <w:pStyle w:val="af1"/>
              <w:rPr>
                <w:rFonts w:ascii="Times New Roman" w:hAnsi="Times New Roman"/>
                <w:caps/>
                <w:sz w:val="24"/>
                <w:szCs w:val="24"/>
              </w:rPr>
            </w:pPr>
          </w:p>
          <w:p w:rsidR="001F50B9" w:rsidRDefault="001F50B9" w:rsidP="00DF5589">
            <w:pPr>
              <w:pStyle w:val="af1"/>
              <w:rPr>
                <w:rFonts w:ascii="Times New Roman" w:hAnsi="Times New Roman"/>
                <w:caps/>
                <w:sz w:val="24"/>
                <w:szCs w:val="24"/>
              </w:rPr>
            </w:pPr>
          </w:p>
          <w:p w:rsidR="001F50B9" w:rsidRPr="00CA18FE" w:rsidRDefault="001F50B9" w:rsidP="00DF5589">
            <w:pPr>
              <w:pStyle w:val="af1"/>
              <w:rPr>
                <w:rFonts w:ascii="Times New Roman" w:hAnsi="Times New Roman"/>
                <w:caps/>
                <w:sz w:val="24"/>
                <w:szCs w:val="24"/>
              </w:rPr>
            </w:pPr>
            <w:r w:rsidRPr="00CA18FE">
              <w:rPr>
                <w:rFonts w:ascii="Times New Roman" w:hAnsi="Times New Roman"/>
                <w:caps/>
                <w:sz w:val="24"/>
                <w:szCs w:val="24"/>
              </w:rPr>
              <w:t>Уравнения и неравенства</w:t>
            </w:r>
          </w:p>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1F50B9" w:rsidRPr="00CA18FE" w:rsidRDefault="001F50B9" w:rsidP="001F50B9">
            <w:pPr>
              <w:pStyle w:val="af1"/>
              <w:numPr>
                <w:ilvl w:val="0"/>
                <w:numId w:val="37"/>
              </w:numPr>
              <w:rPr>
                <w:rFonts w:ascii="Times New Roman" w:hAnsi="Times New Roman"/>
                <w:sz w:val="24"/>
                <w:szCs w:val="24"/>
              </w:rPr>
            </w:pPr>
            <w:r w:rsidRPr="00CA18FE">
              <w:rPr>
                <w:rFonts w:ascii="Times New Roman" w:hAnsi="Times New Roman"/>
                <w:sz w:val="24"/>
                <w:szCs w:val="24"/>
              </w:rPr>
              <w:t>построения и исследования простейших математических моделей;</w:t>
            </w:r>
          </w:p>
          <w:p w:rsidR="001F50B9" w:rsidRPr="00CA18FE" w:rsidRDefault="001F50B9" w:rsidP="00DF5589">
            <w:pPr>
              <w:pStyle w:val="af1"/>
              <w:rPr>
                <w:rFonts w:ascii="Times New Roman" w:hAnsi="Times New Roman"/>
                <w:caps/>
                <w:sz w:val="24"/>
                <w:szCs w:val="24"/>
              </w:rPr>
            </w:pPr>
          </w:p>
          <w:p w:rsidR="001F50B9" w:rsidRPr="00CA18FE" w:rsidRDefault="001F50B9" w:rsidP="00DF5589">
            <w:pPr>
              <w:pStyle w:val="af1"/>
              <w:rPr>
                <w:rFonts w:ascii="Times New Roman" w:hAnsi="Times New Roman"/>
                <w:caps/>
                <w:sz w:val="24"/>
                <w:szCs w:val="24"/>
              </w:rPr>
            </w:pPr>
          </w:p>
          <w:p w:rsidR="001F50B9" w:rsidRPr="00CA18FE" w:rsidRDefault="001F50B9" w:rsidP="00DF5589">
            <w:pPr>
              <w:pStyle w:val="af1"/>
              <w:rPr>
                <w:rFonts w:ascii="Times New Roman" w:hAnsi="Times New Roman"/>
                <w:caps/>
                <w:sz w:val="24"/>
                <w:szCs w:val="24"/>
              </w:rPr>
            </w:pPr>
          </w:p>
          <w:p w:rsidR="001F50B9" w:rsidRPr="00CA18FE" w:rsidRDefault="001F50B9" w:rsidP="00DF5589">
            <w:pPr>
              <w:pStyle w:val="af1"/>
              <w:rPr>
                <w:rFonts w:ascii="Times New Roman" w:hAnsi="Times New Roman"/>
                <w:caps/>
                <w:sz w:val="24"/>
                <w:szCs w:val="24"/>
              </w:rPr>
            </w:pPr>
          </w:p>
          <w:p w:rsidR="001F50B9" w:rsidRPr="00CA18FE" w:rsidRDefault="001F50B9" w:rsidP="00DF5589">
            <w:pPr>
              <w:pStyle w:val="af1"/>
              <w:rPr>
                <w:rFonts w:ascii="Times New Roman" w:hAnsi="Times New Roman"/>
                <w:caps/>
                <w:sz w:val="24"/>
                <w:szCs w:val="24"/>
              </w:rPr>
            </w:pPr>
            <w:r w:rsidRPr="00CA18FE">
              <w:rPr>
                <w:rFonts w:ascii="Times New Roman" w:hAnsi="Times New Roman"/>
                <w:caps/>
                <w:sz w:val="24"/>
                <w:szCs w:val="24"/>
              </w:rPr>
              <w:t>Элементы комбинаторики, статистики и теории вероятностей</w:t>
            </w:r>
          </w:p>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1F50B9" w:rsidRPr="00CA18FE" w:rsidRDefault="001F50B9" w:rsidP="001F50B9">
            <w:pPr>
              <w:pStyle w:val="af1"/>
              <w:numPr>
                <w:ilvl w:val="0"/>
                <w:numId w:val="37"/>
              </w:numPr>
              <w:tabs>
                <w:tab w:val="clear" w:pos="567"/>
                <w:tab w:val="num" w:pos="0"/>
              </w:tabs>
              <w:ind w:left="35" w:hanging="35"/>
              <w:rPr>
                <w:rFonts w:ascii="Times New Roman" w:hAnsi="Times New Roman"/>
                <w:sz w:val="24"/>
                <w:szCs w:val="24"/>
              </w:rPr>
            </w:pPr>
            <w:r w:rsidRPr="00CA18FE">
              <w:rPr>
                <w:rFonts w:ascii="Times New Roman" w:hAnsi="Times New Roman"/>
                <w:sz w:val="24"/>
                <w:szCs w:val="24"/>
              </w:rPr>
              <w:t xml:space="preserve">анализа реальных </w:t>
            </w:r>
            <w:r w:rsidRPr="00CA18FE">
              <w:rPr>
                <w:rFonts w:ascii="Times New Roman" w:hAnsi="Times New Roman"/>
                <w:sz w:val="24"/>
                <w:szCs w:val="24"/>
              </w:rPr>
              <w:lastRenderedPageBreak/>
              <w:t>числовых данных, представленных в виде диаграмм, графиков;</w:t>
            </w:r>
          </w:p>
          <w:p w:rsidR="001F50B9" w:rsidRPr="00CA18FE" w:rsidRDefault="001F50B9" w:rsidP="001F50B9">
            <w:pPr>
              <w:pStyle w:val="af1"/>
              <w:numPr>
                <w:ilvl w:val="0"/>
                <w:numId w:val="37"/>
              </w:numPr>
              <w:tabs>
                <w:tab w:val="clear" w:pos="567"/>
                <w:tab w:val="num" w:pos="0"/>
              </w:tabs>
              <w:ind w:left="35" w:hanging="35"/>
              <w:rPr>
                <w:rFonts w:ascii="Times New Roman" w:hAnsi="Times New Roman"/>
                <w:sz w:val="24"/>
                <w:szCs w:val="24"/>
              </w:rPr>
            </w:pPr>
            <w:r w:rsidRPr="00CA18FE">
              <w:rPr>
                <w:rFonts w:ascii="Times New Roman" w:hAnsi="Times New Roman"/>
                <w:sz w:val="24"/>
                <w:szCs w:val="24"/>
              </w:rPr>
              <w:t>анализа информации статистического характера;</w:t>
            </w:r>
          </w:p>
          <w:p w:rsidR="001F50B9" w:rsidRPr="00CA18FE" w:rsidRDefault="001F50B9" w:rsidP="00DF5589">
            <w:pPr>
              <w:pStyle w:val="af1"/>
              <w:tabs>
                <w:tab w:val="right" w:pos="2981"/>
              </w:tabs>
              <w:rPr>
                <w:rFonts w:ascii="Times New Roman" w:hAnsi="Times New Roman"/>
                <w:caps/>
                <w:sz w:val="24"/>
                <w:szCs w:val="24"/>
              </w:rPr>
            </w:pPr>
            <w:r w:rsidRPr="00CA18FE">
              <w:rPr>
                <w:rFonts w:ascii="Times New Roman" w:hAnsi="Times New Roman"/>
                <w:caps/>
                <w:sz w:val="24"/>
                <w:szCs w:val="24"/>
              </w:rPr>
              <w:t>Геометрия</w:t>
            </w:r>
            <w:r w:rsidRPr="00CA18FE">
              <w:rPr>
                <w:rFonts w:ascii="Times New Roman" w:hAnsi="Times New Roman"/>
                <w:caps/>
                <w:sz w:val="24"/>
                <w:szCs w:val="24"/>
              </w:rPr>
              <w:tab/>
            </w:r>
          </w:p>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1F50B9" w:rsidRPr="00CA18FE" w:rsidRDefault="001F50B9" w:rsidP="001F50B9">
            <w:pPr>
              <w:pStyle w:val="af1"/>
              <w:numPr>
                <w:ilvl w:val="0"/>
                <w:numId w:val="38"/>
              </w:numPr>
              <w:tabs>
                <w:tab w:val="clear" w:pos="567"/>
                <w:tab w:val="num" w:pos="176"/>
              </w:tabs>
              <w:ind w:left="176" w:hanging="176"/>
              <w:rPr>
                <w:rFonts w:ascii="Times New Roman" w:hAnsi="Times New Roman"/>
                <w:sz w:val="24"/>
                <w:szCs w:val="24"/>
              </w:rPr>
            </w:pPr>
            <w:r w:rsidRPr="00CA18FE">
              <w:rPr>
                <w:rFonts w:ascii="Times New Roman" w:hAnsi="Times New Roman"/>
                <w:sz w:val="24"/>
                <w:szCs w:val="24"/>
              </w:rPr>
              <w:t>исследования (моделирования) несложных практических ситуаций на основе изученных формул и свойств фигур;</w:t>
            </w:r>
          </w:p>
          <w:p w:rsidR="001F50B9" w:rsidRPr="00CA18FE" w:rsidRDefault="001F50B9" w:rsidP="001F50B9">
            <w:pPr>
              <w:pStyle w:val="af1"/>
              <w:numPr>
                <w:ilvl w:val="0"/>
                <w:numId w:val="38"/>
              </w:numPr>
              <w:tabs>
                <w:tab w:val="clear" w:pos="567"/>
                <w:tab w:val="num" w:pos="176"/>
              </w:tabs>
              <w:ind w:left="176" w:hanging="176"/>
              <w:rPr>
                <w:rFonts w:ascii="Times New Roman" w:eastAsia="Calibri" w:hAnsi="Times New Roman"/>
                <w:sz w:val="24"/>
                <w:szCs w:val="24"/>
              </w:rPr>
            </w:pPr>
            <w:r w:rsidRPr="00CA18FE">
              <w:rPr>
                <w:rFonts w:ascii="Times New Roman" w:hAnsi="Times New Roman"/>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tc>
      </w:tr>
      <w:tr w:rsidR="001F50B9" w:rsidRPr="00CA18FE" w:rsidTr="00DF5589">
        <w:tc>
          <w:tcPr>
            <w:tcW w:w="1941"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Информатика и ИКТ</w:t>
            </w:r>
          </w:p>
        </w:tc>
        <w:tc>
          <w:tcPr>
            <w:tcW w:w="3200"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1F50B9" w:rsidRPr="00CA18FE" w:rsidRDefault="001F50B9" w:rsidP="00DF5589">
            <w:pPr>
              <w:pStyle w:val="af1"/>
              <w:rPr>
                <w:rFonts w:ascii="Times New Roman" w:hAnsi="Times New Roman"/>
                <w:sz w:val="24"/>
                <w:szCs w:val="24"/>
              </w:rPr>
            </w:pPr>
          </w:p>
        </w:tc>
        <w:tc>
          <w:tcPr>
            <w:tcW w:w="2785" w:type="dxa"/>
            <w:tcBorders>
              <w:top w:val="single" w:sz="4" w:space="0" w:color="000000" w:themeColor="text1"/>
              <w:bottom w:val="single" w:sz="4" w:space="0" w:color="000000" w:themeColor="text1"/>
              <w:right w:val="single" w:sz="4" w:space="0" w:color="auto"/>
            </w:tcBorders>
          </w:tcPr>
          <w:p w:rsidR="001F50B9" w:rsidRPr="00CA18FE" w:rsidRDefault="001F50B9" w:rsidP="00DF5589">
            <w:pPr>
              <w:pStyle w:val="af1"/>
              <w:rPr>
                <w:rFonts w:ascii="Times New Roman" w:eastAsia="Calibri" w:hAnsi="Times New Roman"/>
                <w:b/>
                <w:sz w:val="24"/>
                <w:szCs w:val="24"/>
              </w:rPr>
            </w:pPr>
            <w:r w:rsidRPr="00CA18FE">
              <w:rPr>
                <w:rFonts w:ascii="Times New Roman" w:eastAsia="Calibri" w:hAnsi="Times New Roman"/>
                <w:b/>
                <w:sz w:val="24"/>
                <w:szCs w:val="24"/>
              </w:rPr>
              <w:t>знать/понимать</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1. Объяснять различные подходы к определению понятия "информация".</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2. Различать методы измерения количества информации: вероятностный и алфавитный. Знать единицы измерения информации.</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3.Назначение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4. Назначение и виды информационных моделей, описывающих реальные объекты или процессы.</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5. Использование алгоритма как модели автоматизации деятельности</w:t>
            </w:r>
          </w:p>
          <w:p w:rsidR="001F50B9" w:rsidRPr="00CA18FE" w:rsidRDefault="001F50B9" w:rsidP="00DF5589">
            <w:pPr>
              <w:pStyle w:val="af1"/>
              <w:rPr>
                <w:rFonts w:ascii="Times New Roman" w:hAnsi="Times New Roman"/>
                <w:i/>
                <w:sz w:val="24"/>
                <w:szCs w:val="24"/>
              </w:rPr>
            </w:pPr>
            <w:r w:rsidRPr="00CA18FE">
              <w:rPr>
                <w:rFonts w:ascii="Times New Roman" w:eastAsia="Calibri" w:hAnsi="Times New Roman"/>
                <w:sz w:val="24"/>
                <w:szCs w:val="24"/>
              </w:rPr>
              <w:t xml:space="preserve">6. Назначение и </w:t>
            </w:r>
            <w:r w:rsidRPr="00CA18FE">
              <w:rPr>
                <w:rFonts w:ascii="Times New Roman" w:eastAsia="Calibri" w:hAnsi="Times New Roman"/>
                <w:sz w:val="24"/>
                <w:szCs w:val="24"/>
              </w:rPr>
              <w:lastRenderedPageBreak/>
              <w:t>функции операционных систем.</w:t>
            </w:r>
          </w:p>
        </w:tc>
        <w:tc>
          <w:tcPr>
            <w:tcW w:w="4372" w:type="dxa"/>
            <w:tcBorders>
              <w:top w:val="single" w:sz="4" w:space="0" w:color="000000" w:themeColor="text1"/>
              <w:left w:val="single" w:sz="4" w:space="0" w:color="auto"/>
              <w:bottom w:val="single" w:sz="4" w:space="0" w:color="000000" w:themeColor="text1"/>
              <w:right w:val="single" w:sz="4" w:space="0" w:color="auto"/>
            </w:tcBorders>
          </w:tcPr>
          <w:p w:rsidR="001F50B9" w:rsidRPr="00CA18FE" w:rsidRDefault="001F50B9" w:rsidP="00DF5589">
            <w:pPr>
              <w:pStyle w:val="af1"/>
              <w:rPr>
                <w:rFonts w:ascii="Times New Roman" w:eastAsia="Calibri" w:hAnsi="Times New Roman"/>
                <w:b/>
                <w:sz w:val="24"/>
                <w:szCs w:val="24"/>
              </w:rPr>
            </w:pPr>
            <w:r w:rsidRPr="00CA18FE">
              <w:rPr>
                <w:rFonts w:ascii="Times New Roman" w:eastAsia="Calibri" w:hAnsi="Times New Roman"/>
                <w:b/>
                <w:sz w:val="24"/>
                <w:szCs w:val="24"/>
              </w:rPr>
              <w:lastRenderedPageBreak/>
              <w:t>уметь</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1. Оценивать достоверность информации, сопоставляя различные источники.</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2. Распознавать информационные процессы в различных системах.</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3. Использовать готовые информационные модели, оценивать их соответствие реальному объекту и целям моделирования.</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4. Осуществлять выбор способа представления информации в соответствии с поставленной задачей.</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5. Иллюстрировать учебные работы с использованием средств информационных технологий.</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6. Создавать информационные объекты сложной структуры, в том числе гипертекстовые.</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7. Просматривать, создавать, редактировать, сохранять записи в базах данных.</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8. Осуществлять поиск информации в базах данных, компьютерных сетях и пр.</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9. Представлять числовую информацию различными способами (таблица, массив, график, диаграмма и пр.)</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10. Соблюдать правила техники безопасности и гигиенические рекомендации при использовании средств ИКТ.</w:t>
            </w:r>
          </w:p>
          <w:p w:rsidR="001F50B9" w:rsidRPr="00CA18FE" w:rsidRDefault="001F50B9" w:rsidP="00DF5589">
            <w:pPr>
              <w:pStyle w:val="af1"/>
              <w:rPr>
                <w:rFonts w:ascii="Times New Roman" w:eastAsia="Calibri" w:hAnsi="Times New Roman"/>
                <w:sz w:val="24"/>
                <w:szCs w:val="24"/>
              </w:rPr>
            </w:pPr>
          </w:p>
        </w:tc>
        <w:tc>
          <w:tcPr>
            <w:tcW w:w="3197" w:type="dxa"/>
            <w:tcBorders>
              <w:top w:val="single" w:sz="4" w:space="0" w:color="000000" w:themeColor="text1"/>
              <w:left w:val="single" w:sz="4" w:space="0" w:color="auto"/>
              <w:bottom w:val="single" w:sz="4" w:space="0" w:color="000000" w:themeColor="text1"/>
            </w:tcBorders>
          </w:tcPr>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b/>
                <w:sz w:val="24"/>
                <w:szCs w:val="24"/>
              </w:rPr>
              <w:t>Использовать приобретенные знания и умения в практической деятельности и повседневной жизни для</w:t>
            </w:r>
            <w:r w:rsidRPr="00CA18FE">
              <w:rPr>
                <w:rFonts w:ascii="Times New Roman" w:eastAsia="Calibri" w:hAnsi="Times New Roman"/>
                <w:sz w:val="24"/>
                <w:szCs w:val="24"/>
              </w:rPr>
              <w:t>:</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1. эффективной организации индивидуального информационного пространства;</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2. автоматизации коммуникационной деятельности;</w:t>
            </w:r>
          </w:p>
          <w:p w:rsidR="001F50B9" w:rsidRPr="00CA18FE" w:rsidRDefault="001F50B9" w:rsidP="00DF5589">
            <w:pPr>
              <w:pStyle w:val="af1"/>
              <w:rPr>
                <w:rFonts w:ascii="Times New Roman" w:eastAsia="Calibri" w:hAnsi="Times New Roman"/>
                <w:sz w:val="24"/>
                <w:szCs w:val="24"/>
              </w:rPr>
            </w:pPr>
            <w:r w:rsidRPr="00CA18FE">
              <w:rPr>
                <w:rFonts w:ascii="Times New Roman" w:eastAsia="Calibri" w:hAnsi="Times New Roman"/>
                <w:sz w:val="24"/>
                <w:szCs w:val="24"/>
              </w:rPr>
              <w:t>3. эффективного применения информационных образовательных ресурсов в учебной деятельности.</w:t>
            </w:r>
          </w:p>
          <w:p w:rsidR="001F50B9" w:rsidRPr="00CA18FE" w:rsidRDefault="001F50B9" w:rsidP="00DF5589">
            <w:pPr>
              <w:pStyle w:val="af1"/>
              <w:rPr>
                <w:rFonts w:ascii="Times New Roman" w:eastAsia="Calibri" w:hAnsi="Times New Roman"/>
                <w:sz w:val="24"/>
                <w:szCs w:val="24"/>
              </w:rPr>
            </w:pPr>
          </w:p>
        </w:tc>
      </w:tr>
      <w:tr w:rsidR="001F50B9" w:rsidRPr="00CA18FE" w:rsidTr="00DF5589">
        <w:tc>
          <w:tcPr>
            <w:tcW w:w="1941"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 xml:space="preserve">История </w:t>
            </w:r>
          </w:p>
        </w:tc>
        <w:tc>
          <w:tcPr>
            <w:tcW w:w="3200"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 xml:space="preserve">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w:t>
            </w:r>
            <w:r w:rsidRPr="00CA18FE">
              <w:rPr>
                <w:rFonts w:ascii="Times New Roman" w:hAnsi="Times New Roman"/>
                <w:sz w:val="24"/>
                <w:szCs w:val="24"/>
              </w:rPr>
              <w:lastRenderedPageBreak/>
              <w:t xml:space="preserve">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w:t>
            </w:r>
            <w:r w:rsidRPr="00CA18FE">
              <w:rPr>
                <w:rFonts w:ascii="Times New Roman" w:hAnsi="Times New Roman"/>
                <w:sz w:val="24"/>
                <w:szCs w:val="24"/>
              </w:rPr>
              <w:lastRenderedPageBreak/>
              <w:t xml:space="preserve">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1F50B9" w:rsidRPr="00CA18FE" w:rsidRDefault="001F50B9" w:rsidP="00DF5589">
            <w:pPr>
              <w:pStyle w:val="af1"/>
              <w:rPr>
                <w:rFonts w:ascii="Times New Roman" w:eastAsia="Calibri" w:hAnsi="Times New Roman"/>
                <w:sz w:val="24"/>
                <w:szCs w:val="24"/>
              </w:rPr>
            </w:pPr>
            <w:r w:rsidRPr="00CA18FE">
              <w:rPr>
                <w:rFonts w:ascii="Times New Roman" w:hAnsi="Times New Roman"/>
                <w:sz w:val="24"/>
                <w:szCs w:val="24"/>
              </w:rPr>
              <w:t xml:space="preserve">С учетом специфики целей и содержания предвузовской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w:t>
            </w:r>
            <w:r w:rsidRPr="00CA18FE">
              <w:rPr>
                <w:rFonts w:ascii="Times New Roman" w:hAnsi="Times New Roman"/>
                <w:sz w:val="24"/>
                <w:szCs w:val="24"/>
              </w:rPr>
              <w:lastRenderedPageBreak/>
              <w:t>принадлежность, собственное отношение к явлениям современной жизни, свою гражданскую позицию.</w:t>
            </w:r>
          </w:p>
        </w:tc>
        <w:tc>
          <w:tcPr>
            <w:tcW w:w="2785" w:type="dxa"/>
            <w:tcBorders>
              <w:top w:val="single" w:sz="4" w:space="0" w:color="000000" w:themeColor="text1"/>
              <w:bottom w:val="single" w:sz="4" w:space="0" w:color="000000" w:themeColor="text1"/>
              <w:right w:val="single" w:sz="4" w:space="0" w:color="auto"/>
            </w:tcBorders>
          </w:tcPr>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lastRenderedPageBreak/>
              <w:t>знать/понимать</w:t>
            </w:r>
          </w:p>
          <w:p w:rsidR="001F50B9" w:rsidRPr="00CA18FE" w:rsidRDefault="001F50B9" w:rsidP="001F50B9">
            <w:pPr>
              <w:pStyle w:val="af1"/>
              <w:numPr>
                <w:ilvl w:val="0"/>
                <w:numId w:val="28"/>
              </w:numPr>
              <w:tabs>
                <w:tab w:val="clear" w:pos="567"/>
                <w:tab w:val="num" w:pos="104"/>
              </w:tabs>
              <w:ind w:left="104" w:firstLine="0"/>
              <w:rPr>
                <w:rFonts w:ascii="Times New Roman" w:hAnsi="Times New Roman"/>
                <w:sz w:val="24"/>
                <w:szCs w:val="24"/>
              </w:rPr>
            </w:pPr>
            <w:r w:rsidRPr="00CA18FE">
              <w:rPr>
                <w:rFonts w:ascii="Times New Roman" w:hAnsi="Times New Roman"/>
                <w:sz w:val="24"/>
                <w:szCs w:val="24"/>
              </w:rPr>
              <w:t>основные факты, процессы и явления, характеризующие целостность и системность отечественной и всемирной истории;</w:t>
            </w:r>
          </w:p>
          <w:p w:rsidR="001F50B9" w:rsidRPr="00CA18FE" w:rsidRDefault="001F50B9" w:rsidP="001F50B9">
            <w:pPr>
              <w:pStyle w:val="af1"/>
              <w:numPr>
                <w:ilvl w:val="0"/>
                <w:numId w:val="28"/>
              </w:numPr>
              <w:tabs>
                <w:tab w:val="clear" w:pos="567"/>
                <w:tab w:val="num" w:pos="104"/>
              </w:tabs>
              <w:ind w:left="104" w:hanging="104"/>
              <w:rPr>
                <w:rFonts w:ascii="Times New Roman" w:hAnsi="Times New Roman"/>
                <w:sz w:val="24"/>
                <w:szCs w:val="24"/>
              </w:rPr>
            </w:pPr>
            <w:r w:rsidRPr="00CA18FE">
              <w:rPr>
                <w:rFonts w:ascii="Times New Roman" w:hAnsi="Times New Roman"/>
                <w:sz w:val="24"/>
                <w:szCs w:val="24"/>
              </w:rPr>
              <w:t>периодизацию всемирной и отечественной истории;</w:t>
            </w:r>
          </w:p>
          <w:p w:rsidR="001F50B9" w:rsidRPr="00CA18FE" w:rsidRDefault="001F50B9" w:rsidP="001F50B9">
            <w:pPr>
              <w:pStyle w:val="af1"/>
              <w:numPr>
                <w:ilvl w:val="0"/>
                <w:numId w:val="28"/>
              </w:numPr>
              <w:tabs>
                <w:tab w:val="clear" w:pos="567"/>
                <w:tab w:val="num" w:pos="104"/>
              </w:tabs>
              <w:ind w:left="104" w:hanging="104"/>
              <w:rPr>
                <w:rFonts w:ascii="Times New Roman" w:hAnsi="Times New Roman"/>
                <w:sz w:val="24"/>
                <w:szCs w:val="24"/>
              </w:rPr>
            </w:pPr>
            <w:r w:rsidRPr="00CA18FE">
              <w:rPr>
                <w:rFonts w:ascii="Times New Roman" w:hAnsi="Times New Roman"/>
                <w:sz w:val="24"/>
                <w:szCs w:val="24"/>
              </w:rPr>
              <w:t>современные версии и трактовки важнейших проблем отечественной и всемирной истории;</w:t>
            </w:r>
          </w:p>
          <w:p w:rsidR="001F50B9" w:rsidRPr="00CA18FE" w:rsidRDefault="001F50B9" w:rsidP="001F50B9">
            <w:pPr>
              <w:pStyle w:val="af1"/>
              <w:numPr>
                <w:ilvl w:val="0"/>
                <w:numId w:val="28"/>
              </w:numPr>
              <w:tabs>
                <w:tab w:val="clear" w:pos="567"/>
                <w:tab w:val="num" w:pos="246"/>
              </w:tabs>
              <w:ind w:left="104" w:hanging="104"/>
              <w:rPr>
                <w:rFonts w:ascii="Times New Roman" w:hAnsi="Times New Roman"/>
                <w:sz w:val="24"/>
                <w:szCs w:val="24"/>
              </w:rPr>
            </w:pPr>
            <w:r w:rsidRPr="00CA18FE">
              <w:rPr>
                <w:rFonts w:ascii="Times New Roman" w:hAnsi="Times New Roman"/>
                <w:sz w:val="24"/>
                <w:szCs w:val="24"/>
              </w:rPr>
              <w:t>историческую обусловленность современных общественных процессов;</w:t>
            </w:r>
          </w:p>
          <w:p w:rsidR="001F50B9" w:rsidRPr="00CA18FE" w:rsidRDefault="001F50B9" w:rsidP="001F50B9">
            <w:pPr>
              <w:pStyle w:val="af1"/>
              <w:numPr>
                <w:ilvl w:val="0"/>
                <w:numId w:val="28"/>
              </w:numPr>
              <w:tabs>
                <w:tab w:val="clear" w:pos="567"/>
                <w:tab w:val="num" w:pos="104"/>
              </w:tabs>
              <w:ind w:left="246" w:hanging="246"/>
              <w:rPr>
                <w:rFonts w:ascii="Times New Roman" w:hAnsi="Times New Roman"/>
                <w:sz w:val="24"/>
                <w:szCs w:val="24"/>
              </w:rPr>
            </w:pPr>
            <w:r w:rsidRPr="00CA18FE">
              <w:rPr>
                <w:rFonts w:ascii="Times New Roman" w:hAnsi="Times New Roman"/>
                <w:sz w:val="24"/>
                <w:szCs w:val="24"/>
              </w:rPr>
              <w:t>особенности исторического пути России, ее роль в мировом сообществе;</w:t>
            </w:r>
          </w:p>
          <w:p w:rsidR="001F50B9" w:rsidRPr="00CA18FE" w:rsidRDefault="001F50B9" w:rsidP="00DF5589">
            <w:pPr>
              <w:pStyle w:val="af1"/>
              <w:rPr>
                <w:rFonts w:ascii="Times New Roman" w:eastAsia="Calibri" w:hAnsi="Times New Roman"/>
                <w:i/>
                <w:sz w:val="24"/>
                <w:szCs w:val="24"/>
              </w:rPr>
            </w:pPr>
          </w:p>
        </w:tc>
        <w:tc>
          <w:tcPr>
            <w:tcW w:w="4372" w:type="dxa"/>
            <w:tcBorders>
              <w:top w:val="single" w:sz="4" w:space="0" w:color="000000" w:themeColor="text1"/>
              <w:left w:val="single" w:sz="4" w:space="0" w:color="auto"/>
              <w:bottom w:val="single" w:sz="4" w:space="0" w:color="000000" w:themeColor="text1"/>
              <w:right w:val="single" w:sz="4" w:space="0" w:color="auto"/>
            </w:tcBorders>
          </w:tcPr>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t>уметь</w:t>
            </w:r>
          </w:p>
          <w:p w:rsidR="001F50B9" w:rsidRPr="00CA18FE" w:rsidRDefault="001F50B9" w:rsidP="001F50B9">
            <w:pPr>
              <w:pStyle w:val="af1"/>
              <w:numPr>
                <w:ilvl w:val="0"/>
                <w:numId w:val="29"/>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проводить поиск исторической информации в источниках разного типа;</w:t>
            </w:r>
          </w:p>
          <w:p w:rsidR="001F50B9" w:rsidRPr="00CA18FE" w:rsidRDefault="001F50B9" w:rsidP="001F50B9">
            <w:pPr>
              <w:pStyle w:val="af1"/>
              <w:numPr>
                <w:ilvl w:val="0"/>
                <w:numId w:val="29"/>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F50B9" w:rsidRPr="00CA18FE" w:rsidRDefault="001F50B9" w:rsidP="001F50B9">
            <w:pPr>
              <w:pStyle w:val="af1"/>
              <w:numPr>
                <w:ilvl w:val="0"/>
                <w:numId w:val="29"/>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1F50B9" w:rsidRPr="00CA18FE" w:rsidRDefault="001F50B9" w:rsidP="001F50B9">
            <w:pPr>
              <w:pStyle w:val="af1"/>
              <w:numPr>
                <w:ilvl w:val="0"/>
                <w:numId w:val="29"/>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различать в исторической информации факты и мнения, исторические описания и исторические объяснения;</w:t>
            </w:r>
          </w:p>
          <w:p w:rsidR="001F50B9" w:rsidRPr="00CA18FE" w:rsidRDefault="001F50B9" w:rsidP="001F50B9">
            <w:pPr>
              <w:pStyle w:val="af1"/>
              <w:numPr>
                <w:ilvl w:val="0"/>
                <w:numId w:val="29"/>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F50B9" w:rsidRPr="00CA18FE" w:rsidRDefault="001F50B9" w:rsidP="001F50B9">
            <w:pPr>
              <w:pStyle w:val="af1"/>
              <w:numPr>
                <w:ilvl w:val="0"/>
                <w:numId w:val="29"/>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F50B9" w:rsidRPr="00CA18FE" w:rsidRDefault="001F50B9" w:rsidP="001F50B9">
            <w:pPr>
              <w:pStyle w:val="af1"/>
              <w:numPr>
                <w:ilvl w:val="0"/>
                <w:numId w:val="29"/>
              </w:numPr>
              <w:tabs>
                <w:tab w:val="clear" w:pos="567"/>
                <w:tab w:val="num" w:pos="154"/>
              </w:tabs>
              <w:ind w:left="154" w:hanging="154"/>
              <w:rPr>
                <w:rFonts w:ascii="Times New Roman" w:hAnsi="Times New Roman"/>
                <w:sz w:val="24"/>
                <w:szCs w:val="24"/>
              </w:rPr>
            </w:pPr>
            <w:r w:rsidRPr="00CA18FE">
              <w:rPr>
                <w:rFonts w:ascii="Times New Roman" w:hAnsi="Times New Roman"/>
                <w:sz w:val="24"/>
                <w:szCs w:val="24"/>
              </w:rPr>
              <w:t xml:space="preserve">представлять результаты изучения исторического материала в формах </w:t>
            </w:r>
            <w:r w:rsidRPr="00CA18FE">
              <w:rPr>
                <w:rFonts w:ascii="Times New Roman" w:hAnsi="Times New Roman"/>
                <w:sz w:val="24"/>
                <w:szCs w:val="24"/>
              </w:rPr>
              <w:lastRenderedPageBreak/>
              <w:t>конспекта, реферата, рецензии;</w:t>
            </w:r>
          </w:p>
          <w:p w:rsidR="001F50B9" w:rsidRPr="00CA18FE" w:rsidRDefault="001F50B9" w:rsidP="00DF5589">
            <w:pPr>
              <w:pStyle w:val="af1"/>
              <w:rPr>
                <w:rFonts w:ascii="Times New Roman" w:eastAsia="Calibri" w:hAnsi="Times New Roman"/>
                <w:sz w:val="24"/>
                <w:szCs w:val="24"/>
              </w:rPr>
            </w:pPr>
          </w:p>
        </w:tc>
        <w:tc>
          <w:tcPr>
            <w:tcW w:w="3197" w:type="dxa"/>
            <w:tcBorders>
              <w:top w:val="single" w:sz="4" w:space="0" w:color="000000" w:themeColor="text1"/>
              <w:left w:val="single" w:sz="4" w:space="0" w:color="auto"/>
              <w:bottom w:val="single" w:sz="4" w:space="0" w:color="000000" w:themeColor="text1"/>
            </w:tcBorders>
          </w:tcPr>
          <w:p w:rsidR="001F50B9" w:rsidRPr="00CA18FE" w:rsidRDefault="001F50B9" w:rsidP="00DF5589">
            <w:pPr>
              <w:pStyle w:val="af1"/>
              <w:rPr>
                <w:rFonts w:ascii="Times New Roman" w:hAnsi="Times New Roman"/>
                <w:b/>
                <w:sz w:val="24"/>
                <w:szCs w:val="24"/>
              </w:rPr>
            </w:pPr>
            <w:r w:rsidRPr="00CA18FE">
              <w:rPr>
                <w:rFonts w:ascii="Times New Roman" w:hAnsi="Times New Roman"/>
                <w:b/>
                <w:sz w:val="24"/>
                <w:szCs w:val="24"/>
              </w:rPr>
              <w:lastRenderedPageBreak/>
              <w:t>использовать приобретенные знания и умения в практической деятельности и повседневной жизни для:</w:t>
            </w:r>
          </w:p>
          <w:p w:rsidR="001F50B9" w:rsidRPr="00CA18FE" w:rsidRDefault="001F50B9" w:rsidP="001F50B9">
            <w:pPr>
              <w:pStyle w:val="af1"/>
              <w:numPr>
                <w:ilvl w:val="0"/>
                <w:numId w:val="30"/>
              </w:numPr>
              <w:tabs>
                <w:tab w:val="clear" w:pos="567"/>
                <w:tab w:val="num" w:pos="35"/>
              </w:tabs>
              <w:ind w:left="176" w:hanging="176"/>
              <w:rPr>
                <w:rFonts w:ascii="Times New Roman" w:hAnsi="Times New Roman"/>
                <w:sz w:val="24"/>
                <w:szCs w:val="24"/>
              </w:rPr>
            </w:pPr>
            <w:r w:rsidRPr="00CA18FE">
              <w:rPr>
                <w:rFonts w:ascii="Times New Roman" w:hAnsi="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1F50B9" w:rsidRPr="00CA18FE" w:rsidRDefault="001F50B9" w:rsidP="001F50B9">
            <w:pPr>
              <w:pStyle w:val="af1"/>
              <w:numPr>
                <w:ilvl w:val="0"/>
                <w:numId w:val="30"/>
              </w:numPr>
              <w:tabs>
                <w:tab w:val="clear" w:pos="567"/>
                <w:tab w:val="num" w:pos="35"/>
              </w:tabs>
              <w:ind w:left="176" w:hanging="176"/>
              <w:rPr>
                <w:rFonts w:ascii="Times New Roman" w:hAnsi="Times New Roman"/>
                <w:sz w:val="24"/>
                <w:szCs w:val="24"/>
              </w:rPr>
            </w:pPr>
            <w:r w:rsidRPr="00CA18FE">
              <w:rPr>
                <w:rFonts w:ascii="Times New Roman" w:hAnsi="Times New Roman"/>
                <w:sz w:val="24"/>
                <w:szCs w:val="24"/>
              </w:rPr>
              <w:t>использования навыков исторического анализа при критическом восприятии получаемой извне социальной информации;</w:t>
            </w:r>
          </w:p>
          <w:p w:rsidR="001F50B9" w:rsidRPr="00CA18FE" w:rsidRDefault="001F50B9" w:rsidP="001F50B9">
            <w:pPr>
              <w:pStyle w:val="af1"/>
              <w:numPr>
                <w:ilvl w:val="0"/>
                <w:numId w:val="30"/>
              </w:numPr>
              <w:tabs>
                <w:tab w:val="clear" w:pos="567"/>
                <w:tab w:val="num" w:pos="35"/>
              </w:tabs>
              <w:ind w:left="176" w:hanging="176"/>
              <w:rPr>
                <w:rFonts w:ascii="Times New Roman" w:hAnsi="Times New Roman"/>
                <w:sz w:val="24"/>
                <w:szCs w:val="24"/>
              </w:rPr>
            </w:pPr>
            <w:r w:rsidRPr="00CA18FE">
              <w:rPr>
                <w:rFonts w:ascii="Times New Roman" w:hAnsi="Times New Roman"/>
                <w:sz w:val="24"/>
                <w:szCs w:val="24"/>
              </w:rPr>
              <w:t>соотнесения своих действий и поступков окружающих с исторически возникшими формами социального поведения;</w:t>
            </w:r>
          </w:p>
          <w:p w:rsidR="001F50B9" w:rsidRPr="00CA18FE" w:rsidRDefault="001F50B9" w:rsidP="001F50B9">
            <w:pPr>
              <w:pStyle w:val="af1"/>
              <w:numPr>
                <w:ilvl w:val="0"/>
                <w:numId w:val="30"/>
              </w:numPr>
              <w:tabs>
                <w:tab w:val="clear" w:pos="567"/>
                <w:tab w:val="num" w:pos="35"/>
              </w:tabs>
              <w:ind w:left="176" w:hanging="176"/>
              <w:rPr>
                <w:rFonts w:ascii="Times New Roman" w:hAnsi="Times New Roman"/>
                <w:sz w:val="24"/>
                <w:szCs w:val="24"/>
              </w:rPr>
            </w:pPr>
            <w:r w:rsidRPr="00CA18FE">
              <w:rPr>
                <w:rFonts w:ascii="Times New Roman" w:hAnsi="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1F50B9" w:rsidRPr="00CA18FE" w:rsidRDefault="001F50B9" w:rsidP="00DF5589">
            <w:pPr>
              <w:pStyle w:val="af1"/>
              <w:rPr>
                <w:rFonts w:ascii="Times New Roman" w:eastAsia="Calibri" w:hAnsi="Times New Roman"/>
                <w:sz w:val="24"/>
                <w:szCs w:val="24"/>
              </w:rPr>
            </w:pPr>
          </w:p>
        </w:tc>
      </w:tr>
      <w:tr w:rsidR="001F50B9" w:rsidRPr="00CA18FE" w:rsidTr="00DF5589">
        <w:tc>
          <w:tcPr>
            <w:tcW w:w="1941"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 xml:space="preserve">Обществознание </w:t>
            </w:r>
          </w:p>
        </w:tc>
        <w:tc>
          <w:tcPr>
            <w:tcW w:w="3200" w:type="dxa"/>
            <w:tcBorders>
              <w:top w:val="single" w:sz="4" w:space="0" w:color="000000" w:themeColor="text1"/>
              <w:bottom w:val="single" w:sz="4" w:space="0" w:color="000000" w:themeColor="text1"/>
            </w:tcBorders>
          </w:tcPr>
          <w:p w:rsidR="001F50B9" w:rsidRPr="00CA18FE" w:rsidRDefault="001F50B9" w:rsidP="00DF5589">
            <w:pPr>
              <w:tabs>
                <w:tab w:val="left" w:pos="8280"/>
              </w:tabs>
              <w:ind w:right="1" w:firstLine="540"/>
              <w:jc w:val="both"/>
              <w:rPr>
                <w:b/>
                <w:sz w:val="24"/>
                <w:szCs w:val="24"/>
              </w:rPr>
            </w:pPr>
            <w:r w:rsidRPr="00CA18FE">
              <w:rPr>
                <w:sz w:val="24"/>
                <w:szCs w:val="24"/>
              </w:rPr>
              <w:t>В этом направлении приоритетами для учебного предмета «Обществознание» на этапе среднего (полного)  общего образования являются:</w:t>
            </w:r>
          </w:p>
          <w:p w:rsidR="001F50B9" w:rsidRPr="00CA18FE" w:rsidRDefault="001F50B9" w:rsidP="001F50B9">
            <w:pPr>
              <w:pStyle w:val="2b"/>
              <w:numPr>
                <w:ilvl w:val="0"/>
                <w:numId w:val="17"/>
              </w:numPr>
              <w:shd w:val="clear" w:color="auto" w:fill="FFFFFF"/>
              <w:tabs>
                <w:tab w:val="num" w:pos="720"/>
              </w:tabs>
              <w:spacing w:before="10"/>
              <w:ind w:left="0" w:firstLine="540"/>
              <w:jc w:val="both"/>
              <w:rPr>
                <w:color w:val="000000"/>
                <w:sz w:val="24"/>
                <w:szCs w:val="24"/>
              </w:rPr>
            </w:pPr>
            <w:r w:rsidRPr="00CA18FE">
              <w:rPr>
                <w:color w:val="000000"/>
                <w:sz w:val="24"/>
                <w:szCs w:val="24"/>
              </w:rPr>
              <w:t>определение сущ</w:t>
            </w:r>
            <w:r w:rsidRPr="00CA18FE">
              <w:rPr>
                <w:color w:val="000000"/>
                <w:spacing w:val="2"/>
                <w:sz w:val="24"/>
                <w:szCs w:val="24"/>
              </w:rPr>
              <w:t>ностных характеристик изучаемого объекта,</w:t>
            </w:r>
            <w:r w:rsidRPr="00CA18FE">
              <w:rPr>
                <w:color w:val="000000"/>
                <w:sz w:val="24"/>
                <w:szCs w:val="24"/>
              </w:rPr>
              <w:t xml:space="preserve"> сравнение, сопоставление, оценка и классификация объектов по указанным критериям;</w:t>
            </w:r>
          </w:p>
          <w:p w:rsidR="001F50B9" w:rsidRPr="00CA18FE" w:rsidRDefault="001F50B9" w:rsidP="001F50B9">
            <w:pPr>
              <w:pStyle w:val="2b"/>
              <w:numPr>
                <w:ilvl w:val="0"/>
                <w:numId w:val="17"/>
              </w:numPr>
              <w:shd w:val="clear" w:color="auto" w:fill="FFFFFF"/>
              <w:tabs>
                <w:tab w:val="num" w:pos="720"/>
              </w:tabs>
              <w:ind w:left="0" w:firstLine="540"/>
              <w:jc w:val="both"/>
              <w:rPr>
                <w:color w:val="000000"/>
                <w:spacing w:val="-4"/>
                <w:sz w:val="24"/>
                <w:szCs w:val="24"/>
              </w:rPr>
            </w:pPr>
            <w:r w:rsidRPr="00CA18FE">
              <w:rPr>
                <w:color w:val="000000"/>
                <w:spacing w:val="1"/>
                <w:sz w:val="24"/>
                <w:szCs w:val="24"/>
              </w:rPr>
              <w:t xml:space="preserve">объяснение </w:t>
            </w:r>
            <w:r w:rsidRPr="00CA18FE">
              <w:rPr>
                <w:color w:val="000000"/>
                <w:spacing w:val="-2"/>
                <w:sz w:val="24"/>
                <w:szCs w:val="24"/>
              </w:rPr>
              <w:t xml:space="preserve">изученных положений на предлагаемых конкретных </w:t>
            </w:r>
            <w:r w:rsidRPr="00CA18FE">
              <w:rPr>
                <w:color w:val="000000"/>
                <w:spacing w:val="-4"/>
                <w:sz w:val="24"/>
                <w:szCs w:val="24"/>
              </w:rPr>
              <w:t>примерах;</w:t>
            </w:r>
          </w:p>
          <w:p w:rsidR="001F50B9" w:rsidRPr="00CA18FE" w:rsidRDefault="001F50B9" w:rsidP="001F50B9">
            <w:pPr>
              <w:numPr>
                <w:ilvl w:val="0"/>
                <w:numId w:val="17"/>
              </w:numPr>
              <w:tabs>
                <w:tab w:val="num" w:pos="720"/>
              </w:tabs>
              <w:spacing w:before="60"/>
              <w:ind w:left="0" w:firstLine="540"/>
              <w:jc w:val="both"/>
              <w:rPr>
                <w:sz w:val="24"/>
                <w:szCs w:val="24"/>
              </w:rPr>
            </w:pPr>
            <w:r w:rsidRPr="00CA18FE">
              <w:rPr>
                <w:sz w:val="24"/>
                <w:szCs w:val="24"/>
              </w:rPr>
              <w:t>решение познавательных и практических задач, отражающих типичные социальные ситуации;</w:t>
            </w:r>
          </w:p>
          <w:p w:rsidR="001F50B9" w:rsidRPr="00CA18FE" w:rsidRDefault="001F50B9" w:rsidP="001F50B9">
            <w:pPr>
              <w:numPr>
                <w:ilvl w:val="0"/>
                <w:numId w:val="17"/>
              </w:numPr>
              <w:tabs>
                <w:tab w:val="num" w:pos="720"/>
              </w:tabs>
              <w:spacing w:before="60"/>
              <w:ind w:left="0" w:firstLine="540"/>
              <w:jc w:val="both"/>
              <w:rPr>
                <w:sz w:val="24"/>
                <w:szCs w:val="24"/>
              </w:rPr>
            </w:pPr>
            <w:r w:rsidRPr="00CA18FE">
              <w:rPr>
                <w:sz w:val="24"/>
                <w:szCs w:val="24"/>
              </w:rPr>
              <w:t xml:space="preserve">применение полученных знаний для определения экономически рационального, правомерного и социально одобряемого поведения и </w:t>
            </w:r>
            <w:r w:rsidRPr="00CA18FE">
              <w:rPr>
                <w:sz w:val="24"/>
                <w:szCs w:val="24"/>
              </w:rPr>
              <w:lastRenderedPageBreak/>
              <w:t>порядка действий в конкретных ситуациях;</w:t>
            </w:r>
          </w:p>
          <w:p w:rsidR="001F50B9" w:rsidRPr="00CA18FE" w:rsidRDefault="001F50B9" w:rsidP="001F50B9">
            <w:pPr>
              <w:pStyle w:val="2b"/>
              <w:numPr>
                <w:ilvl w:val="0"/>
                <w:numId w:val="17"/>
              </w:numPr>
              <w:shd w:val="clear" w:color="auto" w:fill="FFFFFF"/>
              <w:tabs>
                <w:tab w:val="num" w:pos="720"/>
              </w:tabs>
              <w:ind w:left="0" w:firstLine="540"/>
              <w:jc w:val="both"/>
              <w:rPr>
                <w:color w:val="000000"/>
                <w:spacing w:val="1"/>
                <w:sz w:val="24"/>
                <w:szCs w:val="24"/>
              </w:rPr>
            </w:pPr>
            <w:r w:rsidRPr="00CA18FE">
              <w:rPr>
                <w:color w:val="000000"/>
                <w:spacing w:val="-1"/>
                <w:sz w:val="24"/>
                <w:szCs w:val="24"/>
              </w:rPr>
              <w:t>уме</w:t>
            </w:r>
            <w:r w:rsidRPr="00CA18FE">
              <w:rPr>
                <w:color w:val="000000"/>
                <w:spacing w:val="-2"/>
                <w:sz w:val="24"/>
                <w:szCs w:val="24"/>
              </w:rPr>
              <w:t>ние обосновывать суждения, давать определения, приво</w:t>
            </w:r>
            <w:r w:rsidRPr="00CA18FE">
              <w:rPr>
                <w:color w:val="000000"/>
                <w:spacing w:val="1"/>
                <w:sz w:val="24"/>
                <w:szCs w:val="24"/>
              </w:rPr>
              <w:t xml:space="preserve">дить доказательства (в том числе от противного); </w:t>
            </w:r>
          </w:p>
          <w:p w:rsidR="001F50B9" w:rsidRPr="00CA18FE" w:rsidRDefault="001F50B9" w:rsidP="001F50B9">
            <w:pPr>
              <w:pStyle w:val="2b"/>
              <w:numPr>
                <w:ilvl w:val="0"/>
                <w:numId w:val="17"/>
              </w:numPr>
              <w:shd w:val="clear" w:color="auto" w:fill="FFFFFF"/>
              <w:tabs>
                <w:tab w:val="num" w:pos="720"/>
              </w:tabs>
              <w:ind w:left="0" w:firstLine="540"/>
              <w:jc w:val="both"/>
              <w:rPr>
                <w:color w:val="000000"/>
                <w:spacing w:val="-2"/>
                <w:sz w:val="24"/>
                <w:szCs w:val="24"/>
              </w:rPr>
            </w:pPr>
            <w:r w:rsidRPr="00CA18FE">
              <w:rPr>
                <w:color w:val="000000"/>
                <w:spacing w:val="-1"/>
                <w:sz w:val="24"/>
                <w:szCs w:val="24"/>
              </w:rPr>
              <w:t xml:space="preserve">поиск нужной информации по заданной теме в источниках </w:t>
            </w:r>
            <w:r w:rsidRPr="00CA18FE">
              <w:rPr>
                <w:color w:val="000000"/>
                <w:spacing w:val="-2"/>
                <w:sz w:val="24"/>
                <w:szCs w:val="24"/>
              </w:rPr>
              <w:t>различного типа и извлечение необходимой информации из источни</w:t>
            </w:r>
            <w:r w:rsidRPr="00CA18FE">
              <w:rPr>
                <w:color w:val="000000"/>
                <w:sz w:val="24"/>
                <w:szCs w:val="24"/>
              </w:rPr>
              <w:t xml:space="preserve">ков, созданных в различных знаковых системах (текст, таблица, </w:t>
            </w:r>
            <w:r w:rsidRPr="00CA18FE">
              <w:rPr>
                <w:color w:val="000000"/>
                <w:spacing w:val="-3"/>
                <w:sz w:val="24"/>
                <w:szCs w:val="24"/>
              </w:rPr>
              <w:t xml:space="preserve">график, диаграмма, аудиовизуальный ряд и др.). Отделение основной </w:t>
            </w:r>
            <w:r w:rsidRPr="00CA18FE">
              <w:rPr>
                <w:color w:val="000000"/>
                <w:spacing w:val="-1"/>
                <w:sz w:val="24"/>
                <w:szCs w:val="24"/>
              </w:rPr>
              <w:t>информации от второстепенной, критическое оценивание достовер</w:t>
            </w:r>
            <w:r w:rsidRPr="00CA18FE">
              <w:rPr>
                <w:color w:val="000000"/>
                <w:spacing w:val="-2"/>
                <w:sz w:val="24"/>
                <w:szCs w:val="24"/>
              </w:rPr>
              <w:t>ности полученной информации, передача содержания информации адекватно поставленной цели (сжато, полно, выборочно);</w:t>
            </w:r>
          </w:p>
          <w:p w:rsidR="001F50B9" w:rsidRPr="00CA18FE" w:rsidRDefault="001F50B9" w:rsidP="001F50B9">
            <w:pPr>
              <w:pStyle w:val="2b"/>
              <w:numPr>
                <w:ilvl w:val="0"/>
                <w:numId w:val="17"/>
              </w:numPr>
              <w:shd w:val="clear" w:color="auto" w:fill="FFFFFF"/>
              <w:tabs>
                <w:tab w:val="num" w:pos="720"/>
              </w:tabs>
              <w:ind w:left="0" w:firstLine="540"/>
              <w:jc w:val="both"/>
              <w:rPr>
                <w:color w:val="000000"/>
                <w:spacing w:val="-3"/>
                <w:sz w:val="24"/>
                <w:szCs w:val="24"/>
              </w:rPr>
            </w:pPr>
            <w:r w:rsidRPr="00CA18FE">
              <w:rPr>
                <w:color w:val="000000"/>
                <w:spacing w:val="-1"/>
                <w:sz w:val="24"/>
                <w:szCs w:val="24"/>
              </w:rPr>
              <w:t>выбор вида чтения в соответствии с поставленной целью (оз</w:t>
            </w:r>
            <w:r w:rsidRPr="00CA18FE">
              <w:rPr>
                <w:color w:val="000000"/>
                <w:spacing w:val="-3"/>
                <w:sz w:val="24"/>
                <w:szCs w:val="24"/>
              </w:rPr>
              <w:t>накомительное, просмотровое, поисковое и др.);</w:t>
            </w:r>
          </w:p>
          <w:p w:rsidR="001F50B9" w:rsidRPr="00CA18FE" w:rsidRDefault="001F50B9" w:rsidP="001F50B9">
            <w:pPr>
              <w:pStyle w:val="2b"/>
              <w:numPr>
                <w:ilvl w:val="0"/>
                <w:numId w:val="17"/>
              </w:numPr>
              <w:shd w:val="clear" w:color="auto" w:fill="FFFFFF"/>
              <w:tabs>
                <w:tab w:val="num" w:pos="720"/>
              </w:tabs>
              <w:ind w:left="0" w:firstLine="540"/>
              <w:jc w:val="both"/>
              <w:rPr>
                <w:color w:val="000000"/>
                <w:spacing w:val="-3"/>
                <w:sz w:val="24"/>
                <w:szCs w:val="24"/>
              </w:rPr>
            </w:pPr>
            <w:r w:rsidRPr="00CA18FE">
              <w:rPr>
                <w:color w:val="000000"/>
                <w:spacing w:val="-3"/>
                <w:sz w:val="24"/>
                <w:szCs w:val="24"/>
              </w:rPr>
              <w:t xml:space="preserve">работа с </w:t>
            </w:r>
            <w:r w:rsidRPr="00CA18FE">
              <w:rPr>
                <w:color w:val="000000"/>
                <w:spacing w:val="-2"/>
                <w:sz w:val="24"/>
                <w:szCs w:val="24"/>
              </w:rPr>
              <w:t xml:space="preserve">текстами </w:t>
            </w:r>
            <w:r w:rsidRPr="00CA18FE">
              <w:rPr>
                <w:color w:val="000000"/>
                <w:spacing w:val="-2"/>
                <w:sz w:val="24"/>
                <w:szCs w:val="24"/>
              </w:rPr>
              <w:lastRenderedPageBreak/>
              <w:t xml:space="preserve">различных стилей, понимание их специфики; адекватное восприятие языка </w:t>
            </w:r>
            <w:r w:rsidRPr="00CA18FE">
              <w:rPr>
                <w:color w:val="000000"/>
                <w:spacing w:val="-3"/>
                <w:sz w:val="24"/>
                <w:szCs w:val="24"/>
              </w:rPr>
              <w:t>средств массовой информации;</w:t>
            </w:r>
          </w:p>
          <w:p w:rsidR="001F50B9" w:rsidRPr="00CA18FE" w:rsidRDefault="001F50B9" w:rsidP="001F50B9">
            <w:pPr>
              <w:pStyle w:val="2b"/>
              <w:numPr>
                <w:ilvl w:val="0"/>
                <w:numId w:val="17"/>
              </w:numPr>
              <w:shd w:val="clear" w:color="auto" w:fill="FFFFFF"/>
              <w:tabs>
                <w:tab w:val="num" w:pos="720"/>
              </w:tabs>
              <w:spacing w:before="19"/>
              <w:ind w:left="0" w:firstLine="540"/>
              <w:jc w:val="both"/>
              <w:rPr>
                <w:color w:val="000000"/>
                <w:spacing w:val="1"/>
                <w:sz w:val="24"/>
                <w:szCs w:val="24"/>
              </w:rPr>
            </w:pPr>
            <w:r w:rsidRPr="00CA18FE">
              <w:rPr>
                <w:color w:val="000000"/>
                <w:spacing w:val="1"/>
                <w:sz w:val="24"/>
                <w:szCs w:val="24"/>
              </w:rPr>
              <w:t xml:space="preserve">самостоятельное создание алгоритмов познавательной деятельности для решения задач творческого и поискового характера; </w:t>
            </w:r>
          </w:p>
          <w:p w:rsidR="001F50B9" w:rsidRPr="00CA18FE" w:rsidRDefault="001F50B9" w:rsidP="001F50B9">
            <w:pPr>
              <w:pStyle w:val="2b"/>
              <w:numPr>
                <w:ilvl w:val="0"/>
                <w:numId w:val="17"/>
              </w:numPr>
              <w:shd w:val="clear" w:color="auto" w:fill="FFFFFF"/>
              <w:tabs>
                <w:tab w:val="num" w:pos="720"/>
              </w:tabs>
              <w:spacing w:before="19"/>
              <w:ind w:left="0" w:firstLine="540"/>
              <w:jc w:val="both"/>
              <w:rPr>
                <w:color w:val="000000"/>
                <w:spacing w:val="1"/>
                <w:sz w:val="24"/>
                <w:szCs w:val="24"/>
              </w:rPr>
            </w:pPr>
            <w:r w:rsidRPr="00CA18FE">
              <w:rPr>
                <w:color w:val="000000"/>
                <w:sz w:val="24"/>
                <w:szCs w:val="24"/>
              </w:rPr>
              <w:t xml:space="preserve">участие в проектной деятельности, </w:t>
            </w:r>
            <w:r w:rsidRPr="00CA18FE">
              <w:rPr>
                <w:color w:val="000000"/>
                <w:spacing w:val="1"/>
                <w:sz w:val="24"/>
                <w:szCs w:val="24"/>
              </w:rPr>
              <w:t>владение приемами исследовательской деятельности, элементарными умениями прогноза (умение отвечать на вопрос: «Что произойдет, если...»);</w:t>
            </w:r>
          </w:p>
          <w:p w:rsidR="001F50B9" w:rsidRPr="00CA18FE" w:rsidRDefault="001F50B9" w:rsidP="001F50B9">
            <w:pPr>
              <w:pStyle w:val="2b"/>
              <w:numPr>
                <w:ilvl w:val="0"/>
                <w:numId w:val="17"/>
              </w:numPr>
              <w:shd w:val="clear" w:color="auto" w:fill="FFFFFF"/>
              <w:tabs>
                <w:tab w:val="num" w:pos="720"/>
              </w:tabs>
              <w:spacing w:before="19"/>
              <w:ind w:left="0" w:firstLine="540"/>
              <w:jc w:val="both"/>
              <w:rPr>
                <w:sz w:val="24"/>
                <w:szCs w:val="24"/>
              </w:rPr>
            </w:pPr>
            <w:r w:rsidRPr="00CA18FE">
              <w:rPr>
                <w:color w:val="000000"/>
                <w:spacing w:val="1"/>
                <w:sz w:val="24"/>
                <w:szCs w:val="24"/>
              </w:rPr>
              <w:t>формулирование полученных результа</w:t>
            </w:r>
            <w:r w:rsidRPr="00CA18FE">
              <w:rPr>
                <w:color w:val="000000"/>
                <w:spacing w:val="-1"/>
                <w:sz w:val="24"/>
                <w:szCs w:val="24"/>
              </w:rPr>
              <w:t>тов;</w:t>
            </w:r>
          </w:p>
          <w:p w:rsidR="001F50B9" w:rsidRPr="00CA18FE" w:rsidRDefault="001F50B9" w:rsidP="001F50B9">
            <w:pPr>
              <w:pStyle w:val="2b"/>
              <w:numPr>
                <w:ilvl w:val="0"/>
                <w:numId w:val="17"/>
              </w:numPr>
              <w:shd w:val="clear" w:color="auto" w:fill="FFFFFF"/>
              <w:tabs>
                <w:tab w:val="num" w:pos="720"/>
              </w:tabs>
              <w:spacing w:before="14"/>
              <w:ind w:left="0" w:firstLine="540"/>
              <w:jc w:val="both"/>
              <w:rPr>
                <w:color w:val="000000"/>
                <w:sz w:val="24"/>
                <w:szCs w:val="24"/>
              </w:rPr>
            </w:pPr>
            <w:r w:rsidRPr="00CA18FE">
              <w:rPr>
                <w:color w:val="000000"/>
                <w:spacing w:val="1"/>
                <w:sz w:val="24"/>
                <w:szCs w:val="24"/>
              </w:rPr>
              <w:t xml:space="preserve">создание собственных произведений, идеальных </w:t>
            </w:r>
            <w:r w:rsidRPr="00CA18FE">
              <w:rPr>
                <w:color w:val="000000"/>
                <w:sz w:val="24"/>
                <w:szCs w:val="24"/>
              </w:rPr>
              <w:t>моделей социальных объектов, процессов, явлений, в том числе с использовани</w:t>
            </w:r>
            <w:r w:rsidRPr="00CA18FE">
              <w:rPr>
                <w:color w:val="000000"/>
                <w:spacing w:val="1"/>
                <w:sz w:val="24"/>
                <w:szCs w:val="24"/>
              </w:rPr>
              <w:t>ем мультимедийных технологий;</w:t>
            </w:r>
          </w:p>
          <w:p w:rsidR="001F50B9" w:rsidRPr="00CA18FE" w:rsidRDefault="001F50B9" w:rsidP="001F50B9">
            <w:pPr>
              <w:pStyle w:val="2b"/>
              <w:numPr>
                <w:ilvl w:val="0"/>
                <w:numId w:val="17"/>
              </w:numPr>
              <w:shd w:val="clear" w:color="auto" w:fill="FFFFFF"/>
              <w:tabs>
                <w:tab w:val="num" w:pos="720"/>
              </w:tabs>
              <w:ind w:left="0" w:firstLine="540"/>
              <w:jc w:val="both"/>
              <w:rPr>
                <w:sz w:val="24"/>
                <w:szCs w:val="24"/>
              </w:rPr>
            </w:pPr>
            <w:r w:rsidRPr="00CA18FE">
              <w:rPr>
                <w:color w:val="000000"/>
                <w:spacing w:val="-2"/>
                <w:sz w:val="24"/>
                <w:szCs w:val="24"/>
              </w:rPr>
              <w:t xml:space="preserve">пользования мультимедийными ресурсами и компьютерными </w:t>
            </w:r>
            <w:r w:rsidRPr="00CA18FE">
              <w:rPr>
                <w:color w:val="000000"/>
                <w:spacing w:val="-1"/>
                <w:sz w:val="24"/>
                <w:szCs w:val="24"/>
              </w:rPr>
              <w:lastRenderedPageBreak/>
              <w:t xml:space="preserve">технологиями для обработки, передачи, систематизации информации, </w:t>
            </w:r>
            <w:r w:rsidRPr="00CA18FE">
              <w:rPr>
                <w:color w:val="000000"/>
                <w:spacing w:val="-2"/>
                <w:sz w:val="24"/>
                <w:szCs w:val="24"/>
              </w:rPr>
              <w:t xml:space="preserve">создания баз данных, презентации результатов познавательной и </w:t>
            </w:r>
            <w:r w:rsidRPr="00CA18FE">
              <w:rPr>
                <w:color w:val="000000"/>
                <w:spacing w:val="-3"/>
                <w:sz w:val="24"/>
                <w:szCs w:val="24"/>
              </w:rPr>
              <w:t>практической деятельности;</w:t>
            </w:r>
          </w:p>
          <w:p w:rsidR="001F50B9" w:rsidRPr="00CA18FE" w:rsidRDefault="001F50B9" w:rsidP="00DF5589">
            <w:pPr>
              <w:pStyle w:val="2b"/>
              <w:shd w:val="clear" w:color="auto" w:fill="FFFFFF"/>
              <w:spacing w:before="10"/>
              <w:ind w:right="1" w:firstLine="540"/>
              <w:jc w:val="both"/>
              <w:rPr>
                <w:sz w:val="24"/>
                <w:szCs w:val="24"/>
              </w:rPr>
            </w:pPr>
            <w:r w:rsidRPr="00CA18FE">
              <w:rPr>
                <w:color w:val="000000"/>
                <w:sz w:val="24"/>
                <w:szCs w:val="24"/>
              </w:rPr>
              <w:t xml:space="preserve">владение основными видами публичных выступлений </w:t>
            </w:r>
            <w:r w:rsidRPr="00CA18FE">
              <w:rPr>
                <w:color w:val="000000"/>
                <w:spacing w:val="5"/>
                <w:sz w:val="24"/>
                <w:szCs w:val="24"/>
              </w:rPr>
              <w:t xml:space="preserve">(высказывания, монолог, дискуссия, полемика), следование </w:t>
            </w:r>
            <w:r w:rsidRPr="00CA18FE">
              <w:rPr>
                <w:color w:val="000000"/>
                <w:spacing w:val="-2"/>
                <w:sz w:val="24"/>
                <w:szCs w:val="24"/>
              </w:rPr>
              <w:t>этическим нормам и правилам ведения диалога (диспута).</w:t>
            </w:r>
            <w:r w:rsidRPr="00CA18FE">
              <w:rPr>
                <w:sz w:val="24"/>
                <w:szCs w:val="24"/>
              </w:rPr>
              <w:t xml:space="preserve"> </w:t>
            </w:r>
            <w:r w:rsidRPr="00CA18FE">
              <w:rPr>
                <w:color w:val="000000"/>
                <w:spacing w:val="-1"/>
              </w:rPr>
              <w:t xml:space="preserve">Программа призвана помочь осуществлению выпускниками  осознанного выбора путей продолжения образования или </w:t>
            </w:r>
            <w:r w:rsidRPr="00CA18FE">
              <w:rPr>
                <w:color w:val="000000"/>
                <w:spacing w:val="-2"/>
              </w:rPr>
              <w:t>будущей профессиональной деятельности</w:t>
            </w:r>
          </w:p>
        </w:tc>
        <w:tc>
          <w:tcPr>
            <w:tcW w:w="2785" w:type="dxa"/>
            <w:tcBorders>
              <w:top w:val="single" w:sz="4" w:space="0" w:color="000000" w:themeColor="text1"/>
              <w:bottom w:val="single" w:sz="4" w:space="0" w:color="000000" w:themeColor="text1"/>
              <w:right w:val="single" w:sz="4" w:space="0" w:color="auto"/>
            </w:tcBorders>
          </w:tcPr>
          <w:p w:rsidR="001F50B9" w:rsidRPr="00CA18FE" w:rsidRDefault="001F50B9" w:rsidP="00DF5589">
            <w:pPr>
              <w:pStyle w:val="aff9"/>
              <w:tabs>
                <w:tab w:val="num" w:pos="0"/>
              </w:tabs>
              <w:ind w:firstLine="540"/>
              <w:jc w:val="both"/>
              <w:rPr>
                <w:b/>
                <w:color w:val="000000"/>
                <w:sz w:val="24"/>
                <w:szCs w:val="24"/>
              </w:rPr>
            </w:pPr>
            <w:r w:rsidRPr="00CA18FE">
              <w:rPr>
                <w:b/>
                <w:color w:val="000000"/>
                <w:sz w:val="24"/>
                <w:szCs w:val="24"/>
              </w:rPr>
              <w:lastRenderedPageBreak/>
              <w:t>Знать/понимать</w:t>
            </w:r>
          </w:p>
          <w:p w:rsidR="001F50B9" w:rsidRPr="00CA18FE" w:rsidRDefault="001F50B9" w:rsidP="001F50B9">
            <w:pPr>
              <w:pStyle w:val="27"/>
              <w:numPr>
                <w:ilvl w:val="0"/>
                <w:numId w:val="19"/>
              </w:numPr>
              <w:tabs>
                <w:tab w:val="clear" w:pos="1497"/>
                <w:tab w:val="num" w:pos="0"/>
                <w:tab w:val="num" w:pos="360"/>
                <w:tab w:val="num" w:pos="1080"/>
              </w:tabs>
              <w:ind w:left="0" w:firstLine="34"/>
              <w:jc w:val="both"/>
              <w:rPr>
                <w:sz w:val="24"/>
                <w:szCs w:val="24"/>
              </w:rPr>
            </w:pPr>
            <w:r w:rsidRPr="00CA18FE">
              <w:rPr>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1F50B9" w:rsidRPr="00CA18FE" w:rsidRDefault="001F50B9" w:rsidP="001F50B9">
            <w:pPr>
              <w:pStyle w:val="27"/>
              <w:numPr>
                <w:ilvl w:val="0"/>
                <w:numId w:val="19"/>
              </w:numPr>
              <w:tabs>
                <w:tab w:val="clear" w:pos="1497"/>
                <w:tab w:val="num" w:pos="0"/>
                <w:tab w:val="num" w:pos="360"/>
                <w:tab w:val="num" w:pos="1080"/>
              </w:tabs>
              <w:ind w:left="0" w:firstLine="34"/>
              <w:jc w:val="both"/>
              <w:rPr>
                <w:sz w:val="24"/>
                <w:szCs w:val="24"/>
              </w:rPr>
            </w:pPr>
            <w:r w:rsidRPr="00CA18FE">
              <w:rPr>
                <w:sz w:val="24"/>
                <w:szCs w:val="24"/>
              </w:rPr>
              <w:t xml:space="preserve"> тенденции развития общества в целом  как сложной динамичной  системы, а также важнейших социальных институтов; </w:t>
            </w:r>
          </w:p>
          <w:p w:rsidR="001F50B9" w:rsidRPr="00CA18FE" w:rsidRDefault="001F50B9" w:rsidP="001F50B9">
            <w:pPr>
              <w:pStyle w:val="27"/>
              <w:numPr>
                <w:ilvl w:val="0"/>
                <w:numId w:val="19"/>
              </w:numPr>
              <w:tabs>
                <w:tab w:val="clear" w:pos="1497"/>
                <w:tab w:val="num" w:pos="0"/>
                <w:tab w:val="num" w:pos="360"/>
                <w:tab w:val="num" w:pos="1080"/>
              </w:tabs>
              <w:ind w:left="0" w:firstLine="34"/>
              <w:jc w:val="both"/>
              <w:rPr>
                <w:sz w:val="24"/>
                <w:szCs w:val="24"/>
              </w:rPr>
            </w:pPr>
            <w:r w:rsidRPr="00CA18FE">
              <w:rPr>
                <w:sz w:val="24"/>
                <w:szCs w:val="24"/>
              </w:rPr>
              <w:t>необходимость регулирования общественных отношений, сущность социальных норм,  механизмы правового регулирования;</w:t>
            </w:r>
          </w:p>
          <w:p w:rsidR="001F50B9" w:rsidRPr="00CA18FE" w:rsidRDefault="001F50B9" w:rsidP="001F50B9">
            <w:pPr>
              <w:pStyle w:val="aff9"/>
              <w:numPr>
                <w:ilvl w:val="0"/>
                <w:numId w:val="18"/>
              </w:numPr>
              <w:tabs>
                <w:tab w:val="clear" w:pos="720"/>
                <w:tab w:val="num" w:pos="0"/>
                <w:tab w:val="num" w:pos="1080"/>
              </w:tabs>
              <w:ind w:left="0" w:firstLine="34"/>
              <w:jc w:val="both"/>
              <w:rPr>
                <w:sz w:val="24"/>
                <w:szCs w:val="24"/>
              </w:rPr>
            </w:pPr>
            <w:r w:rsidRPr="00CA18FE">
              <w:rPr>
                <w:sz w:val="24"/>
                <w:szCs w:val="24"/>
              </w:rPr>
              <w:t>особенности социально-гуманитарного познания.</w:t>
            </w:r>
          </w:p>
          <w:p w:rsidR="001F50B9" w:rsidRPr="00CA18FE" w:rsidRDefault="001F50B9" w:rsidP="00DF5589">
            <w:pPr>
              <w:pStyle w:val="aff9"/>
              <w:tabs>
                <w:tab w:val="num" w:pos="0"/>
              </w:tabs>
              <w:ind w:firstLine="34"/>
              <w:jc w:val="both"/>
              <w:rPr>
                <w:color w:val="000000"/>
                <w:sz w:val="24"/>
                <w:szCs w:val="24"/>
              </w:rPr>
            </w:pPr>
            <w:r w:rsidRPr="00CA18FE">
              <w:rPr>
                <w:sz w:val="24"/>
                <w:szCs w:val="24"/>
              </w:rPr>
              <w:t xml:space="preserve"> </w:t>
            </w:r>
          </w:p>
          <w:p w:rsidR="001F50B9" w:rsidRPr="00CA18FE" w:rsidRDefault="001F50B9" w:rsidP="00DF5589">
            <w:pPr>
              <w:pStyle w:val="af1"/>
              <w:rPr>
                <w:rFonts w:ascii="Times New Roman" w:hAnsi="Times New Roman"/>
                <w:sz w:val="24"/>
                <w:szCs w:val="24"/>
              </w:rPr>
            </w:pPr>
          </w:p>
        </w:tc>
        <w:tc>
          <w:tcPr>
            <w:tcW w:w="4372" w:type="dxa"/>
            <w:tcBorders>
              <w:top w:val="single" w:sz="4" w:space="0" w:color="000000" w:themeColor="text1"/>
              <w:left w:val="single" w:sz="4" w:space="0" w:color="auto"/>
              <w:bottom w:val="single" w:sz="4" w:space="0" w:color="000000" w:themeColor="text1"/>
              <w:right w:val="single" w:sz="4" w:space="0" w:color="auto"/>
            </w:tcBorders>
          </w:tcPr>
          <w:p w:rsidR="001F50B9" w:rsidRPr="00CA18FE" w:rsidRDefault="001F50B9" w:rsidP="00DF5589">
            <w:pPr>
              <w:pStyle w:val="aff9"/>
              <w:tabs>
                <w:tab w:val="num" w:pos="0"/>
              </w:tabs>
              <w:ind w:firstLine="540"/>
              <w:jc w:val="both"/>
              <w:rPr>
                <w:b/>
                <w:color w:val="000000"/>
                <w:sz w:val="24"/>
                <w:szCs w:val="24"/>
              </w:rPr>
            </w:pPr>
            <w:r w:rsidRPr="00CA18FE">
              <w:rPr>
                <w:b/>
                <w:color w:val="000000"/>
                <w:sz w:val="24"/>
                <w:szCs w:val="24"/>
              </w:rPr>
              <w:t>Уметь:</w:t>
            </w:r>
          </w:p>
          <w:p w:rsidR="001F50B9" w:rsidRPr="00CA18FE" w:rsidRDefault="001F50B9" w:rsidP="001F50B9">
            <w:pPr>
              <w:numPr>
                <w:ilvl w:val="0"/>
                <w:numId w:val="18"/>
              </w:numPr>
              <w:tabs>
                <w:tab w:val="clear" w:pos="720"/>
                <w:tab w:val="num" w:pos="0"/>
              </w:tabs>
              <w:ind w:left="0" w:firstLine="540"/>
              <w:jc w:val="both"/>
              <w:rPr>
                <w:sz w:val="24"/>
                <w:szCs w:val="24"/>
              </w:rPr>
            </w:pPr>
            <w:r w:rsidRPr="00CA18FE">
              <w:rPr>
                <w:b/>
                <w:i/>
                <w:sz w:val="24"/>
                <w:szCs w:val="24"/>
              </w:rPr>
              <w:t>характеризовать</w:t>
            </w:r>
            <w:r w:rsidRPr="00CA18FE">
              <w:rPr>
                <w:i/>
                <w:sz w:val="24"/>
                <w:szCs w:val="24"/>
              </w:rPr>
              <w:t xml:space="preserve"> </w:t>
            </w:r>
            <w:r w:rsidRPr="00CA18FE">
              <w:rPr>
                <w:sz w:val="24"/>
                <w:szCs w:val="24"/>
              </w:rPr>
              <w:t xml:space="preserve">основные социальные объекты, выделяя их существенные признаки, закономерности развития;  </w:t>
            </w:r>
          </w:p>
          <w:p w:rsidR="001F50B9" w:rsidRPr="00CA18FE" w:rsidRDefault="001F50B9" w:rsidP="001F50B9">
            <w:pPr>
              <w:numPr>
                <w:ilvl w:val="0"/>
                <w:numId w:val="18"/>
              </w:numPr>
              <w:tabs>
                <w:tab w:val="clear" w:pos="720"/>
                <w:tab w:val="num" w:pos="0"/>
              </w:tabs>
              <w:ind w:left="0" w:firstLine="540"/>
              <w:jc w:val="both"/>
              <w:rPr>
                <w:sz w:val="24"/>
                <w:szCs w:val="24"/>
              </w:rPr>
            </w:pPr>
            <w:r w:rsidRPr="00CA18FE">
              <w:rPr>
                <w:b/>
                <w:i/>
                <w:sz w:val="24"/>
                <w:szCs w:val="24"/>
              </w:rPr>
              <w:t>анализировать</w:t>
            </w:r>
            <w:r w:rsidRPr="00CA18FE">
              <w:rPr>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F50B9" w:rsidRPr="00CA18FE" w:rsidRDefault="001F50B9" w:rsidP="001F50B9">
            <w:pPr>
              <w:numPr>
                <w:ilvl w:val="0"/>
                <w:numId w:val="18"/>
              </w:numPr>
              <w:tabs>
                <w:tab w:val="clear" w:pos="720"/>
                <w:tab w:val="num" w:pos="0"/>
              </w:tabs>
              <w:ind w:left="0" w:firstLine="540"/>
              <w:jc w:val="both"/>
              <w:rPr>
                <w:sz w:val="24"/>
                <w:szCs w:val="24"/>
              </w:rPr>
            </w:pPr>
            <w:r w:rsidRPr="00CA18FE">
              <w:rPr>
                <w:b/>
                <w:i/>
                <w:sz w:val="24"/>
                <w:szCs w:val="24"/>
              </w:rPr>
              <w:t>объяснять:</w:t>
            </w:r>
            <w:r w:rsidRPr="00CA18FE">
              <w:rPr>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1F50B9" w:rsidRPr="00CA18FE" w:rsidRDefault="001F50B9" w:rsidP="00DF5589">
            <w:pPr>
              <w:tabs>
                <w:tab w:val="num" w:pos="0"/>
              </w:tabs>
              <w:ind w:firstLine="540"/>
              <w:jc w:val="both"/>
              <w:rPr>
                <w:sz w:val="24"/>
                <w:szCs w:val="24"/>
              </w:rPr>
            </w:pPr>
          </w:p>
          <w:p w:rsidR="001F50B9" w:rsidRPr="00CA18FE" w:rsidRDefault="001F50B9" w:rsidP="001F50B9">
            <w:pPr>
              <w:numPr>
                <w:ilvl w:val="0"/>
                <w:numId w:val="18"/>
              </w:numPr>
              <w:tabs>
                <w:tab w:val="clear" w:pos="720"/>
                <w:tab w:val="num" w:pos="0"/>
              </w:tabs>
              <w:ind w:left="0" w:firstLine="540"/>
              <w:jc w:val="both"/>
              <w:rPr>
                <w:sz w:val="24"/>
                <w:szCs w:val="24"/>
              </w:rPr>
            </w:pPr>
            <w:r w:rsidRPr="00CA18FE">
              <w:rPr>
                <w:b/>
                <w:i/>
                <w:sz w:val="24"/>
                <w:szCs w:val="24"/>
              </w:rPr>
              <w:t>раскрывать на примерах</w:t>
            </w:r>
            <w:r w:rsidRPr="00CA18FE">
              <w:rPr>
                <w:sz w:val="24"/>
                <w:szCs w:val="24"/>
              </w:rPr>
              <w:t xml:space="preserve">  изученные теоретические положения и понятия социально-экономических и гуманитарных наук;</w:t>
            </w:r>
          </w:p>
          <w:p w:rsidR="001F50B9" w:rsidRPr="00CA18FE" w:rsidRDefault="001F50B9" w:rsidP="001F50B9">
            <w:pPr>
              <w:numPr>
                <w:ilvl w:val="0"/>
                <w:numId w:val="18"/>
              </w:numPr>
              <w:tabs>
                <w:tab w:val="clear" w:pos="720"/>
                <w:tab w:val="num" w:pos="0"/>
              </w:tabs>
              <w:ind w:left="0" w:firstLine="540"/>
              <w:jc w:val="both"/>
              <w:rPr>
                <w:sz w:val="24"/>
                <w:szCs w:val="24"/>
              </w:rPr>
            </w:pPr>
            <w:r w:rsidRPr="00CA18FE">
              <w:rPr>
                <w:b/>
                <w:i/>
                <w:sz w:val="24"/>
                <w:szCs w:val="24"/>
              </w:rPr>
              <w:t>осуществлять  поиск</w:t>
            </w:r>
            <w:r w:rsidRPr="00CA18FE">
              <w:rPr>
                <w:sz w:val="24"/>
                <w:szCs w:val="24"/>
              </w:rPr>
              <w:t xml:space="preserve"> </w:t>
            </w:r>
            <w:r w:rsidRPr="00CA18FE">
              <w:rPr>
                <w:sz w:val="24"/>
                <w:szCs w:val="24"/>
              </w:rPr>
              <w:lastRenderedPageBreak/>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1F50B9" w:rsidRPr="00CA18FE" w:rsidRDefault="001F50B9" w:rsidP="001F50B9">
            <w:pPr>
              <w:numPr>
                <w:ilvl w:val="0"/>
                <w:numId w:val="18"/>
              </w:numPr>
              <w:tabs>
                <w:tab w:val="clear" w:pos="720"/>
                <w:tab w:val="num" w:pos="0"/>
              </w:tabs>
              <w:ind w:left="0" w:firstLine="540"/>
              <w:jc w:val="both"/>
              <w:rPr>
                <w:sz w:val="24"/>
                <w:szCs w:val="24"/>
              </w:rPr>
            </w:pPr>
            <w:r w:rsidRPr="00CA18FE">
              <w:rPr>
                <w:b/>
                <w:i/>
                <w:sz w:val="24"/>
                <w:szCs w:val="24"/>
              </w:rPr>
              <w:t>оценивать</w:t>
            </w:r>
            <w:r w:rsidRPr="00CA18FE">
              <w:rPr>
                <w:i/>
                <w:sz w:val="24"/>
                <w:szCs w:val="24"/>
              </w:rPr>
              <w:t xml:space="preserve"> </w:t>
            </w:r>
            <w:r w:rsidRPr="00CA18FE">
              <w:rPr>
                <w:sz w:val="24"/>
                <w:szCs w:val="24"/>
              </w:rPr>
              <w:t>действия субъектов социальной жизни, включая личности, группы, организации,  с точки зрения социальных норм, экономической рациональности;</w:t>
            </w:r>
          </w:p>
          <w:p w:rsidR="001F50B9" w:rsidRPr="00CA18FE" w:rsidRDefault="001F50B9" w:rsidP="001F50B9">
            <w:pPr>
              <w:numPr>
                <w:ilvl w:val="0"/>
                <w:numId w:val="18"/>
              </w:numPr>
              <w:tabs>
                <w:tab w:val="clear" w:pos="720"/>
                <w:tab w:val="num" w:pos="0"/>
              </w:tabs>
              <w:ind w:left="0" w:firstLine="540"/>
              <w:jc w:val="both"/>
              <w:rPr>
                <w:sz w:val="24"/>
                <w:szCs w:val="24"/>
              </w:rPr>
            </w:pPr>
            <w:r w:rsidRPr="00CA18FE">
              <w:rPr>
                <w:b/>
                <w:i/>
                <w:sz w:val="24"/>
                <w:szCs w:val="24"/>
              </w:rPr>
              <w:t>формулировать</w:t>
            </w:r>
            <w:r w:rsidRPr="00CA18FE">
              <w:rPr>
                <w:i/>
                <w:sz w:val="24"/>
                <w:szCs w:val="24"/>
              </w:rPr>
              <w:t xml:space="preserve"> </w:t>
            </w:r>
            <w:r w:rsidRPr="00CA18FE">
              <w:rPr>
                <w:sz w:val="24"/>
                <w:szCs w:val="24"/>
              </w:rPr>
              <w:t>на основе приобретенных обществоведческих знаний собственные  суждения и аргументы по определенным проблемам;</w:t>
            </w:r>
          </w:p>
          <w:p w:rsidR="001F50B9" w:rsidRPr="00CA18FE" w:rsidRDefault="001F50B9" w:rsidP="001F50B9">
            <w:pPr>
              <w:numPr>
                <w:ilvl w:val="0"/>
                <w:numId w:val="18"/>
              </w:numPr>
              <w:tabs>
                <w:tab w:val="clear" w:pos="720"/>
                <w:tab w:val="num" w:pos="0"/>
              </w:tabs>
              <w:ind w:left="0" w:firstLine="540"/>
              <w:jc w:val="both"/>
              <w:rPr>
                <w:sz w:val="24"/>
                <w:szCs w:val="24"/>
              </w:rPr>
            </w:pPr>
            <w:r w:rsidRPr="00CA18FE">
              <w:rPr>
                <w:b/>
                <w:i/>
                <w:sz w:val="24"/>
                <w:szCs w:val="24"/>
              </w:rPr>
              <w:t xml:space="preserve"> подготовить</w:t>
            </w:r>
            <w:r w:rsidRPr="00CA18FE">
              <w:rPr>
                <w:b/>
                <w:sz w:val="24"/>
                <w:szCs w:val="24"/>
              </w:rPr>
              <w:t xml:space="preserve"> </w:t>
            </w:r>
            <w:r w:rsidRPr="00CA18FE">
              <w:rPr>
                <w:sz w:val="24"/>
                <w:szCs w:val="24"/>
              </w:rPr>
              <w:t>устное выступление, творческую работу по социальной проблематике;</w:t>
            </w:r>
          </w:p>
          <w:p w:rsidR="001F50B9" w:rsidRPr="00CA18FE" w:rsidRDefault="001F50B9" w:rsidP="001F50B9">
            <w:pPr>
              <w:numPr>
                <w:ilvl w:val="0"/>
                <w:numId w:val="18"/>
              </w:numPr>
              <w:tabs>
                <w:tab w:val="clear" w:pos="720"/>
                <w:tab w:val="num" w:pos="0"/>
              </w:tabs>
              <w:ind w:left="0" w:firstLine="540"/>
              <w:jc w:val="both"/>
              <w:rPr>
                <w:sz w:val="24"/>
                <w:szCs w:val="24"/>
              </w:rPr>
            </w:pPr>
            <w:r w:rsidRPr="00CA18FE">
              <w:rPr>
                <w:b/>
                <w:i/>
                <w:sz w:val="24"/>
                <w:szCs w:val="24"/>
              </w:rPr>
              <w:t xml:space="preserve">        применять </w:t>
            </w:r>
            <w:r w:rsidRPr="00CA18FE">
              <w:rPr>
                <w:i/>
                <w:sz w:val="24"/>
                <w:szCs w:val="24"/>
              </w:rPr>
              <w:t>с</w:t>
            </w:r>
            <w:r w:rsidRPr="00CA18FE">
              <w:rPr>
                <w:sz w:val="24"/>
                <w:szCs w:val="24"/>
              </w:rPr>
              <w:t xml:space="preserve">оциально-экономические и гуманитарные </w:t>
            </w:r>
            <w:r w:rsidRPr="00CA18FE">
              <w:rPr>
                <w:b/>
                <w:i/>
                <w:sz w:val="24"/>
                <w:szCs w:val="24"/>
              </w:rPr>
              <w:t xml:space="preserve">знания </w:t>
            </w:r>
            <w:r w:rsidRPr="00CA18FE">
              <w:rPr>
                <w:sz w:val="24"/>
                <w:szCs w:val="24"/>
              </w:rPr>
              <w:t>в процессе решения   познавательных задач  по актуальным социальным проблемам.</w:t>
            </w:r>
          </w:p>
          <w:p w:rsidR="001F50B9" w:rsidRPr="00CA18FE" w:rsidRDefault="001F50B9" w:rsidP="00DF5589">
            <w:pPr>
              <w:ind w:firstLine="540"/>
              <w:jc w:val="both"/>
              <w:rPr>
                <w:sz w:val="24"/>
                <w:szCs w:val="24"/>
              </w:rPr>
            </w:pPr>
          </w:p>
          <w:p w:rsidR="001F50B9" w:rsidRPr="00CA18FE" w:rsidRDefault="001F50B9" w:rsidP="00DF5589">
            <w:pPr>
              <w:pStyle w:val="af1"/>
              <w:rPr>
                <w:rFonts w:ascii="Times New Roman" w:eastAsia="Calibri" w:hAnsi="Times New Roman"/>
                <w:sz w:val="24"/>
                <w:szCs w:val="24"/>
              </w:rPr>
            </w:pPr>
          </w:p>
        </w:tc>
        <w:tc>
          <w:tcPr>
            <w:tcW w:w="3197" w:type="dxa"/>
            <w:tcBorders>
              <w:top w:val="single" w:sz="4" w:space="0" w:color="000000" w:themeColor="text1"/>
              <w:left w:val="single" w:sz="4" w:space="0" w:color="auto"/>
              <w:bottom w:val="single" w:sz="4" w:space="0" w:color="000000" w:themeColor="text1"/>
            </w:tcBorders>
          </w:tcPr>
          <w:p w:rsidR="001F50B9" w:rsidRPr="00CA18FE" w:rsidRDefault="001F50B9" w:rsidP="00DF5589">
            <w:pPr>
              <w:pStyle w:val="aff9"/>
              <w:ind w:right="34" w:firstLine="540"/>
              <w:jc w:val="both"/>
              <w:rPr>
                <w:b/>
                <w:sz w:val="24"/>
                <w:szCs w:val="24"/>
              </w:rPr>
            </w:pPr>
            <w:r w:rsidRPr="00CA18FE">
              <w:rPr>
                <w:b/>
                <w:sz w:val="24"/>
                <w:szCs w:val="24"/>
              </w:rPr>
              <w:lastRenderedPageBreak/>
              <w:t>Использовать приобретенные  знания и умения в практической деятельности и повседневной жизни</w:t>
            </w:r>
            <w:r w:rsidRPr="00CA18FE">
              <w:rPr>
                <w:sz w:val="24"/>
                <w:szCs w:val="24"/>
              </w:rPr>
              <w:t xml:space="preserve"> </w:t>
            </w:r>
            <w:r w:rsidRPr="00CA18FE">
              <w:rPr>
                <w:b/>
                <w:sz w:val="24"/>
                <w:szCs w:val="24"/>
              </w:rPr>
              <w:t>для:</w:t>
            </w:r>
          </w:p>
          <w:p w:rsidR="001F50B9" w:rsidRPr="00CA18FE" w:rsidRDefault="001F50B9" w:rsidP="001F50B9">
            <w:pPr>
              <w:pStyle w:val="aff9"/>
              <w:numPr>
                <w:ilvl w:val="0"/>
                <w:numId w:val="20"/>
              </w:numPr>
              <w:ind w:left="0" w:right="34" w:firstLine="540"/>
              <w:jc w:val="both"/>
              <w:rPr>
                <w:sz w:val="24"/>
                <w:szCs w:val="24"/>
              </w:rPr>
            </w:pPr>
            <w:r w:rsidRPr="00CA18FE">
              <w:rPr>
                <w:sz w:val="24"/>
                <w:szCs w:val="24"/>
              </w:rPr>
              <w:t xml:space="preserve"> успешного выполнения типичных социальных ролей; сознательного взаимодействия с различными социальными институтами; </w:t>
            </w:r>
          </w:p>
          <w:p w:rsidR="001F50B9" w:rsidRPr="00CA18FE" w:rsidRDefault="001F50B9" w:rsidP="001F50B9">
            <w:pPr>
              <w:pStyle w:val="aff9"/>
              <w:numPr>
                <w:ilvl w:val="0"/>
                <w:numId w:val="20"/>
              </w:numPr>
              <w:ind w:left="0" w:right="34" w:firstLine="540"/>
              <w:jc w:val="both"/>
              <w:rPr>
                <w:sz w:val="24"/>
                <w:szCs w:val="24"/>
              </w:rPr>
            </w:pPr>
            <w:r w:rsidRPr="00CA18FE">
              <w:rPr>
                <w:sz w:val="24"/>
                <w:szCs w:val="24"/>
              </w:rPr>
              <w:t xml:space="preserve">совершенствования собственной познавательной деятельности; </w:t>
            </w:r>
          </w:p>
          <w:p w:rsidR="001F50B9" w:rsidRPr="00CA18FE" w:rsidRDefault="001F50B9" w:rsidP="001F50B9">
            <w:pPr>
              <w:pStyle w:val="aff9"/>
              <w:numPr>
                <w:ilvl w:val="0"/>
                <w:numId w:val="20"/>
              </w:numPr>
              <w:ind w:left="0" w:right="34" w:firstLine="540"/>
              <w:jc w:val="both"/>
              <w:rPr>
                <w:sz w:val="24"/>
                <w:szCs w:val="24"/>
              </w:rPr>
            </w:pPr>
            <w:r w:rsidRPr="00CA18FE">
              <w:rPr>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1F50B9" w:rsidRPr="00CA18FE" w:rsidRDefault="001F50B9" w:rsidP="001F50B9">
            <w:pPr>
              <w:pStyle w:val="aff9"/>
              <w:numPr>
                <w:ilvl w:val="0"/>
                <w:numId w:val="20"/>
              </w:numPr>
              <w:ind w:left="0" w:right="34" w:firstLine="540"/>
              <w:jc w:val="both"/>
              <w:rPr>
                <w:sz w:val="24"/>
                <w:szCs w:val="24"/>
              </w:rPr>
            </w:pPr>
            <w:r w:rsidRPr="00CA18FE">
              <w:rPr>
                <w:sz w:val="24"/>
                <w:szCs w:val="24"/>
              </w:rPr>
              <w:t xml:space="preserve">решения практических жизненных </w:t>
            </w:r>
            <w:r w:rsidRPr="00CA18FE">
              <w:rPr>
                <w:sz w:val="24"/>
                <w:szCs w:val="24"/>
              </w:rPr>
              <w:lastRenderedPageBreak/>
              <w:t>проблем, возникающих в социальной деятельности;</w:t>
            </w:r>
          </w:p>
          <w:p w:rsidR="001F50B9" w:rsidRPr="00CA18FE" w:rsidRDefault="001F50B9" w:rsidP="001F50B9">
            <w:pPr>
              <w:pStyle w:val="aff9"/>
              <w:numPr>
                <w:ilvl w:val="0"/>
                <w:numId w:val="20"/>
              </w:numPr>
              <w:ind w:left="0" w:right="34" w:firstLine="540"/>
              <w:jc w:val="both"/>
              <w:rPr>
                <w:sz w:val="24"/>
                <w:szCs w:val="24"/>
              </w:rPr>
            </w:pPr>
            <w:r w:rsidRPr="00CA18FE">
              <w:rPr>
                <w:sz w:val="24"/>
                <w:szCs w:val="24"/>
              </w:rPr>
              <w:t>ориентировки в актуальных общественных событиях, определения личной гражданской позиции;</w:t>
            </w:r>
          </w:p>
          <w:p w:rsidR="001F50B9" w:rsidRPr="00CA18FE" w:rsidRDefault="001F50B9" w:rsidP="001F50B9">
            <w:pPr>
              <w:pStyle w:val="aff9"/>
              <w:numPr>
                <w:ilvl w:val="0"/>
                <w:numId w:val="20"/>
              </w:numPr>
              <w:ind w:left="0" w:right="34" w:firstLine="540"/>
              <w:jc w:val="both"/>
              <w:rPr>
                <w:sz w:val="24"/>
                <w:szCs w:val="24"/>
              </w:rPr>
            </w:pPr>
            <w:r w:rsidRPr="00CA18FE">
              <w:rPr>
                <w:sz w:val="24"/>
                <w:szCs w:val="24"/>
              </w:rPr>
              <w:t>предвидения    возможных последствий определенных социальных действий;</w:t>
            </w:r>
          </w:p>
          <w:p w:rsidR="001F50B9" w:rsidRPr="00CA18FE" w:rsidRDefault="001F50B9" w:rsidP="001F50B9">
            <w:pPr>
              <w:pStyle w:val="aff9"/>
              <w:numPr>
                <w:ilvl w:val="0"/>
                <w:numId w:val="20"/>
              </w:numPr>
              <w:ind w:left="0" w:right="34" w:firstLine="540"/>
              <w:jc w:val="both"/>
              <w:rPr>
                <w:sz w:val="24"/>
                <w:szCs w:val="24"/>
              </w:rPr>
            </w:pPr>
            <w:r w:rsidRPr="00CA18FE">
              <w:rPr>
                <w:sz w:val="24"/>
                <w:szCs w:val="24"/>
              </w:rPr>
              <w:t xml:space="preserve">оценки происходящих событий и поведения людей с точки зрения морали и права;                                                       </w:t>
            </w:r>
          </w:p>
          <w:p w:rsidR="001F50B9" w:rsidRPr="00CA18FE" w:rsidRDefault="001F50B9" w:rsidP="001F50B9">
            <w:pPr>
              <w:pStyle w:val="aff9"/>
              <w:numPr>
                <w:ilvl w:val="0"/>
                <w:numId w:val="20"/>
              </w:numPr>
              <w:ind w:left="0" w:right="34" w:firstLine="540"/>
              <w:jc w:val="both"/>
              <w:rPr>
                <w:sz w:val="24"/>
                <w:szCs w:val="24"/>
              </w:rPr>
            </w:pPr>
            <w:r w:rsidRPr="00CA18FE">
              <w:rPr>
                <w:sz w:val="24"/>
                <w:szCs w:val="24"/>
              </w:rPr>
              <w:t>реализации и защиты прав человека и гражданина, осознанного выполнения гражданских обязанностей;</w:t>
            </w:r>
          </w:p>
          <w:p w:rsidR="001F50B9" w:rsidRPr="00CA18FE" w:rsidRDefault="001F50B9" w:rsidP="001F50B9">
            <w:pPr>
              <w:pStyle w:val="aff9"/>
              <w:numPr>
                <w:ilvl w:val="0"/>
                <w:numId w:val="20"/>
              </w:numPr>
              <w:ind w:left="0" w:right="34" w:firstLine="540"/>
              <w:jc w:val="both"/>
              <w:rPr>
                <w:sz w:val="24"/>
                <w:szCs w:val="24"/>
              </w:rPr>
            </w:pPr>
            <w:r w:rsidRPr="00CA18FE">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1F50B9" w:rsidRPr="00CA18FE" w:rsidRDefault="001F50B9" w:rsidP="00DF5589">
            <w:pPr>
              <w:pStyle w:val="af1"/>
              <w:rPr>
                <w:rFonts w:ascii="Times New Roman" w:eastAsia="Calibri" w:hAnsi="Times New Roman"/>
                <w:sz w:val="24"/>
                <w:szCs w:val="24"/>
              </w:rPr>
            </w:pPr>
          </w:p>
        </w:tc>
      </w:tr>
      <w:tr w:rsidR="001F50B9" w:rsidRPr="00CA18FE" w:rsidTr="00DF5589">
        <w:tc>
          <w:tcPr>
            <w:tcW w:w="1941"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 xml:space="preserve">Биология </w:t>
            </w:r>
          </w:p>
        </w:tc>
        <w:tc>
          <w:tcPr>
            <w:tcW w:w="3200" w:type="dxa"/>
            <w:tcBorders>
              <w:top w:val="single" w:sz="4" w:space="0" w:color="000000" w:themeColor="text1"/>
              <w:bottom w:val="single" w:sz="4" w:space="0" w:color="000000" w:themeColor="text1"/>
            </w:tcBorders>
          </w:tcPr>
          <w:p w:rsidR="001F50B9" w:rsidRPr="00CA18FE" w:rsidRDefault="001F50B9" w:rsidP="00DF5589">
            <w:pPr>
              <w:pStyle w:val="27"/>
            </w:pPr>
            <w:r w:rsidRPr="00CA18FE">
              <w:t xml:space="preserve"> В этом направлении приоритетами для учебного предмета «Биология» на ступени среднего (полного) общего образования на базовом уровне являются:  сравнение объектов,  анализ, </w:t>
            </w:r>
            <w:r w:rsidRPr="00CA18FE">
              <w:lastRenderedPageBreak/>
              <w:t>оценка, поиск информации в различных источниках.</w:t>
            </w:r>
          </w:p>
          <w:p w:rsidR="001F50B9" w:rsidRPr="00CA18FE" w:rsidRDefault="001F50B9" w:rsidP="00DF5589">
            <w:pPr>
              <w:pStyle w:val="af1"/>
              <w:rPr>
                <w:rFonts w:ascii="Times New Roman" w:hAnsi="Times New Roman"/>
                <w:sz w:val="24"/>
                <w:szCs w:val="24"/>
              </w:rPr>
            </w:pPr>
          </w:p>
        </w:tc>
        <w:tc>
          <w:tcPr>
            <w:tcW w:w="2785" w:type="dxa"/>
            <w:tcBorders>
              <w:top w:val="single" w:sz="4" w:space="0" w:color="000000" w:themeColor="text1"/>
              <w:bottom w:val="single" w:sz="4" w:space="0" w:color="000000" w:themeColor="text1"/>
              <w:right w:val="single" w:sz="4" w:space="0" w:color="auto"/>
            </w:tcBorders>
          </w:tcPr>
          <w:p w:rsidR="001F50B9" w:rsidRPr="00CA18FE" w:rsidRDefault="001F50B9" w:rsidP="00DF5589">
            <w:pPr>
              <w:spacing w:before="240"/>
              <w:ind w:firstLine="567"/>
              <w:jc w:val="both"/>
              <w:rPr>
                <w:b/>
              </w:rPr>
            </w:pPr>
            <w:r w:rsidRPr="00CA18FE">
              <w:rPr>
                <w:b/>
              </w:rPr>
              <w:lastRenderedPageBreak/>
              <w:t>знать /понимать</w:t>
            </w:r>
          </w:p>
          <w:p w:rsidR="001F50B9" w:rsidRPr="00CA18FE" w:rsidRDefault="001F50B9" w:rsidP="001F50B9">
            <w:pPr>
              <w:numPr>
                <w:ilvl w:val="0"/>
                <w:numId w:val="10"/>
              </w:numPr>
              <w:tabs>
                <w:tab w:val="clear" w:pos="567"/>
                <w:tab w:val="num" w:pos="34"/>
                <w:tab w:val="left" w:pos="176"/>
                <w:tab w:val="left" w:pos="1429"/>
              </w:tabs>
              <w:overflowPunct w:val="0"/>
              <w:autoSpaceDE w:val="0"/>
              <w:autoSpaceDN w:val="0"/>
              <w:adjustRightInd w:val="0"/>
              <w:spacing w:before="60"/>
              <w:ind w:left="176" w:hanging="176"/>
              <w:jc w:val="both"/>
              <w:textAlignment w:val="baseline"/>
            </w:pPr>
            <w:r w:rsidRPr="00CA18FE">
              <w:rPr>
                <w:b/>
                <w:i/>
              </w:rPr>
              <w:t>основные положения</w:t>
            </w:r>
            <w:r w:rsidRPr="00CA18FE">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1F50B9" w:rsidRPr="00CA18FE" w:rsidRDefault="001F50B9" w:rsidP="001F50B9">
            <w:pPr>
              <w:numPr>
                <w:ilvl w:val="0"/>
                <w:numId w:val="10"/>
              </w:numPr>
              <w:tabs>
                <w:tab w:val="clear" w:pos="567"/>
                <w:tab w:val="num" w:pos="34"/>
                <w:tab w:val="left" w:pos="176"/>
                <w:tab w:val="left" w:pos="1429"/>
              </w:tabs>
              <w:overflowPunct w:val="0"/>
              <w:autoSpaceDE w:val="0"/>
              <w:autoSpaceDN w:val="0"/>
              <w:adjustRightInd w:val="0"/>
              <w:spacing w:before="60"/>
              <w:ind w:left="176" w:hanging="176"/>
              <w:jc w:val="both"/>
              <w:textAlignment w:val="baseline"/>
            </w:pPr>
            <w:r w:rsidRPr="00CA18FE">
              <w:rPr>
                <w:b/>
                <w:i/>
              </w:rPr>
              <w:t>строение биологических объектов:</w:t>
            </w:r>
            <w:r w:rsidRPr="00CA18FE">
              <w:t xml:space="preserve"> клетки; генов и хромосом; вида и экосистем (структура); </w:t>
            </w:r>
          </w:p>
          <w:p w:rsidR="001F50B9" w:rsidRPr="00CA18FE" w:rsidRDefault="001F50B9" w:rsidP="001F50B9">
            <w:pPr>
              <w:numPr>
                <w:ilvl w:val="0"/>
                <w:numId w:val="10"/>
              </w:numPr>
              <w:tabs>
                <w:tab w:val="clear" w:pos="567"/>
                <w:tab w:val="num" w:pos="34"/>
                <w:tab w:val="left" w:pos="176"/>
                <w:tab w:val="left" w:pos="1429"/>
              </w:tabs>
              <w:overflowPunct w:val="0"/>
              <w:autoSpaceDE w:val="0"/>
              <w:autoSpaceDN w:val="0"/>
              <w:adjustRightInd w:val="0"/>
              <w:spacing w:before="60"/>
              <w:ind w:left="176" w:hanging="176"/>
              <w:jc w:val="both"/>
              <w:textAlignment w:val="baseline"/>
            </w:pPr>
            <w:r w:rsidRPr="00CA18FE">
              <w:rPr>
                <w:b/>
                <w:i/>
              </w:rPr>
              <w:lastRenderedPageBreak/>
              <w:t>сущность биологических процессов:</w:t>
            </w:r>
            <w:r w:rsidRPr="00CA18FE">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1F50B9" w:rsidRPr="00CA18FE" w:rsidRDefault="001F50B9" w:rsidP="001F50B9">
            <w:pPr>
              <w:numPr>
                <w:ilvl w:val="0"/>
                <w:numId w:val="10"/>
              </w:numPr>
              <w:tabs>
                <w:tab w:val="clear" w:pos="567"/>
                <w:tab w:val="num" w:pos="34"/>
                <w:tab w:val="left" w:pos="176"/>
                <w:tab w:val="left" w:pos="1429"/>
              </w:tabs>
              <w:overflowPunct w:val="0"/>
              <w:autoSpaceDE w:val="0"/>
              <w:autoSpaceDN w:val="0"/>
              <w:adjustRightInd w:val="0"/>
              <w:spacing w:before="60"/>
              <w:ind w:left="176" w:hanging="176"/>
              <w:jc w:val="both"/>
              <w:textAlignment w:val="baseline"/>
            </w:pPr>
            <w:r w:rsidRPr="00CA18FE">
              <w:rPr>
                <w:b/>
                <w:i/>
              </w:rPr>
              <w:t>вклад выдающихся ученых</w:t>
            </w:r>
            <w:r w:rsidRPr="00CA18FE">
              <w:t xml:space="preserve"> в развитие биологической науки; </w:t>
            </w:r>
          </w:p>
          <w:p w:rsidR="001F50B9" w:rsidRPr="00CA18FE" w:rsidRDefault="001F50B9" w:rsidP="001F50B9">
            <w:pPr>
              <w:numPr>
                <w:ilvl w:val="0"/>
                <w:numId w:val="10"/>
              </w:numPr>
              <w:tabs>
                <w:tab w:val="clear" w:pos="567"/>
                <w:tab w:val="num" w:pos="34"/>
                <w:tab w:val="left" w:pos="176"/>
                <w:tab w:val="left" w:pos="1429"/>
              </w:tabs>
              <w:overflowPunct w:val="0"/>
              <w:autoSpaceDE w:val="0"/>
              <w:autoSpaceDN w:val="0"/>
              <w:adjustRightInd w:val="0"/>
              <w:spacing w:before="60"/>
              <w:ind w:left="176" w:hanging="176"/>
              <w:jc w:val="both"/>
              <w:textAlignment w:val="baseline"/>
            </w:pPr>
            <w:r w:rsidRPr="00CA18FE">
              <w:rPr>
                <w:b/>
              </w:rPr>
              <w:t>биологическую терминологию и символику</w:t>
            </w:r>
            <w:r w:rsidRPr="00CA18FE">
              <w:t>;</w:t>
            </w:r>
          </w:p>
          <w:p w:rsidR="001F50B9" w:rsidRPr="00CA18FE" w:rsidRDefault="001F50B9" w:rsidP="00DF5589">
            <w:pPr>
              <w:pStyle w:val="af1"/>
              <w:rPr>
                <w:rFonts w:ascii="Times New Roman" w:hAnsi="Times New Roman"/>
                <w:sz w:val="24"/>
                <w:szCs w:val="24"/>
              </w:rPr>
            </w:pPr>
          </w:p>
        </w:tc>
        <w:tc>
          <w:tcPr>
            <w:tcW w:w="4372" w:type="dxa"/>
            <w:tcBorders>
              <w:top w:val="single" w:sz="4" w:space="0" w:color="000000" w:themeColor="text1"/>
              <w:left w:val="single" w:sz="4" w:space="0" w:color="auto"/>
              <w:bottom w:val="single" w:sz="4" w:space="0" w:color="000000" w:themeColor="text1"/>
              <w:right w:val="single" w:sz="4" w:space="0" w:color="auto"/>
            </w:tcBorders>
          </w:tcPr>
          <w:p w:rsidR="001F50B9" w:rsidRPr="00CA18FE" w:rsidRDefault="001F50B9" w:rsidP="00DF5589">
            <w:pPr>
              <w:spacing w:before="240"/>
              <w:ind w:firstLine="567"/>
              <w:jc w:val="both"/>
            </w:pPr>
            <w:r w:rsidRPr="00CA18FE">
              <w:rPr>
                <w:b/>
              </w:rPr>
              <w:lastRenderedPageBreak/>
              <w:t>уметь</w:t>
            </w:r>
          </w:p>
          <w:p w:rsidR="001F50B9" w:rsidRPr="00CA18FE" w:rsidRDefault="001F50B9" w:rsidP="001F50B9">
            <w:pPr>
              <w:numPr>
                <w:ilvl w:val="0"/>
                <w:numId w:val="10"/>
              </w:numPr>
              <w:tabs>
                <w:tab w:val="clear" w:pos="567"/>
                <w:tab w:val="num" w:pos="0"/>
                <w:tab w:val="left" w:pos="116"/>
                <w:tab w:val="left" w:pos="1429"/>
              </w:tabs>
              <w:overflowPunct w:val="0"/>
              <w:autoSpaceDE w:val="0"/>
              <w:autoSpaceDN w:val="0"/>
              <w:adjustRightInd w:val="0"/>
              <w:spacing w:before="60"/>
              <w:ind w:left="257" w:hanging="257"/>
              <w:jc w:val="both"/>
              <w:textAlignment w:val="baseline"/>
            </w:pPr>
            <w:r w:rsidRPr="00CA18FE">
              <w:rPr>
                <w:b/>
                <w:i/>
              </w:rPr>
              <w:t xml:space="preserve">объяснять: </w:t>
            </w:r>
            <w:r w:rsidRPr="00CA18FE">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w:t>
            </w:r>
            <w:r w:rsidRPr="00CA18FE">
              <w:lastRenderedPageBreak/>
              <w:t>устойчивости и смены экосистем; необходимости сохранения многообразия видов;</w:t>
            </w:r>
          </w:p>
          <w:p w:rsidR="001F50B9" w:rsidRPr="00CA18FE" w:rsidRDefault="001F50B9" w:rsidP="001F50B9">
            <w:pPr>
              <w:numPr>
                <w:ilvl w:val="0"/>
                <w:numId w:val="10"/>
              </w:numPr>
              <w:tabs>
                <w:tab w:val="clear" w:pos="567"/>
                <w:tab w:val="num" w:pos="0"/>
                <w:tab w:val="left" w:pos="116"/>
                <w:tab w:val="left" w:pos="1429"/>
              </w:tabs>
              <w:overflowPunct w:val="0"/>
              <w:autoSpaceDE w:val="0"/>
              <w:autoSpaceDN w:val="0"/>
              <w:adjustRightInd w:val="0"/>
              <w:spacing w:before="60"/>
              <w:ind w:left="257" w:hanging="257"/>
              <w:jc w:val="both"/>
              <w:textAlignment w:val="baseline"/>
            </w:pPr>
            <w:r w:rsidRPr="00CA18FE">
              <w:rPr>
                <w:b/>
                <w:i/>
              </w:rPr>
              <w:t>решать</w:t>
            </w:r>
            <w:r w:rsidRPr="00CA18FE">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1F50B9" w:rsidRPr="00CA18FE" w:rsidRDefault="001F50B9" w:rsidP="001F50B9">
            <w:pPr>
              <w:numPr>
                <w:ilvl w:val="0"/>
                <w:numId w:val="10"/>
              </w:numPr>
              <w:tabs>
                <w:tab w:val="clear" w:pos="567"/>
                <w:tab w:val="num" w:pos="0"/>
                <w:tab w:val="left" w:pos="116"/>
                <w:tab w:val="left" w:pos="1429"/>
              </w:tabs>
              <w:overflowPunct w:val="0"/>
              <w:autoSpaceDE w:val="0"/>
              <w:autoSpaceDN w:val="0"/>
              <w:adjustRightInd w:val="0"/>
              <w:spacing w:before="60"/>
              <w:ind w:left="257" w:hanging="257"/>
              <w:jc w:val="both"/>
              <w:textAlignment w:val="baseline"/>
            </w:pPr>
            <w:r w:rsidRPr="00CA18FE">
              <w:rPr>
                <w:b/>
                <w:i/>
              </w:rPr>
              <w:t>описывать</w:t>
            </w:r>
            <w:r w:rsidRPr="00CA18FE">
              <w:t xml:space="preserve"> особей видов по морфологическому критерию; </w:t>
            </w:r>
          </w:p>
          <w:p w:rsidR="001F50B9" w:rsidRPr="00CA18FE" w:rsidRDefault="001F50B9" w:rsidP="001F50B9">
            <w:pPr>
              <w:numPr>
                <w:ilvl w:val="0"/>
                <w:numId w:val="10"/>
              </w:numPr>
              <w:tabs>
                <w:tab w:val="clear" w:pos="567"/>
                <w:tab w:val="num" w:pos="0"/>
                <w:tab w:val="left" w:pos="116"/>
                <w:tab w:val="left" w:pos="1429"/>
              </w:tabs>
              <w:overflowPunct w:val="0"/>
              <w:autoSpaceDE w:val="0"/>
              <w:autoSpaceDN w:val="0"/>
              <w:adjustRightInd w:val="0"/>
              <w:spacing w:before="60"/>
              <w:ind w:left="257" w:hanging="257"/>
              <w:jc w:val="both"/>
              <w:textAlignment w:val="baseline"/>
            </w:pPr>
            <w:r w:rsidRPr="00CA18FE">
              <w:rPr>
                <w:b/>
                <w:i/>
              </w:rPr>
              <w:t>выявлять</w:t>
            </w:r>
            <w:r w:rsidRPr="00CA18FE">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1F50B9" w:rsidRPr="00CA18FE" w:rsidRDefault="001F50B9" w:rsidP="001F50B9">
            <w:pPr>
              <w:numPr>
                <w:ilvl w:val="0"/>
                <w:numId w:val="10"/>
              </w:numPr>
              <w:tabs>
                <w:tab w:val="clear" w:pos="567"/>
                <w:tab w:val="num" w:pos="0"/>
                <w:tab w:val="left" w:pos="116"/>
                <w:tab w:val="left" w:pos="1429"/>
              </w:tabs>
              <w:overflowPunct w:val="0"/>
              <w:autoSpaceDE w:val="0"/>
              <w:autoSpaceDN w:val="0"/>
              <w:adjustRightInd w:val="0"/>
              <w:spacing w:before="60"/>
              <w:ind w:left="257" w:hanging="257"/>
              <w:jc w:val="both"/>
              <w:textAlignment w:val="baseline"/>
            </w:pPr>
            <w:r w:rsidRPr="00CA18FE">
              <w:rPr>
                <w:b/>
                <w:i/>
              </w:rPr>
              <w:t>сравнивать</w:t>
            </w:r>
            <w:r w:rsidRPr="00CA18FE">
              <w:t xml:space="preserve">: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1F50B9" w:rsidRPr="00CA18FE" w:rsidRDefault="001F50B9" w:rsidP="001F50B9">
            <w:pPr>
              <w:numPr>
                <w:ilvl w:val="0"/>
                <w:numId w:val="10"/>
              </w:numPr>
              <w:tabs>
                <w:tab w:val="clear" w:pos="567"/>
                <w:tab w:val="num" w:pos="0"/>
                <w:tab w:val="left" w:pos="116"/>
                <w:tab w:val="left" w:pos="1429"/>
              </w:tabs>
              <w:overflowPunct w:val="0"/>
              <w:autoSpaceDE w:val="0"/>
              <w:autoSpaceDN w:val="0"/>
              <w:adjustRightInd w:val="0"/>
              <w:spacing w:before="60"/>
              <w:ind w:left="257" w:hanging="257"/>
              <w:jc w:val="both"/>
              <w:textAlignment w:val="baseline"/>
            </w:pPr>
            <w:r w:rsidRPr="00CA18FE">
              <w:rPr>
                <w:b/>
                <w:i/>
              </w:rPr>
              <w:t xml:space="preserve">анализировать и оценивать </w:t>
            </w:r>
            <w:r w:rsidRPr="00CA18FE">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1F50B9" w:rsidRPr="00CA18FE" w:rsidRDefault="001F50B9" w:rsidP="001F50B9">
            <w:pPr>
              <w:numPr>
                <w:ilvl w:val="0"/>
                <w:numId w:val="10"/>
              </w:numPr>
              <w:tabs>
                <w:tab w:val="clear" w:pos="567"/>
                <w:tab w:val="num" w:pos="0"/>
                <w:tab w:val="left" w:pos="116"/>
                <w:tab w:val="left" w:pos="1429"/>
              </w:tabs>
              <w:overflowPunct w:val="0"/>
              <w:autoSpaceDE w:val="0"/>
              <w:autoSpaceDN w:val="0"/>
              <w:adjustRightInd w:val="0"/>
              <w:spacing w:before="60"/>
              <w:ind w:left="257" w:hanging="257"/>
              <w:jc w:val="both"/>
              <w:textAlignment w:val="baseline"/>
            </w:pPr>
            <w:r w:rsidRPr="00CA18FE">
              <w:rPr>
                <w:b/>
                <w:i/>
              </w:rPr>
              <w:t xml:space="preserve">изучать </w:t>
            </w:r>
            <w:r w:rsidRPr="00CA18FE">
              <w:t>изменения в экосистемах на биологических моделях;</w:t>
            </w:r>
          </w:p>
          <w:p w:rsidR="001F50B9" w:rsidRPr="00CA18FE" w:rsidRDefault="001F50B9" w:rsidP="001F50B9">
            <w:pPr>
              <w:numPr>
                <w:ilvl w:val="0"/>
                <w:numId w:val="10"/>
              </w:numPr>
              <w:tabs>
                <w:tab w:val="clear" w:pos="567"/>
                <w:tab w:val="num" w:pos="0"/>
                <w:tab w:val="left" w:pos="116"/>
                <w:tab w:val="left" w:pos="1429"/>
              </w:tabs>
              <w:overflowPunct w:val="0"/>
              <w:autoSpaceDE w:val="0"/>
              <w:autoSpaceDN w:val="0"/>
              <w:adjustRightInd w:val="0"/>
              <w:spacing w:before="60"/>
              <w:ind w:left="257" w:hanging="257"/>
              <w:jc w:val="both"/>
              <w:textAlignment w:val="baseline"/>
              <w:rPr>
                <w:sz w:val="24"/>
                <w:szCs w:val="24"/>
              </w:rPr>
            </w:pPr>
            <w:r w:rsidRPr="00CA18FE">
              <w:rPr>
                <w:b/>
                <w:i/>
              </w:rPr>
              <w:t xml:space="preserve">находить </w:t>
            </w:r>
            <w:r w:rsidRPr="00CA18FE">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tc>
        <w:tc>
          <w:tcPr>
            <w:tcW w:w="3197" w:type="dxa"/>
            <w:tcBorders>
              <w:top w:val="single" w:sz="4" w:space="0" w:color="000000" w:themeColor="text1"/>
              <w:left w:val="single" w:sz="4" w:space="0" w:color="auto"/>
              <w:bottom w:val="single" w:sz="4" w:space="0" w:color="000000" w:themeColor="text1"/>
            </w:tcBorders>
          </w:tcPr>
          <w:p w:rsidR="001F50B9" w:rsidRPr="00CA18FE" w:rsidRDefault="001F50B9" w:rsidP="00DF5589">
            <w:pPr>
              <w:spacing w:before="240"/>
              <w:ind w:left="567"/>
              <w:jc w:val="both"/>
            </w:pPr>
            <w:r w:rsidRPr="00CA18FE">
              <w:rPr>
                <w:b/>
              </w:rPr>
              <w:lastRenderedPageBreak/>
              <w:t xml:space="preserve">использовать приобретенные знания и умения в практической деятельности и повседневной жизни </w:t>
            </w:r>
            <w:r w:rsidRPr="00CA18FE">
              <w:t>для:</w:t>
            </w:r>
          </w:p>
          <w:p w:rsidR="001F50B9" w:rsidRPr="00CA18FE" w:rsidRDefault="001F50B9" w:rsidP="001F50B9">
            <w:pPr>
              <w:numPr>
                <w:ilvl w:val="0"/>
                <w:numId w:val="10"/>
              </w:numPr>
              <w:tabs>
                <w:tab w:val="clear" w:pos="567"/>
                <w:tab w:val="left" w:pos="75"/>
                <w:tab w:val="left" w:pos="1429"/>
              </w:tabs>
              <w:overflowPunct w:val="0"/>
              <w:autoSpaceDE w:val="0"/>
              <w:autoSpaceDN w:val="0"/>
              <w:adjustRightInd w:val="0"/>
              <w:spacing w:before="60"/>
              <w:ind w:left="75" w:hanging="75"/>
              <w:jc w:val="both"/>
              <w:textAlignment w:val="baseline"/>
            </w:pPr>
            <w:r w:rsidRPr="00CA18FE">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1F50B9" w:rsidRPr="00CA18FE" w:rsidRDefault="001F50B9" w:rsidP="001F50B9">
            <w:pPr>
              <w:numPr>
                <w:ilvl w:val="0"/>
                <w:numId w:val="10"/>
              </w:numPr>
              <w:tabs>
                <w:tab w:val="clear" w:pos="567"/>
                <w:tab w:val="left" w:pos="75"/>
                <w:tab w:val="left" w:pos="1429"/>
              </w:tabs>
              <w:overflowPunct w:val="0"/>
              <w:autoSpaceDE w:val="0"/>
              <w:autoSpaceDN w:val="0"/>
              <w:adjustRightInd w:val="0"/>
              <w:spacing w:before="60"/>
              <w:ind w:left="75" w:hanging="75"/>
              <w:jc w:val="both"/>
              <w:textAlignment w:val="baseline"/>
            </w:pPr>
            <w:r w:rsidRPr="00CA18FE">
              <w:t xml:space="preserve">оказания первой помощи при простудных и </w:t>
            </w:r>
            <w:r w:rsidRPr="00CA18FE">
              <w:lastRenderedPageBreak/>
              <w:t>других заболеваниях, отравлении пищевыми продуктами;</w:t>
            </w:r>
          </w:p>
          <w:p w:rsidR="001F50B9" w:rsidRPr="00CA18FE" w:rsidRDefault="001F50B9" w:rsidP="001F50B9">
            <w:pPr>
              <w:numPr>
                <w:ilvl w:val="0"/>
                <w:numId w:val="10"/>
              </w:numPr>
              <w:tabs>
                <w:tab w:val="clear" w:pos="567"/>
                <w:tab w:val="left" w:pos="75"/>
                <w:tab w:val="left" w:pos="1429"/>
              </w:tabs>
              <w:overflowPunct w:val="0"/>
              <w:autoSpaceDE w:val="0"/>
              <w:autoSpaceDN w:val="0"/>
              <w:adjustRightInd w:val="0"/>
              <w:spacing w:before="60"/>
              <w:ind w:left="75" w:hanging="75"/>
              <w:jc w:val="both"/>
              <w:textAlignment w:val="baseline"/>
            </w:pPr>
            <w:r w:rsidRPr="00CA18FE">
              <w:t>оценки этических аспектов некоторых исследований в области биотехнологии (клонирование, искусственное оплодотворение).</w:t>
            </w:r>
          </w:p>
          <w:p w:rsidR="001F50B9" w:rsidRPr="00CA18FE" w:rsidRDefault="001F50B9" w:rsidP="00DF5589">
            <w:pPr>
              <w:spacing w:before="60"/>
              <w:jc w:val="both"/>
            </w:pPr>
          </w:p>
          <w:p w:rsidR="001F50B9" w:rsidRPr="00CA18FE" w:rsidRDefault="001F50B9" w:rsidP="00DF5589">
            <w:pPr>
              <w:pStyle w:val="af1"/>
              <w:rPr>
                <w:rFonts w:ascii="Times New Roman" w:hAnsi="Times New Roman"/>
                <w:sz w:val="24"/>
                <w:szCs w:val="24"/>
              </w:rPr>
            </w:pPr>
          </w:p>
        </w:tc>
      </w:tr>
      <w:tr w:rsidR="001F50B9" w:rsidRPr="00CA18FE" w:rsidTr="00DF5589">
        <w:tc>
          <w:tcPr>
            <w:tcW w:w="1941"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 xml:space="preserve">География </w:t>
            </w:r>
          </w:p>
        </w:tc>
        <w:tc>
          <w:tcPr>
            <w:tcW w:w="3200" w:type="dxa"/>
            <w:tcBorders>
              <w:top w:val="single" w:sz="4" w:space="0" w:color="000000" w:themeColor="text1"/>
              <w:bottom w:val="single" w:sz="4" w:space="0" w:color="000000" w:themeColor="text1"/>
            </w:tcBorders>
          </w:tcPr>
          <w:p w:rsidR="001F50B9" w:rsidRPr="00CA18FE" w:rsidRDefault="001F50B9" w:rsidP="00DF5589">
            <w:pPr>
              <w:ind w:firstLine="720"/>
              <w:jc w:val="both"/>
            </w:pPr>
            <w:r w:rsidRPr="00CA18FE">
              <w:t>. На базовом уровне назовем следующие:</w:t>
            </w:r>
          </w:p>
          <w:p w:rsidR="001F50B9" w:rsidRPr="00CA18FE" w:rsidRDefault="001F50B9" w:rsidP="00DF5589">
            <w:pPr>
              <w:ind w:firstLine="720"/>
              <w:jc w:val="both"/>
            </w:pPr>
            <w:r w:rsidRPr="00CA18FE">
              <w:t>— умения работать с картами различной тематики и разнообразными статистическими материалами;</w:t>
            </w:r>
          </w:p>
          <w:p w:rsidR="001F50B9" w:rsidRPr="00CA18FE" w:rsidRDefault="001F50B9" w:rsidP="00DF5589">
            <w:pPr>
              <w:ind w:firstLine="720"/>
              <w:jc w:val="both"/>
            </w:pPr>
            <w:r w:rsidRPr="00CA18FE">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1F50B9" w:rsidRPr="00CA18FE" w:rsidRDefault="001F50B9" w:rsidP="00DF5589">
            <w:pPr>
              <w:ind w:firstLine="720"/>
              <w:jc w:val="both"/>
            </w:pPr>
            <w:r w:rsidRPr="00CA18FE">
              <w:t>— поиск нужной информации по заданной теме в источниках различного типа, в том числе в геоинформационных системах;</w:t>
            </w:r>
          </w:p>
          <w:p w:rsidR="001F50B9" w:rsidRPr="00CA18FE" w:rsidRDefault="001F50B9" w:rsidP="00DF5589">
            <w:pPr>
              <w:ind w:firstLine="720"/>
              <w:jc w:val="both"/>
            </w:pPr>
            <w:r w:rsidRPr="00CA18FE">
              <w:t>— обоснование суждений, доказательств; объяснение положений, ситуаций, явлений и процессов;</w:t>
            </w:r>
          </w:p>
          <w:p w:rsidR="001F50B9" w:rsidRPr="00CA18FE" w:rsidRDefault="001F50B9" w:rsidP="00DF5589">
            <w:pPr>
              <w:ind w:firstLine="720"/>
              <w:jc w:val="both"/>
            </w:pPr>
            <w:r w:rsidRPr="00CA18FE">
              <w:t>— владение основными видами публичных выступлений; презентации результатов познавательной и практической деятельности.</w:t>
            </w:r>
          </w:p>
          <w:p w:rsidR="001F50B9" w:rsidRPr="00CA18FE" w:rsidRDefault="001F50B9" w:rsidP="00DF5589">
            <w:pPr>
              <w:pStyle w:val="af1"/>
              <w:rPr>
                <w:rFonts w:ascii="Times New Roman" w:hAnsi="Times New Roman"/>
                <w:sz w:val="24"/>
                <w:szCs w:val="24"/>
              </w:rPr>
            </w:pPr>
          </w:p>
        </w:tc>
        <w:tc>
          <w:tcPr>
            <w:tcW w:w="2785" w:type="dxa"/>
            <w:tcBorders>
              <w:top w:val="single" w:sz="4" w:space="0" w:color="000000" w:themeColor="text1"/>
              <w:bottom w:val="single" w:sz="4" w:space="0" w:color="000000" w:themeColor="text1"/>
              <w:right w:val="single" w:sz="4" w:space="0" w:color="auto"/>
            </w:tcBorders>
          </w:tcPr>
          <w:p w:rsidR="001F50B9" w:rsidRPr="00CA18FE" w:rsidRDefault="001F50B9" w:rsidP="00DF5589">
            <w:pPr>
              <w:spacing w:before="240"/>
              <w:ind w:left="567"/>
              <w:jc w:val="both"/>
            </w:pPr>
            <w:r w:rsidRPr="00CA18FE">
              <w:rPr>
                <w:b/>
              </w:rPr>
              <w:t>знать/понимать</w:t>
            </w:r>
          </w:p>
          <w:p w:rsidR="001F50B9" w:rsidRPr="00CA18FE" w:rsidRDefault="001F50B9" w:rsidP="001F50B9">
            <w:pPr>
              <w:numPr>
                <w:ilvl w:val="0"/>
                <w:numId w:val="21"/>
              </w:numPr>
              <w:tabs>
                <w:tab w:val="clear" w:pos="567"/>
                <w:tab w:val="num" w:pos="34"/>
              </w:tabs>
              <w:spacing w:before="40"/>
              <w:ind w:left="34" w:hanging="34"/>
              <w:jc w:val="both"/>
            </w:pPr>
            <w:r w:rsidRPr="00CA18FE">
              <w:t>основные географические понятия и термины; традиционные и новые методы географических исследований;</w:t>
            </w:r>
          </w:p>
          <w:p w:rsidR="001F50B9" w:rsidRPr="00CA18FE" w:rsidRDefault="001F50B9" w:rsidP="001F50B9">
            <w:pPr>
              <w:numPr>
                <w:ilvl w:val="0"/>
                <w:numId w:val="21"/>
              </w:numPr>
              <w:tabs>
                <w:tab w:val="clear" w:pos="567"/>
                <w:tab w:val="num" w:pos="34"/>
              </w:tabs>
              <w:spacing w:before="40"/>
              <w:ind w:left="34" w:hanging="34"/>
              <w:jc w:val="both"/>
            </w:pPr>
            <w:r w:rsidRPr="00CA18FE">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1F50B9" w:rsidRPr="00CA18FE" w:rsidRDefault="001F50B9" w:rsidP="001F50B9">
            <w:pPr>
              <w:numPr>
                <w:ilvl w:val="0"/>
                <w:numId w:val="21"/>
              </w:numPr>
              <w:tabs>
                <w:tab w:val="clear" w:pos="567"/>
                <w:tab w:val="num" w:pos="34"/>
              </w:tabs>
              <w:spacing w:before="40"/>
              <w:ind w:left="34" w:hanging="34"/>
              <w:jc w:val="both"/>
            </w:pPr>
            <w:r w:rsidRPr="00CA18FE">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1F50B9" w:rsidRPr="00CA18FE" w:rsidRDefault="001F50B9" w:rsidP="001F50B9">
            <w:pPr>
              <w:numPr>
                <w:ilvl w:val="0"/>
                <w:numId w:val="21"/>
              </w:numPr>
              <w:tabs>
                <w:tab w:val="clear" w:pos="567"/>
                <w:tab w:val="num" w:pos="34"/>
              </w:tabs>
              <w:spacing w:before="40"/>
              <w:ind w:left="34" w:hanging="34"/>
              <w:jc w:val="both"/>
              <w:rPr>
                <w:sz w:val="24"/>
                <w:szCs w:val="24"/>
              </w:rPr>
            </w:pPr>
            <w:r w:rsidRPr="00CA18FE">
              <w:lastRenderedPageBreak/>
              <w:t>особенности современного геополитического и геоэкономического положения России, ее роль в международном географическом разделении труда;</w:t>
            </w:r>
          </w:p>
        </w:tc>
        <w:tc>
          <w:tcPr>
            <w:tcW w:w="4372" w:type="dxa"/>
            <w:tcBorders>
              <w:top w:val="single" w:sz="4" w:space="0" w:color="000000" w:themeColor="text1"/>
              <w:left w:val="single" w:sz="4" w:space="0" w:color="auto"/>
              <w:bottom w:val="single" w:sz="4" w:space="0" w:color="000000" w:themeColor="text1"/>
              <w:right w:val="single" w:sz="4" w:space="0" w:color="auto"/>
            </w:tcBorders>
          </w:tcPr>
          <w:p w:rsidR="001F50B9" w:rsidRPr="00CA18FE" w:rsidRDefault="001F50B9" w:rsidP="00DF5589">
            <w:pPr>
              <w:spacing w:before="240"/>
              <w:ind w:left="567"/>
              <w:jc w:val="both"/>
              <w:rPr>
                <w:b/>
              </w:rPr>
            </w:pPr>
            <w:r w:rsidRPr="00CA18FE">
              <w:rPr>
                <w:b/>
              </w:rPr>
              <w:lastRenderedPageBreak/>
              <w:t>уметь</w:t>
            </w:r>
          </w:p>
          <w:p w:rsidR="001F50B9" w:rsidRPr="00CA18FE" w:rsidRDefault="001F50B9" w:rsidP="001F50B9">
            <w:pPr>
              <w:numPr>
                <w:ilvl w:val="0"/>
                <w:numId w:val="21"/>
              </w:numPr>
              <w:tabs>
                <w:tab w:val="clear" w:pos="567"/>
                <w:tab w:val="num" w:pos="116"/>
              </w:tabs>
              <w:spacing w:before="40"/>
              <w:ind w:left="116" w:firstLine="141"/>
              <w:jc w:val="both"/>
            </w:pPr>
            <w:r w:rsidRPr="00CA18FE">
              <w:rPr>
                <w:b/>
                <w:i/>
              </w:rPr>
              <w:t>определять и сравнивать</w:t>
            </w:r>
            <w:r w:rsidRPr="00CA18FE">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1F50B9" w:rsidRPr="00CA18FE" w:rsidRDefault="001F50B9" w:rsidP="001F50B9">
            <w:pPr>
              <w:numPr>
                <w:ilvl w:val="0"/>
                <w:numId w:val="21"/>
              </w:numPr>
              <w:tabs>
                <w:tab w:val="clear" w:pos="567"/>
                <w:tab w:val="num" w:pos="116"/>
              </w:tabs>
              <w:spacing w:before="40"/>
              <w:ind w:left="116" w:firstLine="141"/>
              <w:jc w:val="both"/>
            </w:pPr>
            <w:r w:rsidRPr="00CA18FE">
              <w:rPr>
                <w:b/>
                <w:i/>
              </w:rPr>
              <w:t>оценивать и объяснять</w:t>
            </w:r>
            <w:r w:rsidRPr="00CA18FE">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1F50B9" w:rsidRPr="00CA18FE" w:rsidRDefault="001F50B9" w:rsidP="001F50B9">
            <w:pPr>
              <w:numPr>
                <w:ilvl w:val="0"/>
                <w:numId w:val="21"/>
              </w:numPr>
              <w:tabs>
                <w:tab w:val="clear" w:pos="567"/>
                <w:tab w:val="num" w:pos="116"/>
              </w:tabs>
              <w:spacing w:before="40"/>
              <w:ind w:left="116" w:firstLine="141"/>
              <w:jc w:val="both"/>
            </w:pPr>
            <w:r w:rsidRPr="00CA18FE">
              <w:rPr>
                <w:b/>
                <w:i/>
              </w:rPr>
              <w:t xml:space="preserve">применять </w:t>
            </w:r>
            <w:r w:rsidRPr="00CA18FE">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1F50B9" w:rsidRPr="00CA18FE" w:rsidRDefault="001F50B9" w:rsidP="001F50B9">
            <w:pPr>
              <w:numPr>
                <w:ilvl w:val="0"/>
                <w:numId w:val="21"/>
              </w:numPr>
              <w:tabs>
                <w:tab w:val="clear" w:pos="567"/>
                <w:tab w:val="num" w:pos="116"/>
              </w:tabs>
              <w:spacing w:before="40"/>
              <w:ind w:left="116" w:firstLine="141"/>
              <w:jc w:val="both"/>
            </w:pPr>
            <w:r w:rsidRPr="00CA18FE">
              <w:rPr>
                <w:b/>
                <w:i/>
              </w:rPr>
              <w:t xml:space="preserve">составлять </w:t>
            </w:r>
            <w:r w:rsidRPr="00CA18FE">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F50B9" w:rsidRPr="00CA18FE" w:rsidRDefault="001F50B9" w:rsidP="001F50B9">
            <w:pPr>
              <w:numPr>
                <w:ilvl w:val="0"/>
                <w:numId w:val="21"/>
              </w:numPr>
              <w:tabs>
                <w:tab w:val="clear" w:pos="567"/>
                <w:tab w:val="num" w:pos="116"/>
              </w:tabs>
              <w:spacing w:before="40"/>
              <w:ind w:left="116" w:firstLine="141"/>
              <w:jc w:val="both"/>
            </w:pPr>
            <w:r w:rsidRPr="00CA18FE">
              <w:rPr>
                <w:b/>
                <w:i/>
              </w:rPr>
              <w:t xml:space="preserve">сопоставлять </w:t>
            </w:r>
            <w:r w:rsidRPr="00CA18FE">
              <w:t>географические карты различной тематики;</w:t>
            </w:r>
          </w:p>
          <w:p w:rsidR="001F50B9" w:rsidRPr="00CA18FE" w:rsidRDefault="001F50B9" w:rsidP="00DF5589">
            <w:pPr>
              <w:pStyle w:val="af1"/>
              <w:rPr>
                <w:rFonts w:ascii="Times New Roman" w:hAnsi="Times New Roman"/>
                <w:sz w:val="24"/>
                <w:szCs w:val="24"/>
              </w:rPr>
            </w:pPr>
          </w:p>
        </w:tc>
        <w:tc>
          <w:tcPr>
            <w:tcW w:w="3197" w:type="dxa"/>
            <w:tcBorders>
              <w:top w:val="single" w:sz="4" w:space="0" w:color="000000" w:themeColor="text1"/>
              <w:left w:val="single" w:sz="4" w:space="0" w:color="auto"/>
              <w:bottom w:val="single" w:sz="4" w:space="0" w:color="000000" w:themeColor="text1"/>
            </w:tcBorders>
          </w:tcPr>
          <w:p w:rsidR="001F50B9" w:rsidRPr="00CA18FE" w:rsidRDefault="001F50B9" w:rsidP="00DF5589">
            <w:pPr>
              <w:spacing w:before="240"/>
              <w:ind w:left="567"/>
              <w:jc w:val="both"/>
            </w:pPr>
            <w:r w:rsidRPr="00CA18FE">
              <w:rPr>
                <w:b/>
              </w:rPr>
              <w:t xml:space="preserve">использовать приобретенные знания и умения в практической деятельности и повседневной жизни </w:t>
            </w:r>
            <w:r w:rsidRPr="00CA18FE">
              <w:t>для:</w:t>
            </w:r>
          </w:p>
          <w:p w:rsidR="001F50B9" w:rsidRPr="00CA18FE" w:rsidRDefault="001F50B9" w:rsidP="001F50B9">
            <w:pPr>
              <w:numPr>
                <w:ilvl w:val="0"/>
                <w:numId w:val="21"/>
              </w:numPr>
              <w:tabs>
                <w:tab w:val="clear" w:pos="567"/>
                <w:tab w:val="num" w:pos="75"/>
              </w:tabs>
              <w:spacing w:before="40"/>
              <w:ind w:left="216" w:hanging="141"/>
              <w:jc w:val="both"/>
            </w:pPr>
            <w:r w:rsidRPr="00CA18FE">
              <w:t>выявления и объяснения географических аспектов различных текущих событий и ситуаций;</w:t>
            </w:r>
          </w:p>
          <w:p w:rsidR="001F50B9" w:rsidRPr="00CA18FE" w:rsidRDefault="001F50B9" w:rsidP="001F50B9">
            <w:pPr>
              <w:numPr>
                <w:ilvl w:val="0"/>
                <w:numId w:val="21"/>
              </w:numPr>
              <w:tabs>
                <w:tab w:val="clear" w:pos="567"/>
                <w:tab w:val="num" w:pos="75"/>
              </w:tabs>
              <w:spacing w:before="40"/>
              <w:ind w:left="216" w:hanging="141"/>
              <w:jc w:val="both"/>
            </w:pPr>
            <w:r w:rsidRPr="00CA18FE">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1F50B9" w:rsidRPr="00CA18FE" w:rsidRDefault="001F50B9" w:rsidP="001F50B9">
            <w:pPr>
              <w:numPr>
                <w:ilvl w:val="0"/>
                <w:numId w:val="21"/>
              </w:numPr>
              <w:tabs>
                <w:tab w:val="clear" w:pos="567"/>
                <w:tab w:val="num" w:pos="75"/>
              </w:tabs>
              <w:spacing w:before="40"/>
              <w:ind w:left="216" w:hanging="141"/>
              <w:jc w:val="both"/>
            </w:pPr>
            <w:r w:rsidRPr="00CA18FE">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1F50B9" w:rsidRPr="00CA18FE" w:rsidRDefault="001F50B9" w:rsidP="00DF5589">
            <w:pPr>
              <w:pStyle w:val="af1"/>
              <w:rPr>
                <w:rFonts w:ascii="Times New Roman" w:hAnsi="Times New Roman"/>
                <w:sz w:val="24"/>
                <w:szCs w:val="24"/>
              </w:rPr>
            </w:pPr>
          </w:p>
        </w:tc>
      </w:tr>
      <w:tr w:rsidR="001F50B9" w:rsidRPr="00CA18FE" w:rsidTr="00DF5589">
        <w:tc>
          <w:tcPr>
            <w:tcW w:w="1941"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 xml:space="preserve">Физика </w:t>
            </w:r>
          </w:p>
        </w:tc>
        <w:tc>
          <w:tcPr>
            <w:tcW w:w="3200" w:type="dxa"/>
            <w:tcBorders>
              <w:top w:val="single" w:sz="4" w:space="0" w:color="000000" w:themeColor="text1"/>
              <w:bottom w:val="single" w:sz="4" w:space="0" w:color="000000" w:themeColor="text1"/>
            </w:tcBorders>
          </w:tcPr>
          <w:p w:rsidR="001F50B9" w:rsidRPr="00CA18FE" w:rsidRDefault="001F50B9" w:rsidP="00DF5589">
            <w:pPr>
              <w:ind w:firstLine="567"/>
              <w:jc w:val="both"/>
              <w:rPr>
                <w:sz w:val="24"/>
              </w:rPr>
            </w:pPr>
            <w:r w:rsidRPr="00CA18FE">
              <w:rPr>
                <w:sz w:val="24"/>
              </w:rPr>
              <w:t>Приоритетами для школьного курса физики на этапе основного общего образования являются:</w:t>
            </w:r>
          </w:p>
          <w:p w:rsidR="001F50B9" w:rsidRPr="00CA18FE" w:rsidRDefault="001F50B9" w:rsidP="00DF5589">
            <w:pPr>
              <w:ind w:left="186"/>
              <w:jc w:val="both"/>
              <w:rPr>
                <w:i/>
                <w:sz w:val="24"/>
              </w:rPr>
            </w:pPr>
            <w:r w:rsidRPr="00CA18FE">
              <w:rPr>
                <w:i/>
                <w:sz w:val="24"/>
              </w:rPr>
              <w:t>Познавательная деятельность:</w:t>
            </w:r>
          </w:p>
          <w:p w:rsidR="001F50B9" w:rsidRPr="00CA18FE" w:rsidRDefault="001F50B9" w:rsidP="001F50B9">
            <w:pPr>
              <w:numPr>
                <w:ilvl w:val="0"/>
                <w:numId w:val="11"/>
              </w:numPr>
              <w:ind w:left="186" w:firstLine="0"/>
              <w:jc w:val="both"/>
              <w:rPr>
                <w:sz w:val="24"/>
              </w:rPr>
            </w:pPr>
            <w:r w:rsidRPr="00CA18FE">
              <w:rPr>
                <w:sz w:val="24"/>
              </w:rPr>
              <w:t>использование для познания окружающего мира различных естественнонаучных методов: наблюдение, измерение, эксперимент, моделирование;</w:t>
            </w:r>
          </w:p>
          <w:p w:rsidR="001F50B9" w:rsidRPr="00CA18FE" w:rsidRDefault="001F50B9" w:rsidP="001F50B9">
            <w:pPr>
              <w:numPr>
                <w:ilvl w:val="0"/>
                <w:numId w:val="11"/>
              </w:numPr>
              <w:ind w:left="186" w:firstLine="0"/>
              <w:jc w:val="both"/>
              <w:rPr>
                <w:sz w:val="24"/>
              </w:rPr>
            </w:pPr>
            <w:r w:rsidRPr="00CA18FE">
              <w:rPr>
                <w:sz w:val="24"/>
              </w:rPr>
              <w:t>формирование умений различать факты, гипотезы, причины, следствия, доказательства, законы, теории;</w:t>
            </w:r>
          </w:p>
          <w:p w:rsidR="001F50B9" w:rsidRPr="00CA18FE" w:rsidRDefault="001F50B9" w:rsidP="001F50B9">
            <w:pPr>
              <w:numPr>
                <w:ilvl w:val="0"/>
                <w:numId w:val="11"/>
              </w:numPr>
              <w:tabs>
                <w:tab w:val="clear" w:pos="1287"/>
                <w:tab w:val="num" w:pos="186"/>
              </w:tabs>
              <w:ind w:left="327" w:hanging="141"/>
              <w:jc w:val="both"/>
              <w:rPr>
                <w:sz w:val="24"/>
              </w:rPr>
            </w:pPr>
            <w:r w:rsidRPr="00CA18FE">
              <w:rPr>
                <w:sz w:val="24"/>
              </w:rPr>
              <w:t>овладение адекватными способами решения теоретических и экспериментальных задач;</w:t>
            </w:r>
          </w:p>
          <w:p w:rsidR="001F50B9" w:rsidRPr="00CA18FE" w:rsidRDefault="001F50B9" w:rsidP="001F50B9">
            <w:pPr>
              <w:numPr>
                <w:ilvl w:val="0"/>
                <w:numId w:val="11"/>
              </w:numPr>
              <w:tabs>
                <w:tab w:val="clear" w:pos="1287"/>
                <w:tab w:val="num" w:pos="186"/>
              </w:tabs>
              <w:ind w:left="327" w:hanging="141"/>
              <w:jc w:val="both"/>
              <w:rPr>
                <w:sz w:val="24"/>
              </w:rPr>
            </w:pPr>
            <w:r w:rsidRPr="00CA18FE">
              <w:rPr>
                <w:sz w:val="24"/>
              </w:rPr>
              <w:t xml:space="preserve">приобретение опыта выдвижения гипотез для </w:t>
            </w:r>
            <w:r w:rsidRPr="00CA18FE">
              <w:rPr>
                <w:sz w:val="24"/>
              </w:rPr>
              <w:lastRenderedPageBreak/>
              <w:t>объяснения известных фактов и экспериментальной проверки выдвигаемых гипотез.</w:t>
            </w:r>
          </w:p>
          <w:p w:rsidR="001F50B9" w:rsidRPr="00CA18FE" w:rsidRDefault="001F50B9" w:rsidP="00DF5589">
            <w:pPr>
              <w:ind w:left="186"/>
              <w:jc w:val="both"/>
              <w:rPr>
                <w:i/>
              </w:rPr>
            </w:pPr>
            <w:r w:rsidRPr="00CA18FE">
              <w:rPr>
                <w:i/>
                <w:sz w:val="24"/>
              </w:rPr>
              <w:t>Информационно-коммуникативная деятельность</w:t>
            </w:r>
            <w:r w:rsidRPr="00CA18FE">
              <w:rPr>
                <w:i/>
              </w:rPr>
              <w:t>:</w:t>
            </w:r>
          </w:p>
          <w:p w:rsidR="001F50B9" w:rsidRPr="00CA18FE" w:rsidRDefault="001F50B9" w:rsidP="001F50B9">
            <w:pPr>
              <w:numPr>
                <w:ilvl w:val="1"/>
                <w:numId w:val="11"/>
              </w:numPr>
              <w:tabs>
                <w:tab w:val="clear" w:pos="2007"/>
                <w:tab w:val="num" w:pos="1260"/>
              </w:tabs>
              <w:ind w:left="186" w:firstLine="0"/>
              <w:jc w:val="both"/>
              <w:rPr>
                <w:sz w:val="24"/>
              </w:rPr>
            </w:pPr>
            <w:r w:rsidRPr="00CA18FE">
              <w:rPr>
                <w:sz w:val="24"/>
              </w:rPr>
              <w:t>владение монологической и диалогической речью. Способность понимать точку зрения собеседника и  признавать право на иное мнение;</w:t>
            </w:r>
          </w:p>
          <w:p w:rsidR="001F50B9" w:rsidRPr="00CA18FE" w:rsidRDefault="001F50B9" w:rsidP="001F50B9">
            <w:pPr>
              <w:numPr>
                <w:ilvl w:val="1"/>
                <w:numId w:val="11"/>
              </w:numPr>
              <w:tabs>
                <w:tab w:val="clear" w:pos="2007"/>
                <w:tab w:val="num" w:pos="1260"/>
              </w:tabs>
              <w:ind w:left="186" w:firstLine="0"/>
              <w:jc w:val="both"/>
              <w:rPr>
                <w:sz w:val="24"/>
              </w:rPr>
            </w:pPr>
            <w:r w:rsidRPr="00CA18FE">
              <w:rPr>
                <w:sz w:val="24"/>
              </w:rPr>
              <w:t>использование для решения познавательных и коммуникативных задач различных источников информации.</w:t>
            </w:r>
          </w:p>
          <w:p w:rsidR="001F50B9" w:rsidRPr="00CA18FE" w:rsidRDefault="001F50B9" w:rsidP="00DF5589">
            <w:pPr>
              <w:ind w:left="186"/>
              <w:jc w:val="both"/>
              <w:rPr>
                <w:i/>
                <w:sz w:val="24"/>
              </w:rPr>
            </w:pPr>
            <w:r w:rsidRPr="00CA18FE">
              <w:rPr>
                <w:i/>
                <w:sz w:val="24"/>
              </w:rPr>
              <w:t>Рефлексивная деятельность:</w:t>
            </w:r>
          </w:p>
          <w:p w:rsidR="001F50B9" w:rsidRPr="00CA18FE" w:rsidRDefault="001F50B9" w:rsidP="001F50B9">
            <w:pPr>
              <w:numPr>
                <w:ilvl w:val="0"/>
                <w:numId w:val="12"/>
              </w:numPr>
              <w:tabs>
                <w:tab w:val="clear" w:pos="1440"/>
                <w:tab w:val="num" w:pos="1260"/>
              </w:tabs>
              <w:ind w:left="186" w:firstLine="0"/>
              <w:jc w:val="both"/>
              <w:rPr>
                <w:sz w:val="24"/>
              </w:rPr>
            </w:pPr>
            <w:r w:rsidRPr="00CA18FE">
              <w:rPr>
                <w:sz w:val="24"/>
              </w:rPr>
              <w:t>владение навыками контроля и оценки своей деятельности, умением предвидеть возможные результаты своих действий:</w:t>
            </w:r>
          </w:p>
          <w:p w:rsidR="001F50B9" w:rsidRPr="00CA18FE" w:rsidRDefault="001F50B9" w:rsidP="001F50B9">
            <w:pPr>
              <w:numPr>
                <w:ilvl w:val="0"/>
                <w:numId w:val="12"/>
              </w:numPr>
              <w:tabs>
                <w:tab w:val="clear" w:pos="1440"/>
                <w:tab w:val="num" w:pos="1260"/>
              </w:tabs>
              <w:ind w:left="186" w:firstLine="0"/>
              <w:jc w:val="both"/>
              <w:rPr>
                <w:sz w:val="24"/>
                <w:szCs w:val="24"/>
              </w:rPr>
            </w:pPr>
            <w:r w:rsidRPr="00CA18FE">
              <w:rPr>
                <w:sz w:val="24"/>
              </w:rPr>
              <w:t xml:space="preserve">организация учебной деятельности: постановка цели, </w:t>
            </w:r>
            <w:r w:rsidRPr="00CA18FE">
              <w:rPr>
                <w:sz w:val="24"/>
              </w:rPr>
              <w:lastRenderedPageBreak/>
              <w:t>планирование, определение оптимального соотношения цели и средств.</w:t>
            </w:r>
          </w:p>
        </w:tc>
        <w:tc>
          <w:tcPr>
            <w:tcW w:w="2785" w:type="dxa"/>
            <w:tcBorders>
              <w:top w:val="single" w:sz="4" w:space="0" w:color="000000" w:themeColor="text1"/>
              <w:bottom w:val="single" w:sz="4" w:space="0" w:color="000000" w:themeColor="text1"/>
              <w:right w:val="single" w:sz="4" w:space="0" w:color="auto"/>
            </w:tcBorders>
          </w:tcPr>
          <w:p w:rsidR="001F50B9" w:rsidRPr="00CA18FE" w:rsidRDefault="001F50B9" w:rsidP="00DF5589">
            <w:pPr>
              <w:ind w:firstLine="180"/>
              <w:jc w:val="both"/>
              <w:rPr>
                <w:b/>
                <w:sz w:val="24"/>
              </w:rPr>
            </w:pPr>
            <w:r w:rsidRPr="00CA18FE">
              <w:rPr>
                <w:b/>
                <w:sz w:val="24"/>
              </w:rPr>
              <w:lastRenderedPageBreak/>
              <w:t>знать/понимать</w:t>
            </w:r>
          </w:p>
          <w:p w:rsidR="001F50B9" w:rsidRPr="00CA18FE" w:rsidRDefault="001F50B9" w:rsidP="001F50B9">
            <w:pPr>
              <w:numPr>
                <w:ilvl w:val="0"/>
                <w:numId w:val="22"/>
              </w:numPr>
              <w:jc w:val="both"/>
              <w:rPr>
                <w:sz w:val="24"/>
              </w:rPr>
            </w:pPr>
            <w:r w:rsidRPr="00CA18FE">
              <w:rPr>
                <w:b/>
                <w:sz w:val="24"/>
              </w:rPr>
              <w:t>смысл понятий:</w:t>
            </w:r>
            <w:r w:rsidRPr="00CA18FE">
              <w:rPr>
                <w:sz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1F50B9" w:rsidRPr="00CA18FE" w:rsidRDefault="001F50B9" w:rsidP="001F50B9">
            <w:pPr>
              <w:numPr>
                <w:ilvl w:val="0"/>
                <w:numId w:val="22"/>
              </w:numPr>
              <w:jc w:val="both"/>
              <w:rPr>
                <w:sz w:val="24"/>
              </w:rPr>
            </w:pPr>
            <w:r w:rsidRPr="00CA18FE">
              <w:rPr>
                <w:b/>
                <w:sz w:val="24"/>
              </w:rPr>
              <w:t xml:space="preserve">смысл физических величин: </w:t>
            </w:r>
            <w:r w:rsidRPr="00CA18FE">
              <w:rPr>
                <w:sz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1F50B9" w:rsidRPr="00CA18FE" w:rsidRDefault="001F50B9" w:rsidP="001F50B9">
            <w:pPr>
              <w:numPr>
                <w:ilvl w:val="0"/>
                <w:numId w:val="22"/>
              </w:numPr>
              <w:ind w:hanging="49"/>
              <w:jc w:val="both"/>
              <w:rPr>
                <w:sz w:val="24"/>
              </w:rPr>
            </w:pPr>
            <w:r w:rsidRPr="00CA18FE">
              <w:rPr>
                <w:b/>
                <w:i/>
                <w:sz w:val="24"/>
              </w:rPr>
              <w:lastRenderedPageBreak/>
              <w:t>смысл физических законов</w:t>
            </w:r>
            <w:r w:rsidRPr="00CA18FE">
              <w:rPr>
                <w:sz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1F50B9" w:rsidRPr="00CA18FE" w:rsidRDefault="001F50B9" w:rsidP="001F50B9">
            <w:pPr>
              <w:numPr>
                <w:ilvl w:val="0"/>
                <w:numId w:val="22"/>
              </w:numPr>
              <w:jc w:val="both"/>
              <w:rPr>
                <w:sz w:val="24"/>
              </w:rPr>
            </w:pPr>
            <w:r w:rsidRPr="00CA18FE">
              <w:rPr>
                <w:b/>
                <w:i/>
                <w:sz w:val="24"/>
              </w:rPr>
              <w:t>вклад российских и зарубежных ученых</w:t>
            </w:r>
            <w:r w:rsidRPr="00CA18FE">
              <w:rPr>
                <w:sz w:val="24"/>
              </w:rPr>
              <w:t>, оказавших наибольшее влияние на развитие физики;</w:t>
            </w:r>
          </w:p>
          <w:p w:rsidR="001F50B9" w:rsidRPr="00CA18FE" w:rsidRDefault="001F50B9" w:rsidP="00DF5589">
            <w:pPr>
              <w:pStyle w:val="af1"/>
              <w:rPr>
                <w:rFonts w:ascii="Times New Roman" w:hAnsi="Times New Roman"/>
                <w:sz w:val="24"/>
                <w:szCs w:val="24"/>
              </w:rPr>
            </w:pPr>
          </w:p>
        </w:tc>
        <w:tc>
          <w:tcPr>
            <w:tcW w:w="4372" w:type="dxa"/>
            <w:tcBorders>
              <w:top w:val="single" w:sz="4" w:space="0" w:color="000000" w:themeColor="text1"/>
              <w:left w:val="single" w:sz="4" w:space="0" w:color="auto"/>
              <w:bottom w:val="single" w:sz="4" w:space="0" w:color="000000" w:themeColor="text1"/>
              <w:right w:val="single" w:sz="4" w:space="0" w:color="auto"/>
            </w:tcBorders>
          </w:tcPr>
          <w:p w:rsidR="001F50B9" w:rsidRPr="00CA18FE" w:rsidRDefault="001F50B9" w:rsidP="00DF5589">
            <w:pPr>
              <w:ind w:firstLine="180"/>
              <w:jc w:val="both"/>
              <w:rPr>
                <w:sz w:val="24"/>
              </w:rPr>
            </w:pPr>
            <w:r w:rsidRPr="00CA18FE">
              <w:rPr>
                <w:b/>
                <w:sz w:val="24"/>
              </w:rPr>
              <w:lastRenderedPageBreak/>
              <w:t>уметь</w:t>
            </w:r>
          </w:p>
          <w:p w:rsidR="001F50B9" w:rsidRPr="00CA18FE" w:rsidRDefault="001F50B9" w:rsidP="001F50B9">
            <w:pPr>
              <w:numPr>
                <w:ilvl w:val="0"/>
                <w:numId w:val="23"/>
              </w:numPr>
              <w:jc w:val="both"/>
              <w:rPr>
                <w:b/>
                <w:sz w:val="24"/>
              </w:rPr>
            </w:pPr>
            <w:r w:rsidRPr="00CA18FE">
              <w:rPr>
                <w:b/>
                <w:i/>
                <w:sz w:val="24"/>
              </w:rPr>
              <w:t>описывать и объяснять физические явления и свойства тел:</w:t>
            </w:r>
            <w:r w:rsidRPr="00CA18FE">
              <w:rPr>
                <w:b/>
                <w:sz w:val="24"/>
              </w:rPr>
              <w:t xml:space="preserve"> </w:t>
            </w:r>
            <w:r w:rsidRPr="00CA18FE">
              <w:rPr>
                <w:sz w:val="24"/>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1F50B9" w:rsidRPr="00CA18FE" w:rsidRDefault="001F50B9" w:rsidP="001F50B9">
            <w:pPr>
              <w:numPr>
                <w:ilvl w:val="0"/>
                <w:numId w:val="23"/>
              </w:numPr>
              <w:ind w:hanging="108"/>
              <w:jc w:val="both"/>
              <w:rPr>
                <w:sz w:val="24"/>
              </w:rPr>
            </w:pPr>
            <w:r w:rsidRPr="00CA18FE">
              <w:rPr>
                <w:b/>
                <w:i/>
                <w:sz w:val="24"/>
              </w:rPr>
              <w:t>отличать</w:t>
            </w:r>
            <w:r w:rsidRPr="00CA18FE">
              <w:rPr>
                <w:b/>
                <w:sz w:val="24"/>
              </w:rPr>
              <w:t xml:space="preserve"> </w:t>
            </w:r>
            <w:r w:rsidRPr="00CA18FE">
              <w:rPr>
                <w:sz w:val="24"/>
              </w:rPr>
              <w:t xml:space="preserve">гипотезы от научных теорий; </w:t>
            </w:r>
            <w:r w:rsidRPr="00CA18FE">
              <w:rPr>
                <w:b/>
                <w:i/>
                <w:sz w:val="24"/>
              </w:rPr>
              <w:t>делать выводы</w:t>
            </w:r>
            <w:r w:rsidRPr="00CA18FE">
              <w:rPr>
                <w:i/>
                <w:sz w:val="24"/>
              </w:rPr>
              <w:t xml:space="preserve"> </w:t>
            </w:r>
            <w:r w:rsidRPr="00CA18FE">
              <w:rPr>
                <w:sz w:val="24"/>
              </w:rPr>
              <w:t xml:space="preserve">на основе экспериментальных данных; </w:t>
            </w:r>
            <w:r w:rsidRPr="00CA18FE">
              <w:rPr>
                <w:b/>
                <w:i/>
                <w:sz w:val="24"/>
              </w:rPr>
              <w:t>приводить примеры, показывающие, что:</w:t>
            </w:r>
            <w:r w:rsidRPr="00CA18FE">
              <w:rPr>
                <w:sz w:val="24"/>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1F50B9" w:rsidRPr="00CA18FE" w:rsidRDefault="001F50B9" w:rsidP="001F50B9">
            <w:pPr>
              <w:numPr>
                <w:ilvl w:val="0"/>
                <w:numId w:val="23"/>
              </w:numPr>
              <w:jc w:val="both"/>
              <w:rPr>
                <w:sz w:val="24"/>
              </w:rPr>
            </w:pPr>
            <w:r w:rsidRPr="00CA18FE">
              <w:rPr>
                <w:b/>
                <w:i/>
                <w:sz w:val="24"/>
              </w:rPr>
              <w:t>приводить примеры практического использования физических знаний:</w:t>
            </w:r>
            <w:r w:rsidRPr="00CA18FE">
              <w:rPr>
                <w:b/>
                <w:sz w:val="24"/>
              </w:rPr>
              <w:t xml:space="preserve"> </w:t>
            </w:r>
            <w:r w:rsidRPr="00CA18FE">
              <w:rPr>
                <w:sz w:val="24"/>
              </w:rPr>
              <w:lastRenderedPageBreak/>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F50B9" w:rsidRPr="00CA18FE" w:rsidRDefault="001F50B9" w:rsidP="001F50B9">
            <w:pPr>
              <w:numPr>
                <w:ilvl w:val="0"/>
                <w:numId w:val="23"/>
              </w:numPr>
              <w:jc w:val="both"/>
              <w:rPr>
                <w:sz w:val="24"/>
              </w:rPr>
            </w:pPr>
            <w:r w:rsidRPr="00CA18FE">
              <w:rPr>
                <w:b/>
                <w:i/>
                <w:sz w:val="24"/>
              </w:rPr>
              <w:t xml:space="preserve">воспринимать и на основе полученных знаний самостоятельно оценивать </w:t>
            </w:r>
            <w:r w:rsidRPr="00CA18FE">
              <w:rPr>
                <w:sz w:val="24"/>
              </w:rPr>
              <w:t>информацию, содержащуюся в сообщениях СМИ,  Интернете, научно-популярных статьях;</w:t>
            </w:r>
          </w:p>
          <w:p w:rsidR="001F50B9" w:rsidRPr="00CA18FE" w:rsidRDefault="001F50B9" w:rsidP="00DF5589">
            <w:pPr>
              <w:pStyle w:val="af1"/>
              <w:rPr>
                <w:rFonts w:ascii="Times New Roman" w:hAnsi="Times New Roman"/>
                <w:sz w:val="24"/>
                <w:szCs w:val="24"/>
              </w:rPr>
            </w:pPr>
          </w:p>
        </w:tc>
        <w:tc>
          <w:tcPr>
            <w:tcW w:w="3197" w:type="dxa"/>
            <w:tcBorders>
              <w:top w:val="single" w:sz="4" w:space="0" w:color="000000" w:themeColor="text1"/>
              <w:left w:val="single" w:sz="4" w:space="0" w:color="auto"/>
              <w:bottom w:val="single" w:sz="4" w:space="0" w:color="000000" w:themeColor="text1"/>
            </w:tcBorders>
          </w:tcPr>
          <w:p w:rsidR="001F50B9" w:rsidRPr="00CA18FE" w:rsidRDefault="001F50B9" w:rsidP="00DF5589">
            <w:pPr>
              <w:ind w:left="180"/>
              <w:jc w:val="both"/>
              <w:rPr>
                <w:b/>
                <w:sz w:val="24"/>
              </w:rPr>
            </w:pPr>
            <w:r w:rsidRPr="00CA18FE">
              <w:rPr>
                <w:b/>
                <w:sz w:val="24"/>
              </w:rPr>
              <w:lastRenderedPageBreak/>
              <w:t>использовать приобретенные знания и умения в практической деятельности и повседневной жизни для:</w:t>
            </w:r>
          </w:p>
          <w:p w:rsidR="001F50B9" w:rsidRPr="00CA18FE" w:rsidRDefault="001F50B9" w:rsidP="001F50B9">
            <w:pPr>
              <w:numPr>
                <w:ilvl w:val="0"/>
                <w:numId w:val="24"/>
              </w:numPr>
              <w:ind w:hanging="90"/>
              <w:jc w:val="both"/>
              <w:rPr>
                <w:b/>
                <w:sz w:val="24"/>
              </w:rPr>
            </w:pPr>
            <w:r w:rsidRPr="00CA18FE">
              <w:rPr>
                <w:sz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F50B9" w:rsidRPr="00CA18FE" w:rsidRDefault="001F50B9" w:rsidP="001F50B9">
            <w:pPr>
              <w:numPr>
                <w:ilvl w:val="0"/>
                <w:numId w:val="24"/>
              </w:numPr>
              <w:jc w:val="both"/>
              <w:rPr>
                <w:b/>
                <w:sz w:val="24"/>
              </w:rPr>
            </w:pPr>
            <w:r w:rsidRPr="00CA18FE">
              <w:rPr>
                <w:sz w:val="24"/>
              </w:rPr>
              <w:t>оценки влияния на организм человека и другие организмы загрязнения окружающей среды;</w:t>
            </w:r>
          </w:p>
          <w:p w:rsidR="001F50B9" w:rsidRPr="00CA18FE" w:rsidRDefault="001F50B9" w:rsidP="001F50B9">
            <w:pPr>
              <w:numPr>
                <w:ilvl w:val="0"/>
                <w:numId w:val="24"/>
              </w:numPr>
              <w:jc w:val="both"/>
              <w:rPr>
                <w:b/>
                <w:sz w:val="24"/>
              </w:rPr>
            </w:pPr>
            <w:r w:rsidRPr="00CA18FE">
              <w:rPr>
                <w:sz w:val="24"/>
              </w:rPr>
              <w:t>рационального природопользования и защиты окружающей среды.</w:t>
            </w:r>
          </w:p>
          <w:p w:rsidR="001F50B9" w:rsidRPr="00CA18FE" w:rsidRDefault="001F50B9" w:rsidP="00DF5589">
            <w:pPr>
              <w:pStyle w:val="af1"/>
              <w:rPr>
                <w:rFonts w:ascii="Times New Roman" w:hAnsi="Times New Roman"/>
                <w:sz w:val="24"/>
                <w:szCs w:val="24"/>
              </w:rPr>
            </w:pPr>
          </w:p>
        </w:tc>
      </w:tr>
      <w:tr w:rsidR="001F50B9" w:rsidRPr="00CA18FE" w:rsidTr="00DF5589">
        <w:tc>
          <w:tcPr>
            <w:tcW w:w="1941"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 xml:space="preserve">Химия </w:t>
            </w:r>
          </w:p>
        </w:tc>
        <w:tc>
          <w:tcPr>
            <w:tcW w:w="3200" w:type="dxa"/>
            <w:tcBorders>
              <w:top w:val="single" w:sz="4" w:space="0" w:color="000000" w:themeColor="text1"/>
              <w:bottom w:val="single" w:sz="4" w:space="0" w:color="000000" w:themeColor="text1"/>
            </w:tcBorders>
          </w:tcPr>
          <w:p w:rsidR="001F50B9" w:rsidRPr="00CA18FE" w:rsidRDefault="001F50B9" w:rsidP="00DF5589">
            <w:pPr>
              <w:ind w:firstLine="561"/>
              <w:jc w:val="both"/>
              <w:rPr>
                <w:sz w:val="24"/>
                <w:szCs w:val="24"/>
              </w:rPr>
            </w:pPr>
            <w:r w:rsidRPr="00CA18FE">
              <w:rPr>
                <w:sz w:val="24"/>
                <w:szCs w:val="24"/>
              </w:rPr>
              <w:t xml:space="preserve">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w:t>
            </w:r>
            <w:r w:rsidRPr="00CA18FE">
              <w:rPr>
                <w:sz w:val="24"/>
                <w:szCs w:val="24"/>
              </w:rPr>
              <w:lastRenderedPageBreak/>
              <w:t xml:space="preserve">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1F50B9" w:rsidRPr="00CA18FE" w:rsidRDefault="001F50B9" w:rsidP="00DF5589">
            <w:pPr>
              <w:pStyle w:val="af1"/>
              <w:rPr>
                <w:rFonts w:ascii="Times New Roman" w:hAnsi="Times New Roman"/>
                <w:sz w:val="24"/>
                <w:szCs w:val="24"/>
              </w:rPr>
            </w:pPr>
          </w:p>
        </w:tc>
        <w:tc>
          <w:tcPr>
            <w:tcW w:w="2785" w:type="dxa"/>
            <w:tcBorders>
              <w:top w:val="single" w:sz="4" w:space="0" w:color="000000" w:themeColor="text1"/>
              <w:bottom w:val="single" w:sz="4" w:space="0" w:color="000000" w:themeColor="text1"/>
              <w:right w:val="single" w:sz="4" w:space="0" w:color="auto"/>
            </w:tcBorders>
          </w:tcPr>
          <w:p w:rsidR="001F50B9" w:rsidRPr="00CA18FE" w:rsidRDefault="001F50B9" w:rsidP="00DF5589">
            <w:pPr>
              <w:spacing w:before="120"/>
              <w:ind w:firstLine="561"/>
              <w:jc w:val="both"/>
              <w:rPr>
                <w:b/>
                <w:sz w:val="24"/>
                <w:szCs w:val="24"/>
              </w:rPr>
            </w:pPr>
            <w:r w:rsidRPr="00CA18FE">
              <w:rPr>
                <w:b/>
                <w:sz w:val="24"/>
                <w:szCs w:val="24"/>
              </w:rPr>
              <w:lastRenderedPageBreak/>
              <w:t>знать / понимать</w:t>
            </w:r>
          </w:p>
          <w:p w:rsidR="001F50B9" w:rsidRPr="00CA18FE" w:rsidRDefault="001F50B9" w:rsidP="001F50B9">
            <w:pPr>
              <w:pStyle w:val="27"/>
              <w:numPr>
                <w:ilvl w:val="0"/>
                <w:numId w:val="10"/>
              </w:numPr>
              <w:spacing w:before="60"/>
              <w:ind w:left="0" w:firstLine="561"/>
              <w:jc w:val="both"/>
              <w:rPr>
                <w:sz w:val="24"/>
                <w:szCs w:val="24"/>
              </w:rPr>
            </w:pPr>
            <w:r w:rsidRPr="00CA18FE">
              <w:rPr>
                <w:b/>
                <w:i/>
                <w:sz w:val="24"/>
                <w:szCs w:val="24"/>
              </w:rPr>
              <w:t>важнейшие химические понятия</w:t>
            </w:r>
            <w:r w:rsidRPr="00CA18FE">
              <w:rPr>
                <w:b/>
                <w:sz w:val="24"/>
                <w:szCs w:val="24"/>
              </w:rPr>
              <w:t>:</w:t>
            </w:r>
            <w:r w:rsidRPr="00CA18FE">
              <w:rPr>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w:t>
            </w:r>
            <w:r w:rsidRPr="00CA18FE">
              <w:rPr>
                <w:sz w:val="24"/>
                <w:szCs w:val="24"/>
              </w:rPr>
              <w:lastRenderedPageBreak/>
              <w:t>катализ, химическое равновесие, углеродный скелет, функциональная группа, изомерия, гомология;</w:t>
            </w:r>
          </w:p>
          <w:p w:rsidR="001F50B9" w:rsidRPr="00CA18FE" w:rsidRDefault="001F50B9" w:rsidP="001F50B9">
            <w:pPr>
              <w:pStyle w:val="27"/>
              <w:numPr>
                <w:ilvl w:val="0"/>
                <w:numId w:val="10"/>
              </w:numPr>
              <w:spacing w:before="60"/>
              <w:ind w:left="0" w:firstLine="561"/>
              <w:jc w:val="both"/>
              <w:rPr>
                <w:sz w:val="24"/>
                <w:szCs w:val="24"/>
              </w:rPr>
            </w:pPr>
            <w:r w:rsidRPr="00CA18FE">
              <w:rPr>
                <w:b/>
                <w:i/>
                <w:sz w:val="24"/>
                <w:szCs w:val="24"/>
              </w:rPr>
              <w:t>основные законы химии</w:t>
            </w:r>
            <w:r w:rsidRPr="00CA18FE">
              <w:rPr>
                <w:b/>
                <w:sz w:val="24"/>
                <w:szCs w:val="24"/>
              </w:rPr>
              <w:t xml:space="preserve">: </w:t>
            </w:r>
            <w:r w:rsidRPr="00CA18FE">
              <w:rPr>
                <w:sz w:val="24"/>
                <w:szCs w:val="24"/>
              </w:rPr>
              <w:t>сохранения массы веществ, постоянства состава, периодический закон;</w:t>
            </w:r>
          </w:p>
          <w:p w:rsidR="001F50B9" w:rsidRPr="00CA18FE" w:rsidRDefault="001F50B9" w:rsidP="001F50B9">
            <w:pPr>
              <w:pStyle w:val="27"/>
              <w:numPr>
                <w:ilvl w:val="0"/>
                <w:numId w:val="10"/>
              </w:numPr>
              <w:spacing w:before="60"/>
              <w:ind w:left="0" w:firstLine="561"/>
              <w:jc w:val="both"/>
              <w:rPr>
                <w:sz w:val="24"/>
                <w:szCs w:val="24"/>
              </w:rPr>
            </w:pPr>
            <w:r w:rsidRPr="00CA18FE">
              <w:rPr>
                <w:b/>
                <w:i/>
                <w:sz w:val="24"/>
                <w:szCs w:val="24"/>
              </w:rPr>
              <w:t>основные теории химии</w:t>
            </w:r>
            <w:r w:rsidRPr="00CA18FE">
              <w:rPr>
                <w:b/>
                <w:sz w:val="24"/>
                <w:szCs w:val="24"/>
              </w:rPr>
              <w:t>:</w:t>
            </w:r>
            <w:r w:rsidRPr="00CA18FE">
              <w:rPr>
                <w:sz w:val="24"/>
                <w:szCs w:val="24"/>
              </w:rPr>
              <w:t xml:space="preserve"> химической связи, электролитической диссоциации, строения органических соединений;</w:t>
            </w:r>
          </w:p>
          <w:p w:rsidR="001F50B9" w:rsidRPr="00CA18FE" w:rsidRDefault="001F50B9" w:rsidP="001F50B9">
            <w:pPr>
              <w:pStyle w:val="27"/>
              <w:numPr>
                <w:ilvl w:val="0"/>
                <w:numId w:val="10"/>
              </w:numPr>
              <w:spacing w:before="60"/>
              <w:ind w:left="0" w:firstLine="561"/>
              <w:jc w:val="both"/>
              <w:rPr>
                <w:sz w:val="24"/>
                <w:szCs w:val="24"/>
              </w:rPr>
            </w:pPr>
            <w:r w:rsidRPr="00CA18FE">
              <w:rPr>
                <w:b/>
                <w:i/>
                <w:sz w:val="24"/>
                <w:szCs w:val="24"/>
              </w:rPr>
              <w:t>важнейшие вещества и материалы</w:t>
            </w:r>
            <w:r w:rsidRPr="00CA18FE">
              <w:rPr>
                <w:b/>
                <w:sz w:val="24"/>
                <w:szCs w:val="24"/>
              </w:rPr>
              <w:t>:</w:t>
            </w:r>
            <w:r w:rsidRPr="00CA18FE">
              <w:rPr>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tc>
        <w:tc>
          <w:tcPr>
            <w:tcW w:w="4372" w:type="dxa"/>
            <w:tcBorders>
              <w:top w:val="single" w:sz="4" w:space="0" w:color="000000" w:themeColor="text1"/>
              <w:left w:val="single" w:sz="4" w:space="0" w:color="auto"/>
              <w:bottom w:val="single" w:sz="4" w:space="0" w:color="000000" w:themeColor="text1"/>
              <w:right w:val="single" w:sz="4" w:space="0" w:color="auto"/>
            </w:tcBorders>
          </w:tcPr>
          <w:p w:rsidR="001F50B9" w:rsidRPr="00CA18FE" w:rsidRDefault="001F50B9" w:rsidP="00DF5589">
            <w:pPr>
              <w:spacing w:before="240"/>
              <w:ind w:firstLine="567"/>
              <w:jc w:val="both"/>
              <w:rPr>
                <w:sz w:val="24"/>
                <w:szCs w:val="24"/>
              </w:rPr>
            </w:pPr>
            <w:r w:rsidRPr="00CA18FE">
              <w:rPr>
                <w:b/>
                <w:sz w:val="24"/>
                <w:szCs w:val="24"/>
              </w:rPr>
              <w:lastRenderedPageBreak/>
              <w:t>уметь</w:t>
            </w:r>
          </w:p>
          <w:p w:rsidR="001F50B9" w:rsidRPr="00CA18FE" w:rsidRDefault="001F50B9" w:rsidP="001F50B9">
            <w:pPr>
              <w:numPr>
                <w:ilvl w:val="0"/>
                <w:numId w:val="10"/>
              </w:numPr>
              <w:tabs>
                <w:tab w:val="clear" w:pos="567"/>
                <w:tab w:val="num" w:pos="0"/>
              </w:tabs>
              <w:spacing w:before="60"/>
              <w:ind w:left="154" w:firstLine="0"/>
              <w:jc w:val="both"/>
              <w:rPr>
                <w:b/>
                <w:sz w:val="24"/>
                <w:szCs w:val="24"/>
              </w:rPr>
            </w:pPr>
            <w:r w:rsidRPr="00CA18FE">
              <w:rPr>
                <w:b/>
                <w:i/>
                <w:sz w:val="24"/>
                <w:szCs w:val="24"/>
              </w:rPr>
              <w:t>называть</w:t>
            </w:r>
            <w:r w:rsidRPr="00CA18FE">
              <w:rPr>
                <w:sz w:val="24"/>
                <w:szCs w:val="24"/>
              </w:rPr>
              <w:t xml:space="preserve"> изученные вещества по «тривиальной» или международной номенклатуре;</w:t>
            </w:r>
          </w:p>
          <w:p w:rsidR="001F50B9" w:rsidRPr="00CA18FE" w:rsidRDefault="001F50B9" w:rsidP="001F50B9">
            <w:pPr>
              <w:numPr>
                <w:ilvl w:val="0"/>
                <w:numId w:val="10"/>
              </w:numPr>
              <w:tabs>
                <w:tab w:val="clear" w:pos="567"/>
                <w:tab w:val="num" w:pos="0"/>
              </w:tabs>
              <w:spacing w:before="60"/>
              <w:ind w:left="154" w:firstLine="0"/>
              <w:jc w:val="both"/>
              <w:rPr>
                <w:sz w:val="24"/>
                <w:szCs w:val="24"/>
              </w:rPr>
            </w:pPr>
            <w:r w:rsidRPr="00CA18FE">
              <w:rPr>
                <w:b/>
                <w:i/>
                <w:sz w:val="24"/>
                <w:szCs w:val="24"/>
              </w:rPr>
              <w:t>определять</w:t>
            </w:r>
            <w:r w:rsidRPr="00CA18FE">
              <w:rPr>
                <w:b/>
                <w:sz w:val="24"/>
                <w:szCs w:val="24"/>
              </w:rPr>
              <w:t xml:space="preserve">: </w:t>
            </w:r>
            <w:r w:rsidRPr="00CA18FE">
              <w:rPr>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1F50B9" w:rsidRPr="00CA18FE" w:rsidRDefault="001F50B9" w:rsidP="001F50B9">
            <w:pPr>
              <w:numPr>
                <w:ilvl w:val="0"/>
                <w:numId w:val="10"/>
              </w:numPr>
              <w:tabs>
                <w:tab w:val="clear" w:pos="567"/>
                <w:tab w:val="num" w:pos="0"/>
              </w:tabs>
              <w:spacing w:before="60"/>
              <w:ind w:left="154" w:firstLine="0"/>
              <w:jc w:val="both"/>
              <w:rPr>
                <w:sz w:val="24"/>
                <w:szCs w:val="24"/>
              </w:rPr>
            </w:pPr>
            <w:r w:rsidRPr="00CA18FE">
              <w:rPr>
                <w:b/>
                <w:i/>
                <w:sz w:val="24"/>
                <w:szCs w:val="24"/>
              </w:rPr>
              <w:t>характеризовать</w:t>
            </w:r>
            <w:r w:rsidRPr="00CA18FE">
              <w:rPr>
                <w:b/>
                <w:sz w:val="24"/>
                <w:szCs w:val="24"/>
              </w:rPr>
              <w:t xml:space="preserve">: </w:t>
            </w:r>
            <w:r w:rsidRPr="00CA18FE">
              <w:rPr>
                <w:sz w:val="24"/>
                <w:szCs w:val="24"/>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1F50B9" w:rsidRPr="00CA18FE" w:rsidRDefault="001F50B9" w:rsidP="001F50B9">
            <w:pPr>
              <w:numPr>
                <w:ilvl w:val="0"/>
                <w:numId w:val="10"/>
              </w:numPr>
              <w:tabs>
                <w:tab w:val="clear" w:pos="567"/>
                <w:tab w:val="num" w:pos="0"/>
              </w:tabs>
              <w:spacing w:before="60"/>
              <w:ind w:left="154" w:firstLine="0"/>
              <w:jc w:val="both"/>
              <w:rPr>
                <w:sz w:val="24"/>
                <w:szCs w:val="24"/>
              </w:rPr>
            </w:pPr>
            <w:r w:rsidRPr="00CA18FE">
              <w:rPr>
                <w:b/>
                <w:i/>
                <w:sz w:val="24"/>
                <w:szCs w:val="24"/>
              </w:rPr>
              <w:t>объяснять</w:t>
            </w:r>
            <w:r w:rsidRPr="00CA18FE">
              <w:rPr>
                <w:b/>
                <w:sz w:val="24"/>
                <w:szCs w:val="24"/>
              </w:rPr>
              <w:t xml:space="preserve">: </w:t>
            </w:r>
            <w:r w:rsidRPr="00CA18FE">
              <w:rPr>
                <w:sz w:val="24"/>
                <w:szCs w:val="24"/>
              </w:rPr>
              <w:t xml:space="preserve">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w:t>
            </w:r>
            <w:r w:rsidRPr="00CA18FE">
              <w:rPr>
                <w:sz w:val="24"/>
                <w:szCs w:val="24"/>
              </w:rPr>
              <w:lastRenderedPageBreak/>
              <w:t>равновесия от различных факторов;</w:t>
            </w:r>
          </w:p>
          <w:p w:rsidR="001F50B9" w:rsidRPr="00CA18FE" w:rsidRDefault="001F50B9" w:rsidP="001F50B9">
            <w:pPr>
              <w:pStyle w:val="af8"/>
              <w:numPr>
                <w:ilvl w:val="0"/>
                <w:numId w:val="10"/>
              </w:numPr>
              <w:tabs>
                <w:tab w:val="clear" w:pos="567"/>
                <w:tab w:val="num" w:pos="0"/>
              </w:tabs>
              <w:spacing w:before="60"/>
              <w:ind w:left="154" w:firstLine="0"/>
            </w:pPr>
            <w:r w:rsidRPr="00CA18FE">
              <w:rPr>
                <w:b/>
                <w:i/>
              </w:rPr>
              <w:t>выполнять химический эксперимент</w:t>
            </w:r>
            <w:r w:rsidRPr="00CA18FE">
              <w:t xml:space="preserve"> по распознаванию важнейших неорганических и органических веществ;</w:t>
            </w:r>
          </w:p>
          <w:p w:rsidR="001F50B9" w:rsidRPr="00CA18FE" w:rsidRDefault="001F50B9" w:rsidP="001F50B9">
            <w:pPr>
              <w:pStyle w:val="af1"/>
              <w:numPr>
                <w:ilvl w:val="0"/>
                <w:numId w:val="10"/>
              </w:numPr>
              <w:tabs>
                <w:tab w:val="clear" w:pos="567"/>
                <w:tab w:val="num" w:pos="154"/>
              </w:tabs>
              <w:ind w:left="154" w:hanging="154"/>
              <w:rPr>
                <w:rFonts w:ascii="Times New Roman" w:hAnsi="Times New Roman"/>
                <w:sz w:val="24"/>
                <w:szCs w:val="24"/>
              </w:rPr>
            </w:pPr>
            <w:r w:rsidRPr="00CA18FE">
              <w:rPr>
                <w:rFonts w:ascii="Times New Roman" w:hAnsi="Times New Roman"/>
                <w:b/>
                <w:i/>
                <w:sz w:val="24"/>
                <w:szCs w:val="24"/>
              </w:rPr>
              <w:t>проводить</w:t>
            </w:r>
            <w:r w:rsidRPr="00CA18FE">
              <w:rPr>
                <w:rFonts w:ascii="Times New Roman" w:hAnsi="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tc>
        <w:tc>
          <w:tcPr>
            <w:tcW w:w="3197" w:type="dxa"/>
            <w:tcBorders>
              <w:top w:val="single" w:sz="4" w:space="0" w:color="000000" w:themeColor="text1"/>
              <w:left w:val="single" w:sz="4" w:space="0" w:color="auto"/>
              <w:bottom w:val="single" w:sz="4" w:space="0" w:color="000000" w:themeColor="text1"/>
            </w:tcBorders>
          </w:tcPr>
          <w:p w:rsidR="001F50B9" w:rsidRPr="00CA18FE" w:rsidRDefault="001F50B9" w:rsidP="00DF5589">
            <w:pPr>
              <w:spacing w:before="240"/>
              <w:ind w:firstLine="561"/>
              <w:jc w:val="both"/>
              <w:rPr>
                <w:sz w:val="24"/>
                <w:szCs w:val="24"/>
              </w:rPr>
            </w:pPr>
            <w:r w:rsidRPr="00CA18FE">
              <w:rPr>
                <w:b/>
                <w:sz w:val="24"/>
                <w:szCs w:val="24"/>
              </w:rPr>
              <w:lastRenderedPageBreak/>
              <w:t xml:space="preserve">использовать приобретенные знания и умения в практической деятельности и повседневной жизни </w:t>
            </w:r>
            <w:r w:rsidRPr="00CA18FE">
              <w:rPr>
                <w:sz w:val="24"/>
                <w:szCs w:val="24"/>
              </w:rPr>
              <w:t>для:</w:t>
            </w:r>
          </w:p>
          <w:p w:rsidR="001F50B9" w:rsidRPr="00CA18FE" w:rsidRDefault="001F50B9" w:rsidP="001F50B9">
            <w:pPr>
              <w:numPr>
                <w:ilvl w:val="0"/>
                <w:numId w:val="10"/>
              </w:numPr>
              <w:tabs>
                <w:tab w:val="clear" w:pos="567"/>
                <w:tab w:val="num" w:pos="176"/>
              </w:tabs>
              <w:spacing w:before="60"/>
              <w:ind w:left="176" w:hanging="176"/>
              <w:jc w:val="both"/>
              <w:rPr>
                <w:b/>
                <w:sz w:val="24"/>
                <w:szCs w:val="24"/>
              </w:rPr>
            </w:pPr>
            <w:r w:rsidRPr="00CA18FE">
              <w:rPr>
                <w:sz w:val="24"/>
                <w:szCs w:val="24"/>
              </w:rPr>
              <w:t>объяснения химических явлений, происходящих в природе, быту и на производстве;</w:t>
            </w:r>
          </w:p>
          <w:p w:rsidR="001F50B9" w:rsidRPr="00CA18FE" w:rsidRDefault="001F50B9" w:rsidP="001F50B9">
            <w:pPr>
              <w:numPr>
                <w:ilvl w:val="0"/>
                <w:numId w:val="10"/>
              </w:numPr>
              <w:tabs>
                <w:tab w:val="clear" w:pos="567"/>
                <w:tab w:val="num" w:pos="176"/>
              </w:tabs>
              <w:spacing w:before="60"/>
              <w:ind w:left="176" w:hanging="176"/>
              <w:jc w:val="both"/>
              <w:rPr>
                <w:b/>
                <w:sz w:val="24"/>
                <w:szCs w:val="24"/>
              </w:rPr>
            </w:pPr>
            <w:r w:rsidRPr="00CA18FE">
              <w:rPr>
                <w:sz w:val="24"/>
                <w:szCs w:val="24"/>
              </w:rPr>
              <w:t>определения возможности протекания химических превращений в различных условиях и оценки их последствий;</w:t>
            </w:r>
          </w:p>
          <w:p w:rsidR="001F50B9" w:rsidRPr="00CA18FE" w:rsidRDefault="001F50B9" w:rsidP="001F50B9">
            <w:pPr>
              <w:numPr>
                <w:ilvl w:val="0"/>
                <w:numId w:val="10"/>
              </w:numPr>
              <w:tabs>
                <w:tab w:val="clear" w:pos="567"/>
                <w:tab w:val="num" w:pos="176"/>
              </w:tabs>
              <w:spacing w:before="60"/>
              <w:ind w:left="176" w:hanging="176"/>
              <w:jc w:val="both"/>
              <w:rPr>
                <w:b/>
                <w:sz w:val="24"/>
                <w:szCs w:val="24"/>
              </w:rPr>
            </w:pPr>
            <w:r w:rsidRPr="00CA18FE">
              <w:rPr>
                <w:sz w:val="24"/>
                <w:szCs w:val="24"/>
              </w:rPr>
              <w:t>экологически грамотного поведения в окружающей среде;</w:t>
            </w:r>
          </w:p>
          <w:p w:rsidR="001F50B9" w:rsidRPr="00CA18FE" w:rsidRDefault="001F50B9" w:rsidP="001F50B9">
            <w:pPr>
              <w:numPr>
                <w:ilvl w:val="0"/>
                <w:numId w:val="10"/>
              </w:numPr>
              <w:tabs>
                <w:tab w:val="clear" w:pos="567"/>
                <w:tab w:val="num" w:pos="176"/>
              </w:tabs>
              <w:spacing w:before="60"/>
              <w:ind w:left="176" w:hanging="176"/>
              <w:jc w:val="both"/>
              <w:rPr>
                <w:b/>
                <w:sz w:val="24"/>
                <w:szCs w:val="24"/>
              </w:rPr>
            </w:pPr>
            <w:r w:rsidRPr="00CA18FE">
              <w:rPr>
                <w:sz w:val="24"/>
                <w:szCs w:val="24"/>
              </w:rPr>
              <w:t>оценки влияния химического загрязнения окружающей среды на организм человека и другие живые организмы;</w:t>
            </w:r>
          </w:p>
          <w:p w:rsidR="001F50B9" w:rsidRPr="00CA18FE" w:rsidRDefault="001F50B9" w:rsidP="001F50B9">
            <w:pPr>
              <w:numPr>
                <w:ilvl w:val="0"/>
                <w:numId w:val="10"/>
              </w:numPr>
              <w:tabs>
                <w:tab w:val="clear" w:pos="567"/>
                <w:tab w:val="num" w:pos="176"/>
              </w:tabs>
              <w:spacing w:before="60"/>
              <w:ind w:left="176" w:hanging="176"/>
              <w:jc w:val="both"/>
              <w:rPr>
                <w:b/>
                <w:sz w:val="24"/>
                <w:szCs w:val="24"/>
              </w:rPr>
            </w:pPr>
            <w:r w:rsidRPr="00CA18FE">
              <w:rPr>
                <w:sz w:val="24"/>
                <w:szCs w:val="24"/>
              </w:rPr>
              <w:t>безопасного обращения с горючими и токсичными веществами, лабораторным оборудованием;</w:t>
            </w:r>
          </w:p>
          <w:p w:rsidR="001F50B9" w:rsidRPr="00CA18FE" w:rsidRDefault="001F50B9" w:rsidP="001F50B9">
            <w:pPr>
              <w:numPr>
                <w:ilvl w:val="0"/>
                <w:numId w:val="10"/>
              </w:numPr>
              <w:tabs>
                <w:tab w:val="clear" w:pos="567"/>
                <w:tab w:val="num" w:pos="176"/>
              </w:tabs>
              <w:spacing w:before="60"/>
              <w:ind w:left="176" w:hanging="176"/>
              <w:jc w:val="both"/>
              <w:rPr>
                <w:b/>
                <w:sz w:val="24"/>
                <w:szCs w:val="24"/>
              </w:rPr>
            </w:pPr>
            <w:r w:rsidRPr="00CA18FE">
              <w:rPr>
                <w:sz w:val="24"/>
                <w:szCs w:val="24"/>
              </w:rPr>
              <w:lastRenderedPageBreak/>
              <w:t>приготовления растворов заданной концентрации в быту и на производстве;</w:t>
            </w:r>
          </w:p>
          <w:p w:rsidR="001F50B9" w:rsidRPr="00CA18FE" w:rsidRDefault="001F50B9" w:rsidP="001F50B9">
            <w:pPr>
              <w:numPr>
                <w:ilvl w:val="0"/>
                <w:numId w:val="10"/>
              </w:numPr>
              <w:tabs>
                <w:tab w:val="clear" w:pos="567"/>
                <w:tab w:val="num" w:pos="176"/>
              </w:tabs>
              <w:spacing w:before="60"/>
              <w:ind w:left="176" w:hanging="176"/>
              <w:jc w:val="both"/>
              <w:rPr>
                <w:sz w:val="24"/>
                <w:szCs w:val="24"/>
              </w:rPr>
            </w:pPr>
            <w:r w:rsidRPr="00CA18FE">
              <w:rPr>
                <w:sz w:val="24"/>
                <w:szCs w:val="24"/>
              </w:rPr>
              <w:t xml:space="preserve">критической оценки достоверности химической информации, поступающей из разных источников. </w:t>
            </w:r>
          </w:p>
          <w:p w:rsidR="001F50B9" w:rsidRPr="00CA18FE" w:rsidRDefault="001F50B9" w:rsidP="00DF5589">
            <w:pPr>
              <w:spacing w:before="240"/>
              <w:ind w:firstLine="561"/>
              <w:jc w:val="both"/>
              <w:rPr>
                <w:sz w:val="24"/>
                <w:szCs w:val="24"/>
              </w:rPr>
            </w:pPr>
          </w:p>
          <w:p w:rsidR="001F50B9" w:rsidRPr="00CA18FE" w:rsidRDefault="001F50B9" w:rsidP="00DF5589">
            <w:pPr>
              <w:pStyle w:val="af1"/>
              <w:rPr>
                <w:rFonts w:ascii="Times New Roman" w:hAnsi="Times New Roman"/>
                <w:sz w:val="24"/>
                <w:szCs w:val="24"/>
              </w:rPr>
            </w:pPr>
          </w:p>
        </w:tc>
      </w:tr>
      <w:tr w:rsidR="001F50B9" w:rsidRPr="00CA18FE" w:rsidTr="00DF5589">
        <w:tc>
          <w:tcPr>
            <w:tcW w:w="1941"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 xml:space="preserve">Искусство </w:t>
            </w:r>
            <w:r w:rsidRPr="00CA18FE">
              <w:rPr>
                <w:rFonts w:ascii="Times New Roman" w:hAnsi="Times New Roman"/>
                <w:sz w:val="24"/>
                <w:szCs w:val="24"/>
              </w:rPr>
              <w:lastRenderedPageBreak/>
              <w:t>(МХК)</w:t>
            </w:r>
          </w:p>
        </w:tc>
        <w:tc>
          <w:tcPr>
            <w:tcW w:w="3200" w:type="dxa"/>
            <w:tcBorders>
              <w:top w:val="single" w:sz="4" w:space="0" w:color="000000" w:themeColor="text1"/>
              <w:bottom w:val="single" w:sz="4" w:space="0" w:color="000000" w:themeColor="text1"/>
            </w:tcBorders>
          </w:tcPr>
          <w:p w:rsidR="001F50B9" w:rsidRPr="00CA18FE" w:rsidRDefault="001F50B9" w:rsidP="00DF5589">
            <w:pPr>
              <w:pStyle w:val="2"/>
              <w:numPr>
                <w:ilvl w:val="0"/>
                <w:numId w:val="0"/>
              </w:numPr>
              <w:ind w:firstLine="567"/>
            </w:pPr>
            <w:r w:rsidRPr="00CA18FE">
              <w:lastRenderedPageBreak/>
              <w:t xml:space="preserve">В этом отношении </w:t>
            </w:r>
            <w:r w:rsidRPr="00CA18FE">
              <w:lastRenderedPageBreak/>
              <w:t xml:space="preserve">приоритетными для учебного предмета «Мировая художественная культура» на этапе среднего (полного) общего образования являются: </w:t>
            </w:r>
          </w:p>
          <w:p w:rsidR="001F50B9" w:rsidRPr="00CA18FE" w:rsidRDefault="001F50B9" w:rsidP="00DF5589">
            <w:pPr>
              <w:pStyle w:val="2"/>
              <w:numPr>
                <w:ilvl w:val="0"/>
                <w:numId w:val="0"/>
              </w:numPr>
              <w:ind w:firstLine="567"/>
            </w:pPr>
            <w:r w:rsidRPr="00CA18FE">
              <w:t>умение самостоятельно и мотивированно организовывать свою познавательную деятельность;</w:t>
            </w:r>
          </w:p>
          <w:p w:rsidR="001F50B9" w:rsidRPr="00CA18FE" w:rsidRDefault="001F50B9" w:rsidP="00DF5589">
            <w:pPr>
              <w:pStyle w:val="2"/>
              <w:numPr>
                <w:ilvl w:val="0"/>
                <w:numId w:val="0"/>
              </w:numPr>
              <w:ind w:firstLine="567"/>
            </w:pPr>
            <w:r w:rsidRPr="00CA18FE">
              <w:t>устанавливать несложные реальные связи и зависимости;</w:t>
            </w:r>
          </w:p>
          <w:p w:rsidR="001F50B9" w:rsidRPr="00CA18FE" w:rsidRDefault="001F50B9" w:rsidP="00DF5589">
            <w:pPr>
              <w:pStyle w:val="2"/>
              <w:numPr>
                <w:ilvl w:val="0"/>
                <w:numId w:val="0"/>
              </w:numPr>
              <w:ind w:firstLine="567"/>
            </w:pPr>
            <w:r w:rsidRPr="00CA18FE">
              <w:t>оценивать, сопоставлять и классифицировать феномены культуры и искусства;</w:t>
            </w:r>
          </w:p>
          <w:p w:rsidR="001F50B9" w:rsidRPr="00CA18FE" w:rsidRDefault="001F50B9" w:rsidP="00DF5589">
            <w:pPr>
              <w:pStyle w:val="2"/>
              <w:numPr>
                <w:ilvl w:val="0"/>
                <w:numId w:val="0"/>
              </w:numPr>
              <w:ind w:firstLine="567"/>
            </w:pPr>
            <w:r w:rsidRPr="00CA18FE">
              <w:t>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1F50B9" w:rsidRPr="00CA18FE" w:rsidRDefault="001F50B9" w:rsidP="00DF5589">
            <w:pPr>
              <w:pStyle w:val="2"/>
              <w:numPr>
                <w:ilvl w:val="0"/>
                <w:numId w:val="0"/>
              </w:numPr>
              <w:ind w:firstLine="567"/>
            </w:pPr>
            <w:r w:rsidRPr="00CA18FE">
              <w:t>использовать мультимедийные ресурсы и компьютерные технологии для оформления творческих работ;</w:t>
            </w:r>
          </w:p>
          <w:p w:rsidR="001F50B9" w:rsidRPr="00CA18FE" w:rsidRDefault="001F50B9" w:rsidP="00DF5589">
            <w:pPr>
              <w:pStyle w:val="2"/>
              <w:numPr>
                <w:ilvl w:val="0"/>
                <w:numId w:val="0"/>
              </w:numPr>
              <w:ind w:firstLine="567"/>
            </w:pPr>
            <w:r w:rsidRPr="00CA18FE">
              <w:t>владеть основными формами публичных выступлений;</w:t>
            </w:r>
          </w:p>
          <w:p w:rsidR="001F50B9" w:rsidRPr="00CA18FE" w:rsidRDefault="001F50B9" w:rsidP="00DF5589">
            <w:pPr>
              <w:pStyle w:val="2"/>
              <w:numPr>
                <w:ilvl w:val="0"/>
                <w:numId w:val="0"/>
              </w:numPr>
              <w:ind w:firstLine="567"/>
            </w:pPr>
            <w:r w:rsidRPr="00CA18FE">
              <w:t>понимать ценность художественного образования как средства развития культуры личности;</w:t>
            </w:r>
          </w:p>
          <w:p w:rsidR="001F50B9" w:rsidRPr="00CA18FE" w:rsidRDefault="001F50B9" w:rsidP="00DF5589">
            <w:pPr>
              <w:pStyle w:val="2"/>
              <w:numPr>
                <w:ilvl w:val="0"/>
                <w:numId w:val="0"/>
              </w:numPr>
              <w:ind w:firstLine="567"/>
            </w:pPr>
            <w:r w:rsidRPr="00CA18FE">
              <w:t>определять собственное отношение к произведениям классики и современного искусства;</w:t>
            </w:r>
          </w:p>
          <w:p w:rsidR="001F50B9" w:rsidRPr="00CA18FE" w:rsidRDefault="001F50B9" w:rsidP="00DF5589">
            <w:pPr>
              <w:pStyle w:val="2"/>
              <w:numPr>
                <w:ilvl w:val="0"/>
                <w:numId w:val="0"/>
              </w:numPr>
              <w:ind w:firstLine="567"/>
              <w:rPr>
                <w:sz w:val="24"/>
                <w:szCs w:val="24"/>
              </w:rPr>
            </w:pPr>
            <w:r w:rsidRPr="00CA18FE">
              <w:lastRenderedPageBreak/>
              <w:t>осознавать свою культурную и национальную принадлежность.</w:t>
            </w:r>
          </w:p>
        </w:tc>
        <w:tc>
          <w:tcPr>
            <w:tcW w:w="2785" w:type="dxa"/>
            <w:tcBorders>
              <w:top w:val="single" w:sz="4" w:space="0" w:color="000000" w:themeColor="text1"/>
              <w:bottom w:val="single" w:sz="4" w:space="0" w:color="000000" w:themeColor="text1"/>
              <w:right w:val="single" w:sz="4" w:space="0" w:color="auto"/>
            </w:tcBorders>
          </w:tcPr>
          <w:p w:rsidR="001F50B9" w:rsidRPr="00CA18FE" w:rsidRDefault="001F50B9" w:rsidP="00DF5589">
            <w:pPr>
              <w:jc w:val="both"/>
              <w:rPr>
                <w:sz w:val="23"/>
              </w:rPr>
            </w:pPr>
            <w:r w:rsidRPr="00CA18FE">
              <w:rPr>
                <w:b/>
                <w:sz w:val="23"/>
              </w:rPr>
              <w:lastRenderedPageBreak/>
              <w:t>Знать / понимать:</w:t>
            </w:r>
          </w:p>
          <w:p w:rsidR="001F50B9" w:rsidRPr="00CA18FE" w:rsidRDefault="001F50B9" w:rsidP="00DF5589">
            <w:pPr>
              <w:pStyle w:val="2"/>
            </w:pPr>
            <w:r w:rsidRPr="00CA18FE">
              <w:lastRenderedPageBreak/>
              <w:t>основные виды и жанры искусства;</w:t>
            </w:r>
          </w:p>
          <w:p w:rsidR="001F50B9" w:rsidRPr="00CA18FE" w:rsidRDefault="001F50B9" w:rsidP="00DF5589">
            <w:pPr>
              <w:pStyle w:val="2"/>
            </w:pPr>
            <w:r w:rsidRPr="00CA18FE">
              <w:t>изученные направления и стили мировой художественной культуры;</w:t>
            </w:r>
          </w:p>
          <w:p w:rsidR="001F50B9" w:rsidRPr="00CA18FE" w:rsidRDefault="001F50B9" w:rsidP="00DF5589">
            <w:pPr>
              <w:pStyle w:val="2"/>
            </w:pPr>
            <w:r w:rsidRPr="00CA18FE">
              <w:t>шедевры мировой художественной культуры;</w:t>
            </w:r>
          </w:p>
          <w:p w:rsidR="001F50B9" w:rsidRPr="00CA18FE" w:rsidRDefault="001F50B9" w:rsidP="00DF5589">
            <w:pPr>
              <w:pStyle w:val="2"/>
            </w:pPr>
            <w:r w:rsidRPr="00CA18FE">
              <w:t>особенности языка различных видов искусства.</w:t>
            </w:r>
          </w:p>
          <w:p w:rsidR="001F50B9" w:rsidRPr="00CA18FE" w:rsidRDefault="001F50B9" w:rsidP="00DF5589">
            <w:pPr>
              <w:pStyle w:val="af1"/>
              <w:rPr>
                <w:rFonts w:ascii="Times New Roman" w:hAnsi="Times New Roman"/>
                <w:sz w:val="24"/>
                <w:szCs w:val="24"/>
              </w:rPr>
            </w:pPr>
          </w:p>
        </w:tc>
        <w:tc>
          <w:tcPr>
            <w:tcW w:w="4372" w:type="dxa"/>
            <w:tcBorders>
              <w:top w:val="single" w:sz="4" w:space="0" w:color="000000" w:themeColor="text1"/>
              <w:left w:val="single" w:sz="4" w:space="0" w:color="auto"/>
              <w:bottom w:val="single" w:sz="4" w:space="0" w:color="000000" w:themeColor="text1"/>
              <w:right w:val="single" w:sz="4" w:space="0" w:color="auto"/>
            </w:tcBorders>
          </w:tcPr>
          <w:p w:rsidR="001F50B9" w:rsidRPr="00CA18FE" w:rsidRDefault="001F50B9" w:rsidP="00DF5589">
            <w:pPr>
              <w:jc w:val="both"/>
              <w:rPr>
                <w:b/>
                <w:sz w:val="23"/>
              </w:rPr>
            </w:pPr>
            <w:r w:rsidRPr="00CA18FE">
              <w:rPr>
                <w:b/>
                <w:sz w:val="23"/>
              </w:rPr>
              <w:lastRenderedPageBreak/>
              <w:t>Уметь:</w:t>
            </w:r>
          </w:p>
          <w:p w:rsidR="001F50B9" w:rsidRPr="00CA18FE" w:rsidRDefault="001F50B9" w:rsidP="00DF5589">
            <w:pPr>
              <w:pStyle w:val="2"/>
            </w:pPr>
            <w:r w:rsidRPr="00CA18FE">
              <w:lastRenderedPageBreak/>
              <w:t>узнавать изученные произведения и соотносить их с определенной эпохой, стилем, направлением.</w:t>
            </w:r>
          </w:p>
          <w:p w:rsidR="001F50B9" w:rsidRPr="00CA18FE" w:rsidRDefault="001F50B9" w:rsidP="00DF5589">
            <w:pPr>
              <w:pStyle w:val="2"/>
            </w:pPr>
            <w:r w:rsidRPr="00CA18FE">
              <w:t>устанавливать стилевые и сюжетные связи между произведениями разных видов искусства;</w:t>
            </w:r>
          </w:p>
          <w:p w:rsidR="001F50B9" w:rsidRPr="00CA18FE" w:rsidRDefault="001F50B9" w:rsidP="00DF5589">
            <w:pPr>
              <w:pStyle w:val="2"/>
            </w:pPr>
            <w:r w:rsidRPr="00CA18FE">
              <w:t>пользоваться различными источниками информации о мировой художественной культуре;</w:t>
            </w:r>
          </w:p>
          <w:p w:rsidR="001F50B9" w:rsidRPr="00CA18FE" w:rsidRDefault="001F50B9" w:rsidP="00DF5589">
            <w:pPr>
              <w:pStyle w:val="2"/>
            </w:pPr>
            <w:r w:rsidRPr="00CA18FE">
              <w:t>выполнять учебные и творческие задания (доклады, сообщения).</w:t>
            </w:r>
          </w:p>
          <w:p w:rsidR="001F50B9" w:rsidRPr="00CA18FE" w:rsidRDefault="001F50B9" w:rsidP="00DF5589">
            <w:pPr>
              <w:pStyle w:val="af1"/>
              <w:rPr>
                <w:rFonts w:ascii="Times New Roman" w:hAnsi="Times New Roman"/>
                <w:sz w:val="24"/>
                <w:szCs w:val="24"/>
              </w:rPr>
            </w:pPr>
          </w:p>
        </w:tc>
        <w:tc>
          <w:tcPr>
            <w:tcW w:w="3197" w:type="dxa"/>
            <w:tcBorders>
              <w:top w:val="single" w:sz="4" w:space="0" w:color="000000" w:themeColor="text1"/>
              <w:left w:val="single" w:sz="4" w:space="0" w:color="auto"/>
              <w:bottom w:val="single" w:sz="4" w:space="0" w:color="000000" w:themeColor="text1"/>
            </w:tcBorders>
          </w:tcPr>
          <w:p w:rsidR="001F50B9" w:rsidRPr="00CA18FE" w:rsidRDefault="001F50B9" w:rsidP="00DF5589">
            <w:pPr>
              <w:jc w:val="both"/>
              <w:rPr>
                <w:b/>
                <w:sz w:val="23"/>
              </w:rPr>
            </w:pPr>
            <w:r w:rsidRPr="00CA18FE">
              <w:rPr>
                <w:b/>
                <w:sz w:val="23"/>
              </w:rPr>
              <w:lastRenderedPageBreak/>
              <w:t xml:space="preserve">Использовать </w:t>
            </w:r>
            <w:r w:rsidRPr="00CA18FE">
              <w:rPr>
                <w:b/>
                <w:sz w:val="23"/>
              </w:rPr>
              <w:lastRenderedPageBreak/>
              <w:t>приобретенные знания в практической деятельности и повседневной жизни для:</w:t>
            </w:r>
          </w:p>
          <w:p w:rsidR="001F50B9" w:rsidRPr="00CA18FE" w:rsidRDefault="001F50B9" w:rsidP="00DF5589">
            <w:pPr>
              <w:pStyle w:val="2"/>
            </w:pPr>
            <w:r w:rsidRPr="00CA18FE">
              <w:t>выбора путей своего культурного развития;</w:t>
            </w:r>
          </w:p>
          <w:p w:rsidR="001F50B9" w:rsidRPr="00CA18FE" w:rsidRDefault="001F50B9" w:rsidP="00DF5589">
            <w:pPr>
              <w:pStyle w:val="2"/>
            </w:pPr>
            <w:r w:rsidRPr="00CA18FE">
              <w:t>организации личного и коллективного досуга;</w:t>
            </w:r>
          </w:p>
          <w:p w:rsidR="001F50B9" w:rsidRPr="00CA18FE" w:rsidRDefault="001F50B9" w:rsidP="00DF5589">
            <w:pPr>
              <w:pStyle w:val="2"/>
            </w:pPr>
            <w:r w:rsidRPr="00CA18FE">
              <w:t>выражения собственного суждения о произведениях классики и современного искусства;</w:t>
            </w:r>
          </w:p>
          <w:p w:rsidR="001F50B9" w:rsidRPr="00CA18FE" w:rsidRDefault="001F50B9" w:rsidP="00DF5589">
            <w:pPr>
              <w:pStyle w:val="2"/>
              <w:rPr>
                <w:sz w:val="23"/>
              </w:rPr>
            </w:pPr>
            <w:r w:rsidRPr="00CA18FE">
              <w:t>самостоятельного художественного творчества.</w:t>
            </w:r>
          </w:p>
          <w:p w:rsidR="001F50B9" w:rsidRPr="00CA18FE" w:rsidRDefault="001F50B9" w:rsidP="00DF5589">
            <w:pPr>
              <w:pStyle w:val="2"/>
              <w:rPr>
                <w:sz w:val="23"/>
              </w:rPr>
            </w:pPr>
          </w:p>
          <w:p w:rsidR="001F50B9" w:rsidRPr="00CA18FE" w:rsidRDefault="001F50B9" w:rsidP="00DF5589">
            <w:pPr>
              <w:pStyle w:val="af1"/>
              <w:rPr>
                <w:rFonts w:ascii="Times New Roman" w:hAnsi="Times New Roman"/>
                <w:sz w:val="24"/>
                <w:szCs w:val="24"/>
              </w:rPr>
            </w:pPr>
          </w:p>
        </w:tc>
      </w:tr>
      <w:tr w:rsidR="001F50B9" w:rsidRPr="00CA18FE" w:rsidTr="00DF5589">
        <w:tc>
          <w:tcPr>
            <w:tcW w:w="1941"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 xml:space="preserve">Физическая культура </w:t>
            </w:r>
          </w:p>
        </w:tc>
        <w:tc>
          <w:tcPr>
            <w:tcW w:w="3200" w:type="dxa"/>
            <w:tcBorders>
              <w:top w:val="single" w:sz="4" w:space="0" w:color="000000" w:themeColor="text1"/>
              <w:bottom w:val="single" w:sz="4" w:space="0" w:color="000000" w:themeColor="text1"/>
            </w:tcBorders>
          </w:tcPr>
          <w:p w:rsidR="001F50B9" w:rsidRPr="00CA18FE" w:rsidRDefault="001F50B9" w:rsidP="00DF5589">
            <w:pPr>
              <w:pStyle w:val="29"/>
              <w:ind w:firstLine="720"/>
              <w:rPr>
                <w:sz w:val="22"/>
              </w:rPr>
            </w:pPr>
            <w:r w:rsidRPr="00CA18FE">
              <w:rPr>
                <w:sz w:val="22"/>
              </w:rPr>
              <w:t xml:space="preserve">В этом направлении приоритетными для учебного предмета «Физическая культура» на этапе основного общего образования являются: </w:t>
            </w:r>
          </w:p>
          <w:p w:rsidR="001F50B9" w:rsidRPr="00CA18FE" w:rsidRDefault="001F50B9" w:rsidP="00DF5589">
            <w:pPr>
              <w:pStyle w:val="29"/>
              <w:ind w:firstLine="720"/>
              <w:rPr>
                <w:sz w:val="22"/>
              </w:rPr>
            </w:pPr>
            <w:r w:rsidRPr="00CA18FE">
              <w:rPr>
                <w:sz w:val="22"/>
              </w:rPr>
              <w:t>В познавательной деятельности:</w:t>
            </w:r>
          </w:p>
          <w:p w:rsidR="001F50B9" w:rsidRPr="00CA18FE" w:rsidRDefault="001F50B9" w:rsidP="00DF5589">
            <w:pPr>
              <w:pStyle w:val="29"/>
              <w:ind w:firstLine="720"/>
              <w:rPr>
                <w:sz w:val="22"/>
              </w:rPr>
            </w:pPr>
            <w:r w:rsidRPr="00CA18FE">
              <w:rPr>
                <w:sz w:val="22"/>
              </w:rPr>
              <w:t>- определение существенных характеристик изучаемого объекта;</w:t>
            </w:r>
          </w:p>
          <w:p w:rsidR="001F50B9" w:rsidRPr="00CA18FE" w:rsidRDefault="001F50B9" w:rsidP="00DF5589">
            <w:pPr>
              <w:pStyle w:val="29"/>
              <w:ind w:firstLine="720"/>
              <w:rPr>
                <w:sz w:val="22"/>
              </w:rPr>
            </w:pPr>
            <w:r w:rsidRPr="00CA18FE">
              <w:rPr>
                <w:sz w:val="22"/>
              </w:rPr>
              <w:t>- самостоятельное создание алгоритмов деятельности;</w:t>
            </w:r>
          </w:p>
          <w:p w:rsidR="001F50B9" w:rsidRPr="00CA18FE" w:rsidRDefault="001F50B9" w:rsidP="00DF5589">
            <w:pPr>
              <w:pStyle w:val="29"/>
              <w:ind w:firstLine="720"/>
              <w:rPr>
                <w:sz w:val="22"/>
              </w:rPr>
            </w:pPr>
            <w:r w:rsidRPr="00CA18FE">
              <w:rPr>
                <w:sz w:val="22"/>
              </w:rPr>
              <w:t>- формулирование полученных результатов.</w:t>
            </w:r>
          </w:p>
          <w:p w:rsidR="001F50B9" w:rsidRPr="00CA18FE" w:rsidRDefault="001F50B9" w:rsidP="00DF5589">
            <w:pPr>
              <w:pStyle w:val="29"/>
              <w:ind w:firstLine="720"/>
              <w:rPr>
                <w:sz w:val="22"/>
              </w:rPr>
            </w:pPr>
            <w:r w:rsidRPr="00CA18FE">
              <w:rPr>
                <w:sz w:val="22"/>
              </w:rPr>
              <w:t>В информационно-коммуникативной деятельности:</w:t>
            </w:r>
          </w:p>
          <w:p w:rsidR="001F50B9" w:rsidRPr="00CA18FE" w:rsidRDefault="001F50B9" w:rsidP="00DF5589">
            <w:pPr>
              <w:pStyle w:val="29"/>
              <w:ind w:firstLine="720"/>
              <w:rPr>
                <w:sz w:val="22"/>
              </w:rPr>
            </w:pPr>
            <w:r w:rsidRPr="00CA18FE">
              <w:rPr>
                <w:sz w:val="22"/>
              </w:rPr>
              <w:t>- поиск нужной информации по заданной теме;</w:t>
            </w:r>
          </w:p>
          <w:p w:rsidR="001F50B9" w:rsidRPr="00CA18FE" w:rsidRDefault="001F50B9" w:rsidP="00DF5589">
            <w:pPr>
              <w:pStyle w:val="29"/>
              <w:ind w:firstLine="720"/>
              <w:rPr>
                <w:sz w:val="22"/>
              </w:rPr>
            </w:pPr>
            <w:r w:rsidRPr="00CA18FE">
              <w:rPr>
                <w:sz w:val="22"/>
              </w:rPr>
              <w:t>- умение развернуто обосновывать суждения, давать определения, приводить доказательства;</w:t>
            </w:r>
          </w:p>
          <w:p w:rsidR="001F50B9" w:rsidRPr="00CA18FE" w:rsidRDefault="001F50B9" w:rsidP="00DF5589">
            <w:pPr>
              <w:pStyle w:val="29"/>
              <w:ind w:firstLine="720"/>
              <w:rPr>
                <w:sz w:val="22"/>
              </w:rPr>
            </w:pPr>
            <w:r w:rsidRPr="00CA18FE">
              <w:rPr>
                <w:sz w:val="22"/>
              </w:rPr>
              <w:t xml:space="preserve">- владение основными видами публичных выступлений, следование этическим нормам и правилам ведения диалога. </w:t>
            </w:r>
          </w:p>
          <w:p w:rsidR="001F50B9" w:rsidRPr="00CA18FE" w:rsidRDefault="001F50B9" w:rsidP="00DF5589">
            <w:pPr>
              <w:pStyle w:val="29"/>
              <w:ind w:firstLine="720"/>
              <w:rPr>
                <w:sz w:val="22"/>
              </w:rPr>
            </w:pPr>
            <w:r w:rsidRPr="00CA18FE">
              <w:rPr>
                <w:sz w:val="22"/>
              </w:rPr>
              <w:t>В рефлексивной деятельности:</w:t>
            </w:r>
          </w:p>
          <w:p w:rsidR="001F50B9" w:rsidRPr="00CA18FE" w:rsidRDefault="001F50B9" w:rsidP="00DF5589">
            <w:pPr>
              <w:pStyle w:val="29"/>
              <w:ind w:firstLine="720"/>
              <w:rPr>
                <w:sz w:val="22"/>
              </w:rPr>
            </w:pPr>
            <w:r w:rsidRPr="00CA18FE">
              <w:rPr>
                <w:sz w:val="22"/>
              </w:rPr>
              <w:t>- понимание ценности образования как средства развития культуры личности;</w:t>
            </w:r>
          </w:p>
          <w:p w:rsidR="001F50B9" w:rsidRPr="00CA18FE" w:rsidRDefault="001F50B9" w:rsidP="00DF5589">
            <w:pPr>
              <w:pStyle w:val="29"/>
              <w:ind w:firstLine="720"/>
              <w:rPr>
                <w:sz w:val="22"/>
              </w:rPr>
            </w:pPr>
            <w:r w:rsidRPr="00CA18FE">
              <w:rPr>
                <w:sz w:val="22"/>
              </w:rPr>
              <w:lastRenderedPageBreak/>
              <w:t xml:space="preserve"> - объективное оценивание своих учебных достижений, поведения, черт своей личности;</w:t>
            </w:r>
          </w:p>
          <w:p w:rsidR="001F50B9" w:rsidRPr="00CA18FE" w:rsidRDefault="001F50B9" w:rsidP="00DF5589">
            <w:pPr>
              <w:pStyle w:val="af1"/>
              <w:rPr>
                <w:rFonts w:ascii="Times New Roman" w:hAnsi="Times New Roman"/>
                <w:sz w:val="24"/>
                <w:szCs w:val="24"/>
              </w:rPr>
            </w:pPr>
            <w:r w:rsidRPr="00CA18FE">
              <w:rPr>
                <w:rFonts w:ascii="Times New Roman" w:hAnsi="Times New Roman"/>
              </w:rPr>
              <w:t>- владение навыками организации и участия в коллективной</w:t>
            </w:r>
          </w:p>
        </w:tc>
        <w:tc>
          <w:tcPr>
            <w:tcW w:w="2785" w:type="dxa"/>
            <w:tcBorders>
              <w:top w:val="single" w:sz="4" w:space="0" w:color="000000" w:themeColor="text1"/>
              <w:bottom w:val="single" w:sz="4" w:space="0" w:color="000000" w:themeColor="text1"/>
              <w:right w:val="single" w:sz="4" w:space="0" w:color="auto"/>
            </w:tcBorders>
          </w:tcPr>
          <w:p w:rsidR="001F50B9" w:rsidRPr="00CA18FE" w:rsidRDefault="001F50B9" w:rsidP="00DF5589">
            <w:pPr>
              <w:pStyle w:val="aff0"/>
              <w:ind w:firstLine="720"/>
            </w:pPr>
            <w:r w:rsidRPr="00CA18FE">
              <w:rPr>
                <w:b/>
              </w:rPr>
              <w:lastRenderedPageBreak/>
              <w:t>знать/понимать</w:t>
            </w:r>
          </w:p>
          <w:p w:rsidR="001F50B9" w:rsidRPr="00CA18FE" w:rsidRDefault="001F50B9" w:rsidP="001F50B9">
            <w:pPr>
              <w:pStyle w:val="aff0"/>
              <w:widowControl w:val="0"/>
              <w:numPr>
                <w:ilvl w:val="0"/>
                <w:numId w:val="26"/>
              </w:numPr>
              <w:tabs>
                <w:tab w:val="clear" w:pos="360"/>
                <w:tab w:val="num" w:pos="285"/>
                <w:tab w:val="num" w:pos="1144"/>
              </w:tabs>
              <w:autoSpaceDE w:val="0"/>
              <w:autoSpaceDN w:val="0"/>
              <w:adjustRightInd w:val="0"/>
              <w:ind w:left="0" w:firstLine="720"/>
            </w:pPr>
            <w:r w:rsidRPr="00CA18FE">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F50B9" w:rsidRPr="00CA18FE" w:rsidRDefault="001F50B9" w:rsidP="001F50B9">
            <w:pPr>
              <w:pStyle w:val="aff0"/>
              <w:widowControl w:val="0"/>
              <w:numPr>
                <w:ilvl w:val="0"/>
                <w:numId w:val="26"/>
              </w:numPr>
              <w:tabs>
                <w:tab w:val="clear" w:pos="360"/>
                <w:tab w:val="num" w:pos="285"/>
                <w:tab w:val="num" w:pos="1144"/>
              </w:tabs>
              <w:autoSpaceDE w:val="0"/>
              <w:autoSpaceDN w:val="0"/>
              <w:adjustRightInd w:val="0"/>
              <w:ind w:left="0" w:firstLine="720"/>
            </w:pPr>
            <w:r w:rsidRPr="00CA18FE">
              <w:t>способы контроля и оценки физического развития и физической подготовленности;</w:t>
            </w:r>
          </w:p>
          <w:p w:rsidR="001F50B9" w:rsidRPr="00CA18FE" w:rsidRDefault="001F50B9" w:rsidP="001F50B9">
            <w:pPr>
              <w:pStyle w:val="aff0"/>
              <w:widowControl w:val="0"/>
              <w:numPr>
                <w:ilvl w:val="0"/>
                <w:numId w:val="26"/>
              </w:numPr>
              <w:tabs>
                <w:tab w:val="clear" w:pos="360"/>
                <w:tab w:val="num" w:pos="285"/>
                <w:tab w:val="num" w:pos="1144"/>
              </w:tabs>
              <w:autoSpaceDE w:val="0"/>
              <w:autoSpaceDN w:val="0"/>
              <w:adjustRightInd w:val="0"/>
              <w:ind w:left="0" w:firstLine="720"/>
            </w:pPr>
            <w:r w:rsidRPr="00CA18FE">
              <w:t>правила и способы планирования систем индивидуальных занятий физическими упражнениями различной целевой направленности;</w:t>
            </w:r>
          </w:p>
          <w:p w:rsidR="001F50B9" w:rsidRPr="00CA18FE" w:rsidRDefault="001F50B9" w:rsidP="00DF5589">
            <w:pPr>
              <w:pStyle w:val="af1"/>
              <w:rPr>
                <w:rFonts w:ascii="Times New Roman" w:hAnsi="Times New Roman"/>
                <w:sz w:val="24"/>
                <w:szCs w:val="24"/>
              </w:rPr>
            </w:pPr>
          </w:p>
        </w:tc>
        <w:tc>
          <w:tcPr>
            <w:tcW w:w="4372" w:type="dxa"/>
            <w:tcBorders>
              <w:top w:val="single" w:sz="4" w:space="0" w:color="000000" w:themeColor="text1"/>
              <w:left w:val="single" w:sz="4" w:space="0" w:color="auto"/>
              <w:bottom w:val="single" w:sz="4" w:space="0" w:color="000000" w:themeColor="text1"/>
              <w:right w:val="single" w:sz="4" w:space="0" w:color="auto"/>
            </w:tcBorders>
          </w:tcPr>
          <w:p w:rsidR="001F50B9" w:rsidRPr="00CA18FE" w:rsidRDefault="001F50B9" w:rsidP="00DF5589">
            <w:pPr>
              <w:pStyle w:val="aff0"/>
              <w:tabs>
                <w:tab w:val="num" w:pos="1144"/>
              </w:tabs>
              <w:ind w:firstLine="720"/>
              <w:rPr>
                <w:b/>
              </w:rPr>
            </w:pPr>
            <w:r w:rsidRPr="00CA18FE">
              <w:rPr>
                <w:b/>
              </w:rPr>
              <w:t>уметь</w:t>
            </w:r>
          </w:p>
          <w:p w:rsidR="001F50B9" w:rsidRPr="00CA18FE" w:rsidRDefault="001F50B9" w:rsidP="001F50B9">
            <w:pPr>
              <w:pStyle w:val="aff0"/>
              <w:widowControl w:val="0"/>
              <w:numPr>
                <w:ilvl w:val="0"/>
                <w:numId w:val="26"/>
              </w:numPr>
              <w:tabs>
                <w:tab w:val="clear" w:pos="360"/>
                <w:tab w:val="num" w:pos="285"/>
                <w:tab w:val="num" w:pos="1144"/>
              </w:tabs>
              <w:autoSpaceDE w:val="0"/>
              <w:autoSpaceDN w:val="0"/>
              <w:adjustRightInd w:val="0"/>
              <w:ind w:left="0" w:firstLine="720"/>
            </w:pPr>
            <w:r w:rsidRPr="00CA18FE">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1F50B9" w:rsidRPr="00CA18FE" w:rsidRDefault="001F50B9" w:rsidP="001F50B9">
            <w:pPr>
              <w:pStyle w:val="aff0"/>
              <w:widowControl w:val="0"/>
              <w:numPr>
                <w:ilvl w:val="0"/>
                <w:numId w:val="26"/>
              </w:numPr>
              <w:tabs>
                <w:tab w:val="clear" w:pos="360"/>
                <w:tab w:val="num" w:pos="285"/>
                <w:tab w:val="num" w:pos="1144"/>
              </w:tabs>
              <w:autoSpaceDE w:val="0"/>
              <w:autoSpaceDN w:val="0"/>
              <w:adjustRightInd w:val="0"/>
              <w:ind w:left="0" w:firstLine="720"/>
            </w:pPr>
            <w:r w:rsidRPr="00CA18FE">
              <w:t>выполнять простейшие приемы самомассажа и релаксации;</w:t>
            </w:r>
          </w:p>
          <w:p w:rsidR="001F50B9" w:rsidRPr="00CA18FE" w:rsidRDefault="001F50B9" w:rsidP="001F50B9">
            <w:pPr>
              <w:pStyle w:val="aff0"/>
              <w:widowControl w:val="0"/>
              <w:numPr>
                <w:ilvl w:val="0"/>
                <w:numId w:val="26"/>
              </w:numPr>
              <w:tabs>
                <w:tab w:val="clear" w:pos="360"/>
                <w:tab w:val="num" w:pos="285"/>
                <w:tab w:val="num" w:pos="1144"/>
              </w:tabs>
              <w:autoSpaceDE w:val="0"/>
              <w:autoSpaceDN w:val="0"/>
              <w:adjustRightInd w:val="0"/>
              <w:ind w:left="0" w:firstLine="720"/>
            </w:pPr>
            <w:r w:rsidRPr="00CA18FE">
              <w:t>преодолевать искусственные и естественные препятствия с использованием разнообразных способов передвижения;</w:t>
            </w:r>
          </w:p>
          <w:p w:rsidR="001F50B9" w:rsidRPr="00CA18FE" w:rsidRDefault="001F50B9" w:rsidP="001F50B9">
            <w:pPr>
              <w:pStyle w:val="aff0"/>
              <w:widowControl w:val="0"/>
              <w:numPr>
                <w:ilvl w:val="0"/>
                <w:numId w:val="26"/>
              </w:numPr>
              <w:tabs>
                <w:tab w:val="clear" w:pos="360"/>
                <w:tab w:val="num" w:pos="285"/>
                <w:tab w:val="num" w:pos="1144"/>
              </w:tabs>
              <w:autoSpaceDE w:val="0"/>
              <w:autoSpaceDN w:val="0"/>
              <w:adjustRightInd w:val="0"/>
              <w:ind w:left="0" w:firstLine="720"/>
            </w:pPr>
            <w:r w:rsidRPr="00CA18FE">
              <w:t>выполнять приемы защиты и самообороны, страховки и самостраховки;</w:t>
            </w:r>
          </w:p>
          <w:p w:rsidR="001F50B9" w:rsidRPr="00CA18FE" w:rsidRDefault="001F50B9" w:rsidP="001F50B9">
            <w:pPr>
              <w:pStyle w:val="aff0"/>
              <w:widowControl w:val="0"/>
              <w:numPr>
                <w:ilvl w:val="0"/>
                <w:numId w:val="26"/>
              </w:numPr>
              <w:tabs>
                <w:tab w:val="clear" w:pos="360"/>
                <w:tab w:val="num" w:pos="285"/>
                <w:tab w:val="num" w:pos="1144"/>
              </w:tabs>
              <w:autoSpaceDE w:val="0"/>
              <w:autoSpaceDN w:val="0"/>
              <w:adjustRightInd w:val="0"/>
              <w:ind w:left="0" w:firstLine="720"/>
            </w:pPr>
            <w:r w:rsidRPr="00CA18FE">
              <w:t>осуществлять творческое сотрудничество в коллективных формах занятий физической культурой;</w:t>
            </w:r>
          </w:p>
          <w:p w:rsidR="001F50B9" w:rsidRPr="00CA18FE" w:rsidRDefault="001F50B9" w:rsidP="00DF5589">
            <w:pPr>
              <w:pStyle w:val="af1"/>
              <w:rPr>
                <w:rFonts w:ascii="Times New Roman" w:hAnsi="Times New Roman"/>
                <w:sz w:val="24"/>
                <w:szCs w:val="24"/>
              </w:rPr>
            </w:pPr>
          </w:p>
        </w:tc>
        <w:tc>
          <w:tcPr>
            <w:tcW w:w="3197" w:type="dxa"/>
            <w:tcBorders>
              <w:top w:val="single" w:sz="4" w:space="0" w:color="000000" w:themeColor="text1"/>
              <w:left w:val="single" w:sz="4" w:space="0" w:color="auto"/>
              <w:bottom w:val="single" w:sz="4" w:space="0" w:color="000000" w:themeColor="text1"/>
            </w:tcBorders>
          </w:tcPr>
          <w:p w:rsidR="001F50B9" w:rsidRPr="00CA18FE" w:rsidRDefault="001F50B9" w:rsidP="00DF5589">
            <w:pPr>
              <w:pStyle w:val="aff0"/>
              <w:tabs>
                <w:tab w:val="num" w:pos="1144"/>
              </w:tabs>
              <w:ind w:firstLine="720"/>
            </w:pPr>
            <w:r w:rsidRPr="00CA18FE">
              <w:rPr>
                <w:b/>
              </w:rPr>
              <w:t>использовать приобретенные знания и умения в практической деятельности и повседневной жизни</w:t>
            </w:r>
            <w:r w:rsidRPr="00CA18FE">
              <w:t xml:space="preserve"> для</w:t>
            </w:r>
          </w:p>
          <w:p w:rsidR="001F50B9" w:rsidRPr="00CA18FE" w:rsidRDefault="001F50B9" w:rsidP="001F50B9">
            <w:pPr>
              <w:pStyle w:val="aff0"/>
              <w:widowControl w:val="0"/>
              <w:numPr>
                <w:ilvl w:val="0"/>
                <w:numId w:val="27"/>
              </w:numPr>
              <w:tabs>
                <w:tab w:val="clear" w:pos="360"/>
                <w:tab w:val="num" w:pos="1069"/>
              </w:tabs>
              <w:autoSpaceDE w:val="0"/>
              <w:autoSpaceDN w:val="0"/>
              <w:adjustRightInd w:val="0"/>
              <w:ind w:left="0" w:firstLine="720"/>
            </w:pPr>
            <w:r w:rsidRPr="00CA18FE">
              <w:t>повышения работоспособности, сохранения и укрепления здоровья;</w:t>
            </w:r>
          </w:p>
          <w:p w:rsidR="001F50B9" w:rsidRPr="00CA18FE" w:rsidRDefault="001F50B9" w:rsidP="001F50B9">
            <w:pPr>
              <w:pStyle w:val="aff0"/>
              <w:widowControl w:val="0"/>
              <w:numPr>
                <w:ilvl w:val="0"/>
                <w:numId w:val="27"/>
              </w:numPr>
              <w:tabs>
                <w:tab w:val="clear" w:pos="360"/>
                <w:tab w:val="num" w:pos="1069"/>
              </w:tabs>
              <w:autoSpaceDE w:val="0"/>
              <w:autoSpaceDN w:val="0"/>
              <w:adjustRightInd w:val="0"/>
              <w:ind w:left="0" w:firstLine="720"/>
            </w:pPr>
            <w:r w:rsidRPr="00CA18FE">
              <w:t>подготовки к профессиональной деятельности и службе в Вооруженных Силах Российской Федерации;</w:t>
            </w:r>
          </w:p>
          <w:p w:rsidR="001F50B9" w:rsidRPr="00CA18FE" w:rsidRDefault="001F50B9" w:rsidP="001F50B9">
            <w:pPr>
              <w:pStyle w:val="aff0"/>
              <w:widowControl w:val="0"/>
              <w:numPr>
                <w:ilvl w:val="0"/>
                <w:numId w:val="27"/>
              </w:numPr>
              <w:tabs>
                <w:tab w:val="clear" w:pos="360"/>
                <w:tab w:val="num" w:pos="1069"/>
              </w:tabs>
              <w:autoSpaceDE w:val="0"/>
              <w:autoSpaceDN w:val="0"/>
              <w:adjustRightInd w:val="0"/>
              <w:ind w:left="0" w:firstLine="720"/>
            </w:pPr>
            <w:r w:rsidRPr="00CA18FE">
              <w:t>организации и проведения индивидуального, коллективного и семейного отдыха, участия в массовых спортивных соревнованиях;</w:t>
            </w:r>
          </w:p>
          <w:p w:rsidR="001F50B9" w:rsidRPr="00CA18FE" w:rsidRDefault="001F50B9" w:rsidP="001F50B9">
            <w:pPr>
              <w:pStyle w:val="aff0"/>
              <w:widowControl w:val="0"/>
              <w:numPr>
                <w:ilvl w:val="0"/>
                <w:numId w:val="27"/>
              </w:numPr>
              <w:tabs>
                <w:tab w:val="clear" w:pos="360"/>
                <w:tab w:val="num" w:pos="1069"/>
              </w:tabs>
              <w:autoSpaceDE w:val="0"/>
              <w:autoSpaceDN w:val="0"/>
              <w:adjustRightInd w:val="0"/>
              <w:ind w:left="0" w:firstLine="720"/>
            </w:pPr>
            <w:r w:rsidRPr="00CA18FE">
              <w:t xml:space="preserve">активной творческой деятельности, выбора и  формирования  здорового образа жизни. </w:t>
            </w:r>
          </w:p>
          <w:p w:rsidR="001F50B9" w:rsidRPr="00CA18FE" w:rsidRDefault="001F50B9" w:rsidP="00DF5589">
            <w:pPr>
              <w:pStyle w:val="af1"/>
              <w:rPr>
                <w:rFonts w:ascii="Times New Roman" w:hAnsi="Times New Roman"/>
                <w:sz w:val="24"/>
                <w:szCs w:val="24"/>
              </w:rPr>
            </w:pPr>
          </w:p>
        </w:tc>
      </w:tr>
      <w:tr w:rsidR="001F50B9" w:rsidRPr="00CA18FE" w:rsidTr="00DF5589">
        <w:tc>
          <w:tcPr>
            <w:tcW w:w="1941" w:type="dxa"/>
            <w:tcBorders>
              <w:top w:val="single" w:sz="4" w:space="0" w:color="000000" w:themeColor="text1"/>
              <w:bottom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 xml:space="preserve"> ОБЖ</w:t>
            </w:r>
          </w:p>
        </w:tc>
        <w:tc>
          <w:tcPr>
            <w:tcW w:w="3200" w:type="dxa"/>
            <w:tcBorders>
              <w:top w:val="single" w:sz="4" w:space="0" w:color="000000" w:themeColor="text1"/>
              <w:bottom w:val="single" w:sz="4" w:space="0" w:color="000000" w:themeColor="text1"/>
            </w:tcBorders>
          </w:tcPr>
          <w:p w:rsidR="001F50B9" w:rsidRPr="00CA18FE" w:rsidRDefault="001F50B9" w:rsidP="00DF5589">
            <w:pPr>
              <w:ind w:firstLine="567"/>
              <w:jc w:val="both"/>
            </w:pPr>
            <w:r w:rsidRPr="00CA18FE">
              <w:t xml:space="preserve">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1F50B9" w:rsidRPr="00CA18FE" w:rsidRDefault="001F50B9" w:rsidP="00DF5589">
            <w:pPr>
              <w:pStyle w:val="af8"/>
              <w:rPr>
                <w:sz w:val="22"/>
              </w:rPr>
            </w:pPr>
            <w:r w:rsidRPr="00CA18FE">
              <w:rPr>
                <w:sz w:val="22"/>
              </w:rPr>
              <w:t>умение самостоятельно и мотивированно организовывать свою познавательную деятельность;</w:t>
            </w:r>
          </w:p>
          <w:p w:rsidR="001F50B9" w:rsidRPr="00CA18FE" w:rsidRDefault="001F50B9" w:rsidP="00DF5589">
            <w:pPr>
              <w:ind w:firstLine="567"/>
              <w:jc w:val="both"/>
            </w:pPr>
            <w:r w:rsidRPr="00CA18FE">
              <w:t>использование элементов  причинно-следственного и структурно-функционального анализа;</w:t>
            </w:r>
          </w:p>
          <w:p w:rsidR="001F50B9" w:rsidRPr="00CA18FE" w:rsidRDefault="001F50B9" w:rsidP="00DF5589">
            <w:pPr>
              <w:ind w:firstLine="567"/>
              <w:jc w:val="both"/>
            </w:pPr>
            <w:r w:rsidRPr="00CA18FE">
              <w:t>участие в проектной деятельности, в организации и проведении учебно-исследовательской работе;</w:t>
            </w:r>
          </w:p>
          <w:p w:rsidR="001F50B9" w:rsidRPr="00CA18FE" w:rsidRDefault="001F50B9" w:rsidP="00DF5589">
            <w:pPr>
              <w:ind w:firstLine="567"/>
              <w:jc w:val="both"/>
            </w:pPr>
            <w:r w:rsidRPr="00CA18FE">
              <w:t>поиск нужной информации по заданной теме в источниках различного типа;</w:t>
            </w:r>
          </w:p>
          <w:p w:rsidR="001F50B9" w:rsidRPr="00CA18FE" w:rsidRDefault="001F50B9" w:rsidP="00DF5589">
            <w:pPr>
              <w:ind w:firstLine="567"/>
              <w:jc w:val="both"/>
            </w:pPr>
            <w:r w:rsidRPr="00CA18FE">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1F50B9" w:rsidRPr="00CA18FE" w:rsidRDefault="001F50B9" w:rsidP="00DF5589">
            <w:pPr>
              <w:ind w:firstLine="567"/>
              <w:jc w:val="both"/>
            </w:pPr>
            <w:r w:rsidRPr="00CA18FE">
              <w:t xml:space="preserve">умение отстаивать свою гражданскую позицию, формировать свои </w:t>
            </w:r>
            <w:r w:rsidRPr="00CA18FE">
              <w:lastRenderedPageBreak/>
              <w:t>мировоззренческие взгляды;</w:t>
            </w:r>
          </w:p>
          <w:p w:rsidR="001F50B9" w:rsidRPr="00CA18FE" w:rsidRDefault="001F50B9" w:rsidP="00DF5589">
            <w:pPr>
              <w:pStyle w:val="af8"/>
              <w:rPr>
                <w:sz w:val="22"/>
              </w:rPr>
            </w:pPr>
            <w:r w:rsidRPr="00CA18FE">
              <w:rPr>
                <w:sz w:val="22"/>
              </w:rPr>
              <w:t>осуществление осознанного выбора путей продолжения образования или будущей профессии.</w:t>
            </w:r>
          </w:p>
          <w:p w:rsidR="001F50B9" w:rsidRPr="00CA18FE" w:rsidRDefault="001F50B9" w:rsidP="00DF5589">
            <w:pPr>
              <w:spacing w:before="60"/>
              <w:ind w:firstLine="567"/>
              <w:rPr>
                <w:sz w:val="24"/>
                <w:szCs w:val="24"/>
              </w:rPr>
            </w:pPr>
          </w:p>
        </w:tc>
        <w:tc>
          <w:tcPr>
            <w:tcW w:w="2785" w:type="dxa"/>
            <w:tcBorders>
              <w:top w:val="single" w:sz="4" w:space="0" w:color="000000" w:themeColor="text1"/>
              <w:bottom w:val="single" w:sz="4" w:space="0" w:color="000000" w:themeColor="text1"/>
              <w:right w:val="single" w:sz="4" w:space="0" w:color="auto"/>
            </w:tcBorders>
          </w:tcPr>
          <w:p w:rsidR="001F50B9" w:rsidRPr="00CA18FE" w:rsidRDefault="001F50B9" w:rsidP="00DF5589">
            <w:pPr>
              <w:spacing w:before="240"/>
              <w:ind w:firstLine="567"/>
              <w:jc w:val="both"/>
              <w:rPr>
                <w:b/>
              </w:rPr>
            </w:pPr>
            <w:r w:rsidRPr="00CA18FE">
              <w:rPr>
                <w:b/>
              </w:rPr>
              <w:lastRenderedPageBreak/>
              <w:t>Знать/понимать</w:t>
            </w:r>
          </w:p>
          <w:p w:rsidR="001F50B9" w:rsidRPr="00CA18FE" w:rsidRDefault="001F50B9" w:rsidP="001F50B9">
            <w:pPr>
              <w:numPr>
                <w:ilvl w:val="0"/>
                <w:numId w:val="10"/>
              </w:numPr>
              <w:tabs>
                <w:tab w:val="clear" w:pos="567"/>
                <w:tab w:val="num" w:pos="0"/>
                <w:tab w:val="num" w:pos="720"/>
              </w:tabs>
              <w:spacing w:before="60"/>
              <w:ind w:left="0" w:firstLine="0"/>
              <w:jc w:val="both"/>
            </w:pPr>
            <w:r w:rsidRPr="00CA18FE">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1F50B9" w:rsidRPr="00CA18FE" w:rsidRDefault="001F50B9" w:rsidP="001F50B9">
            <w:pPr>
              <w:numPr>
                <w:ilvl w:val="0"/>
                <w:numId w:val="10"/>
              </w:numPr>
              <w:tabs>
                <w:tab w:val="clear" w:pos="567"/>
                <w:tab w:val="num" w:pos="0"/>
                <w:tab w:val="num" w:pos="720"/>
              </w:tabs>
              <w:spacing w:before="60"/>
              <w:ind w:left="0" w:firstLine="0"/>
              <w:jc w:val="both"/>
            </w:pPr>
            <w:r w:rsidRPr="00CA18FE">
              <w:t xml:space="preserve">потенциальные опасности природного, техногенного и социального происхождения, характерные для региона проживания; </w:t>
            </w:r>
          </w:p>
          <w:p w:rsidR="001F50B9" w:rsidRPr="00CA18FE" w:rsidRDefault="001F50B9" w:rsidP="001F50B9">
            <w:pPr>
              <w:numPr>
                <w:ilvl w:val="0"/>
                <w:numId w:val="10"/>
              </w:numPr>
              <w:tabs>
                <w:tab w:val="clear" w:pos="567"/>
                <w:tab w:val="num" w:pos="0"/>
                <w:tab w:val="num" w:pos="720"/>
              </w:tabs>
              <w:spacing w:before="60"/>
              <w:ind w:left="0" w:firstLine="0"/>
              <w:jc w:val="both"/>
            </w:pPr>
            <w:r w:rsidRPr="00CA18FE">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1F50B9" w:rsidRPr="00CA18FE" w:rsidRDefault="001F50B9" w:rsidP="001F50B9">
            <w:pPr>
              <w:numPr>
                <w:ilvl w:val="0"/>
                <w:numId w:val="10"/>
              </w:numPr>
              <w:tabs>
                <w:tab w:val="clear" w:pos="567"/>
                <w:tab w:val="num" w:pos="0"/>
                <w:tab w:val="num" w:pos="720"/>
              </w:tabs>
              <w:spacing w:before="60"/>
              <w:ind w:left="0" w:firstLine="0"/>
              <w:jc w:val="both"/>
            </w:pPr>
            <w:r w:rsidRPr="00CA18FE">
              <w:t>основы российского законодательства об обороне государства и воинской обязанности граждан;</w:t>
            </w:r>
          </w:p>
          <w:p w:rsidR="001F50B9" w:rsidRPr="00CA18FE" w:rsidRDefault="001F50B9" w:rsidP="001F50B9">
            <w:pPr>
              <w:numPr>
                <w:ilvl w:val="0"/>
                <w:numId w:val="10"/>
              </w:numPr>
              <w:tabs>
                <w:tab w:val="clear" w:pos="567"/>
                <w:tab w:val="num" w:pos="0"/>
                <w:tab w:val="num" w:pos="720"/>
              </w:tabs>
              <w:spacing w:before="60"/>
              <w:ind w:left="0" w:firstLine="0"/>
              <w:jc w:val="both"/>
            </w:pPr>
            <w:r w:rsidRPr="00CA18FE">
              <w:t xml:space="preserve">порядок первоначальной постановки на воинский учет, медицинского освидетельствования, призыва на военную службу; </w:t>
            </w:r>
          </w:p>
          <w:p w:rsidR="001F50B9" w:rsidRPr="00CA18FE" w:rsidRDefault="001F50B9" w:rsidP="001F50B9">
            <w:pPr>
              <w:numPr>
                <w:ilvl w:val="0"/>
                <w:numId w:val="10"/>
              </w:numPr>
              <w:tabs>
                <w:tab w:val="clear" w:pos="567"/>
                <w:tab w:val="num" w:pos="0"/>
                <w:tab w:val="num" w:pos="720"/>
              </w:tabs>
              <w:spacing w:before="60"/>
              <w:ind w:left="0" w:firstLine="0"/>
              <w:jc w:val="both"/>
            </w:pPr>
            <w:r w:rsidRPr="00CA18FE">
              <w:lastRenderedPageBreak/>
              <w:t>состав и предназначение Вооруженных Сил Российской Федерации;</w:t>
            </w:r>
          </w:p>
          <w:p w:rsidR="001F50B9" w:rsidRPr="00CA18FE" w:rsidRDefault="001F50B9" w:rsidP="001F50B9">
            <w:pPr>
              <w:numPr>
                <w:ilvl w:val="0"/>
                <w:numId w:val="10"/>
              </w:numPr>
              <w:tabs>
                <w:tab w:val="clear" w:pos="567"/>
                <w:tab w:val="num" w:pos="0"/>
                <w:tab w:val="num" w:pos="720"/>
              </w:tabs>
              <w:spacing w:before="60"/>
              <w:ind w:left="0" w:firstLine="0"/>
              <w:jc w:val="both"/>
            </w:pPr>
            <w:r w:rsidRPr="00CA18FE">
              <w:t>основные права и обязанности граждан до призыва на военную службу, во время прохождения военной службы и пребывания в запасе;</w:t>
            </w:r>
          </w:p>
          <w:p w:rsidR="001F50B9" w:rsidRPr="00CA18FE" w:rsidRDefault="001F50B9" w:rsidP="001F50B9">
            <w:pPr>
              <w:numPr>
                <w:ilvl w:val="0"/>
                <w:numId w:val="10"/>
              </w:numPr>
              <w:tabs>
                <w:tab w:val="clear" w:pos="567"/>
                <w:tab w:val="num" w:pos="0"/>
                <w:tab w:val="num" w:pos="720"/>
              </w:tabs>
              <w:spacing w:before="60"/>
              <w:ind w:left="0" w:firstLine="0"/>
              <w:jc w:val="both"/>
            </w:pPr>
            <w:r w:rsidRPr="00CA18FE">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1F50B9" w:rsidRPr="00CA18FE" w:rsidRDefault="001F50B9" w:rsidP="001F50B9">
            <w:pPr>
              <w:numPr>
                <w:ilvl w:val="0"/>
                <w:numId w:val="10"/>
              </w:numPr>
              <w:tabs>
                <w:tab w:val="clear" w:pos="567"/>
                <w:tab w:val="num" w:pos="0"/>
                <w:tab w:val="num" w:pos="720"/>
              </w:tabs>
              <w:spacing w:before="60"/>
              <w:ind w:left="0" w:firstLine="0"/>
              <w:jc w:val="both"/>
            </w:pPr>
            <w:r w:rsidRPr="00CA18FE">
              <w:t>требования, предъявляемые военной службой к уровню подготовленности призывника;</w:t>
            </w:r>
          </w:p>
          <w:p w:rsidR="001F50B9" w:rsidRPr="00CA18FE" w:rsidRDefault="001F50B9" w:rsidP="001F50B9">
            <w:pPr>
              <w:numPr>
                <w:ilvl w:val="0"/>
                <w:numId w:val="10"/>
              </w:numPr>
              <w:tabs>
                <w:tab w:val="clear" w:pos="567"/>
                <w:tab w:val="num" w:pos="0"/>
                <w:tab w:val="num" w:pos="720"/>
              </w:tabs>
              <w:spacing w:before="60"/>
              <w:ind w:left="0" w:firstLine="0"/>
              <w:jc w:val="both"/>
            </w:pPr>
            <w:r w:rsidRPr="00CA18FE">
              <w:t>предназначение, структуру и задачи РСЧС;</w:t>
            </w:r>
          </w:p>
          <w:p w:rsidR="001F50B9" w:rsidRPr="00CA18FE" w:rsidRDefault="001F50B9" w:rsidP="001F50B9">
            <w:pPr>
              <w:numPr>
                <w:ilvl w:val="0"/>
                <w:numId w:val="10"/>
              </w:numPr>
              <w:tabs>
                <w:tab w:val="clear" w:pos="567"/>
                <w:tab w:val="num" w:pos="0"/>
                <w:tab w:val="num" w:pos="720"/>
              </w:tabs>
              <w:spacing w:before="60"/>
              <w:ind w:left="0" w:firstLine="0"/>
              <w:jc w:val="both"/>
              <w:rPr>
                <w:sz w:val="24"/>
                <w:szCs w:val="24"/>
              </w:rPr>
            </w:pPr>
            <w:r w:rsidRPr="00CA18FE">
              <w:t>предназначение, структуру и задачи гражданской обороны.</w:t>
            </w:r>
          </w:p>
        </w:tc>
        <w:tc>
          <w:tcPr>
            <w:tcW w:w="4372" w:type="dxa"/>
            <w:tcBorders>
              <w:top w:val="single" w:sz="4" w:space="0" w:color="000000" w:themeColor="text1"/>
              <w:left w:val="single" w:sz="4" w:space="0" w:color="auto"/>
              <w:bottom w:val="single" w:sz="4" w:space="0" w:color="000000" w:themeColor="text1"/>
              <w:right w:val="single" w:sz="4" w:space="0" w:color="auto"/>
            </w:tcBorders>
          </w:tcPr>
          <w:p w:rsidR="001F50B9" w:rsidRPr="00CA18FE" w:rsidRDefault="001F50B9" w:rsidP="00DF5589">
            <w:pPr>
              <w:spacing w:before="240"/>
              <w:ind w:firstLine="567"/>
              <w:jc w:val="both"/>
            </w:pPr>
            <w:r w:rsidRPr="00CA18FE">
              <w:rPr>
                <w:b/>
              </w:rPr>
              <w:lastRenderedPageBreak/>
              <w:t>Уметь</w:t>
            </w:r>
          </w:p>
          <w:p w:rsidR="001F50B9" w:rsidRPr="00CA18FE" w:rsidRDefault="001F50B9" w:rsidP="001F50B9">
            <w:pPr>
              <w:numPr>
                <w:ilvl w:val="0"/>
                <w:numId w:val="10"/>
              </w:numPr>
              <w:tabs>
                <w:tab w:val="clear" w:pos="567"/>
                <w:tab w:val="num" w:pos="296"/>
                <w:tab w:val="num" w:pos="720"/>
              </w:tabs>
              <w:spacing w:before="60"/>
              <w:jc w:val="both"/>
            </w:pPr>
            <w:r w:rsidRPr="00CA18FE">
              <w:t>владеть способами защиты населения от чрезвычайных ситуаций природного и техногенного характера;</w:t>
            </w:r>
          </w:p>
          <w:p w:rsidR="001F50B9" w:rsidRPr="00CA18FE" w:rsidRDefault="001F50B9" w:rsidP="001F50B9">
            <w:pPr>
              <w:numPr>
                <w:ilvl w:val="0"/>
                <w:numId w:val="10"/>
              </w:numPr>
              <w:tabs>
                <w:tab w:val="clear" w:pos="567"/>
                <w:tab w:val="num" w:pos="296"/>
                <w:tab w:val="num" w:pos="720"/>
              </w:tabs>
              <w:spacing w:before="60"/>
              <w:jc w:val="both"/>
            </w:pPr>
            <w:r w:rsidRPr="00CA18FE">
              <w:t>пользоваться средствами индивидуальной и коллективной защиты;</w:t>
            </w:r>
          </w:p>
          <w:p w:rsidR="001F50B9" w:rsidRPr="00CA18FE" w:rsidRDefault="001F50B9" w:rsidP="001F50B9">
            <w:pPr>
              <w:numPr>
                <w:ilvl w:val="0"/>
                <w:numId w:val="10"/>
              </w:numPr>
              <w:tabs>
                <w:tab w:val="clear" w:pos="567"/>
                <w:tab w:val="num" w:pos="296"/>
                <w:tab w:val="num" w:pos="720"/>
              </w:tabs>
              <w:spacing w:before="60"/>
              <w:jc w:val="both"/>
            </w:pPr>
            <w:r w:rsidRPr="00CA18FE">
              <w:t>оценивать уровень своей подготовленности и осуществлять осознанное самоопределение по отношению к военной службе.</w:t>
            </w:r>
          </w:p>
          <w:p w:rsidR="001F50B9" w:rsidRPr="00CA18FE" w:rsidRDefault="001F50B9" w:rsidP="00DF5589">
            <w:pPr>
              <w:tabs>
                <w:tab w:val="num" w:pos="720"/>
              </w:tabs>
              <w:spacing w:before="60"/>
              <w:jc w:val="both"/>
            </w:pPr>
          </w:p>
          <w:p w:rsidR="001F50B9" w:rsidRPr="00CA18FE" w:rsidRDefault="001F50B9" w:rsidP="00DF5589">
            <w:pPr>
              <w:pStyle w:val="af1"/>
              <w:rPr>
                <w:rFonts w:ascii="Times New Roman" w:hAnsi="Times New Roman"/>
                <w:sz w:val="24"/>
                <w:szCs w:val="24"/>
              </w:rPr>
            </w:pPr>
          </w:p>
        </w:tc>
        <w:tc>
          <w:tcPr>
            <w:tcW w:w="3197" w:type="dxa"/>
            <w:tcBorders>
              <w:top w:val="single" w:sz="4" w:space="0" w:color="000000" w:themeColor="text1"/>
              <w:left w:val="single" w:sz="4" w:space="0" w:color="auto"/>
              <w:bottom w:val="single" w:sz="4" w:space="0" w:color="000000" w:themeColor="text1"/>
            </w:tcBorders>
          </w:tcPr>
          <w:p w:rsidR="001F50B9" w:rsidRPr="00CA18FE" w:rsidRDefault="001F50B9" w:rsidP="00DF5589">
            <w:pPr>
              <w:spacing w:before="240"/>
              <w:ind w:left="567"/>
              <w:jc w:val="both"/>
              <w:rPr>
                <w:b/>
              </w:rPr>
            </w:pPr>
            <w:r w:rsidRPr="00CA18FE">
              <w:rPr>
                <w:b/>
              </w:rPr>
              <w:t>Использовать приобретенные знания и умения в практической деятельности и повседневной жизни для:</w:t>
            </w:r>
          </w:p>
          <w:p w:rsidR="001F50B9" w:rsidRPr="00CA18FE" w:rsidRDefault="001F50B9" w:rsidP="001F50B9">
            <w:pPr>
              <w:numPr>
                <w:ilvl w:val="0"/>
                <w:numId w:val="10"/>
              </w:numPr>
              <w:tabs>
                <w:tab w:val="clear" w:pos="567"/>
                <w:tab w:val="num" w:pos="318"/>
                <w:tab w:val="num" w:pos="720"/>
              </w:tabs>
              <w:spacing w:before="60"/>
              <w:jc w:val="both"/>
            </w:pPr>
            <w:r w:rsidRPr="00CA18FE">
              <w:t>ведения здорового образа жизни;</w:t>
            </w:r>
          </w:p>
          <w:p w:rsidR="001F50B9" w:rsidRPr="00CA18FE" w:rsidRDefault="001F50B9" w:rsidP="001F50B9">
            <w:pPr>
              <w:numPr>
                <w:ilvl w:val="0"/>
                <w:numId w:val="10"/>
              </w:numPr>
              <w:tabs>
                <w:tab w:val="clear" w:pos="567"/>
                <w:tab w:val="num" w:pos="318"/>
              </w:tabs>
              <w:spacing w:before="60"/>
              <w:jc w:val="both"/>
            </w:pPr>
            <w:r w:rsidRPr="00CA18FE">
              <w:t>оказания первой медицинской помощи;</w:t>
            </w:r>
          </w:p>
          <w:p w:rsidR="001F50B9" w:rsidRPr="00CA18FE" w:rsidRDefault="001F50B9" w:rsidP="001F50B9">
            <w:pPr>
              <w:numPr>
                <w:ilvl w:val="0"/>
                <w:numId w:val="10"/>
              </w:numPr>
              <w:tabs>
                <w:tab w:val="clear" w:pos="567"/>
                <w:tab w:val="num" w:pos="318"/>
              </w:tabs>
              <w:spacing w:before="60"/>
              <w:jc w:val="both"/>
            </w:pPr>
            <w:r w:rsidRPr="00CA18FE">
              <w:t>развития в себе духовных и физических качеств, необходимых для военной службы;</w:t>
            </w:r>
          </w:p>
          <w:p w:rsidR="001F50B9" w:rsidRPr="00CA18FE" w:rsidRDefault="001F50B9" w:rsidP="001F50B9">
            <w:pPr>
              <w:numPr>
                <w:ilvl w:val="0"/>
                <w:numId w:val="10"/>
              </w:numPr>
              <w:tabs>
                <w:tab w:val="clear" w:pos="567"/>
                <w:tab w:val="num" w:pos="318"/>
              </w:tabs>
              <w:spacing w:before="60"/>
              <w:jc w:val="both"/>
            </w:pPr>
            <w:r w:rsidRPr="00CA18FE">
              <w:t>вызова (обращения за помощью) в случае необходимости в соответствующие службы экстренной помощи.</w:t>
            </w:r>
          </w:p>
          <w:p w:rsidR="001F50B9" w:rsidRPr="00CA18FE" w:rsidRDefault="001F50B9" w:rsidP="00DF5589">
            <w:pPr>
              <w:pStyle w:val="af1"/>
              <w:rPr>
                <w:rFonts w:ascii="Times New Roman" w:hAnsi="Times New Roman"/>
                <w:sz w:val="24"/>
                <w:szCs w:val="24"/>
              </w:rPr>
            </w:pPr>
          </w:p>
        </w:tc>
      </w:tr>
      <w:tr w:rsidR="001F50B9" w:rsidRPr="00CA18FE" w:rsidTr="00DF5589">
        <w:tc>
          <w:tcPr>
            <w:tcW w:w="1941" w:type="dxa"/>
            <w:tcBorders>
              <w:top w:val="single" w:sz="4" w:space="0" w:color="000000" w:themeColor="text1"/>
            </w:tcBorders>
          </w:tcPr>
          <w:p w:rsidR="001F50B9" w:rsidRPr="00CA18FE" w:rsidRDefault="001F50B9" w:rsidP="00DF5589">
            <w:pPr>
              <w:pStyle w:val="af1"/>
              <w:rPr>
                <w:rFonts w:ascii="Times New Roman" w:hAnsi="Times New Roman"/>
                <w:sz w:val="24"/>
                <w:szCs w:val="24"/>
              </w:rPr>
            </w:pPr>
            <w:r w:rsidRPr="00CA18FE">
              <w:rPr>
                <w:rFonts w:ascii="Times New Roman" w:hAnsi="Times New Roman"/>
                <w:sz w:val="24"/>
                <w:szCs w:val="24"/>
              </w:rPr>
              <w:lastRenderedPageBreak/>
              <w:t xml:space="preserve">Технология </w:t>
            </w:r>
          </w:p>
        </w:tc>
        <w:tc>
          <w:tcPr>
            <w:tcW w:w="3200" w:type="dxa"/>
            <w:tcBorders>
              <w:top w:val="single" w:sz="4" w:space="0" w:color="000000" w:themeColor="text1"/>
            </w:tcBorders>
          </w:tcPr>
          <w:p w:rsidR="001F50B9" w:rsidRPr="00CA18FE" w:rsidRDefault="001F50B9" w:rsidP="00DF5589">
            <w:pPr>
              <w:shd w:val="clear" w:color="auto" w:fill="FFFFFF"/>
              <w:spacing w:before="5"/>
              <w:ind w:left="38" w:right="24" w:firstLine="562"/>
            </w:pPr>
            <w:r w:rsidRPr="00CA18FE">
              <w:t>Приоритетными видами общеучебной деятельности для всех направлений образовательной области «Технология» на этапе среднего полного</w:t>
            </w:r>
            <w:r w:rsidRPr="00CA18FE">
              <w:rPr>
                <w:i/>
              </w:rPr>
              <w:t xml:space="preserve"> </w:t>
            </w:r>
            <w:r w:rsidRPr="00CA18FE">
              <w:t>общего образования являются:</w:t>
            </w:r>
          </w:p>
          <w:p w:rsidR="001F50B9" w:rsidRPr="00CA18FE" w:rsidRDefault="001F50B9" w:rsidP="00DF5589">
            <w:pPr>
              <w:ind w:right="-5" w:firstLine="851"/>
            </w:pPr>
            <w:r w:rsidRPr="00CA18FE">
              <w:t xml:space="preserve">Определение адекватных способов решения учебной задачи на основе заданных алгоритмов. </w:t>
            </w:r>
            <w:r w:rsidRPr="00CA18FE">
              <w:lastRenderedPageBreak/>
              <w:t>Комбинирование известных алгоритмов деятельности в ситуациях, не предполагающих стандартное применение одного из них.</w:t>
            </w:r>
          </w:p>
          <w:p w:rsidR="001F50B9" w:rsidRPr="00CA18FE" w:rsidRDefault="001F50B9" w:rsidP="00DF5589">
            <w:pPr>
              <w:ind w:right="-5" w:firstLine="851"/>
            </w:pPr>
            <w:r w:rsidRPr="00CA18FE">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F50B9" w:rsidRPr="00CA18FE" w:rsidRDefault="001F50B9" w:rsidP="00DF5589">
            <w:pPr>
              <w:ind w:right="-5" w:firstLine="851"/>
            </w:pPr>
            <w:r w:rsidRPr="00CA18FE">
              <w:t>Приведение примеров, подбор аргументов, формулирование выводов. Отражение в устной или письменной форме результатов своей деятельности.</w:t>
            </w:r>
          </w:p>
          <w:p w:rsidR="001F50B9" w:rsidRPr="00CA18FE" w:rsidRDefault="001F50B9" w:rsidP="00DF5589">
            <w:pPr>
              <w:ind w:right="-5" w:firstLine="851"/>
            </w:pPr>
            <w:r w:rsidRPr="00CA18FE">
              <w:t>Выбор и использование средств коммуникации и знаковых систем (текст, таблица, схема, чертеж, технологическая карта и др.) в соответствии с коммуникативной задачей.</w:t>
            </w:r>
          </w:p>
          <w:p w:rsidR="001F50B9" w:rsidRPr="00CA18FE" w:rsidRDefault="001F50B9" w:rsidP="00DF5589">
            <w:pPr>
              <w:ind w:right="-5" w:firstLine="851"/>
            </w:pPr>
            <w:r w:rsidRPr="00CA18FE">
              <w:t>Использование для решения познавательных и коммуникативных задач различных источников информации, включая Интернет-ресурсы и другие базы данных.</w:t>
            </w:r>
          </w:p>
          <w:p w:rsidR="001F50B9" w:rsidRPr="00CA18FE" w:rsidRDefault="001F50B9" w:rsidP="00DF5589">
            <w:pPr>
              <w:ind w:right="-5" w:firstLine="851"/>
            </w:pPr>
            <w:r w:rsidRPr="00CA18FE">
              <w:t xml:space="preserve">Владение умениями совместной деятельности: согласование и координация деятельности с другими ее участниками; объективное оценивание свого вклада в решение общих задач коллектива. </w:t>
            </w:r>
          </w:p>
          <w:p w:rsidR="001F50B9" w:rsidRPr="00CA18FE" w:rsidRDefault="001F50B9" w:rsidP="00DF5589">
            <w:pPr>
              <w:ind w:right="-5" w:firstLine="851"/>
              <w:rPr>
                <w:sz w:val="24"/>
                <w:szCs w:val="24"/>
              </w:rPr>
            </w:pPr>
            <w:r w:rsidRPr="00CA18FE">
              <w:t xml:space="preserve">Оценивание своей </w:t>
            </w:r>
            <w:r w:rsidRPr="00CA18FE">
              <w:lastRenderedPageBreak/>
              <w:t>деятельности с точки зрения нравственных, правовых норм, эстетических ценностей.</w:t>
            </w:r>
          </w:p>
        </w:tc>
        <w:tc>
          <w:tcPr>
            <w:tcW w:w="2785" w:type="dxa"/>
            <w:tcBorders>
              <w:top w:val="single" w:sz="4" w:space="0" w:color="000000" w:themeColor="text1"/>
              <w:right w:val="single" w:sz="4" w:space="0" w:color="auto"/>
            </w:tcBorders>
          </w:tcPr>
          <w:p w:rsidR="001F50B9" w:rsidRPr="00CA18FE" w:rsidRDefault="001F50B9" w:rsidP="00DF5589">
            <w:pPr>
              <w:spacing w:before="120"/>
              <w:ind w:firstLine="567"/>
              <w:jc w:val="both"/>
              <w:rPr>
                <w:b/>
              </w:rPr>
            </w:pPr>
            <w:r w:rsidRPr="00CA18FE">
              <w:rPr>
                <w:b/>
              </w:rPr>
              <w:lastRenderedPageBreak/>
              <w:t>Знать/понимать</w:t>
            </w:r>
          </w:p>
          <w:p w:rsidR="001F50B9" w:rsidRPr="00CA18FE" w:rsidRDefault="001F50B9" w:rsidP="00DF5589">
            <w:pPr>
              <w:spacing w:before="60"/>
              <w:jc w:val="both"/>
            </w:pPr>
            <w:r w:rsidRPr="00CA18FE">
              <w:t xml:space="preserve">влияние технологий на общественное развитие; составляющие современного производства товаров или услуг; способы снижения негативного влияния производства на окружающую среду: способы организации труда, </w:t>
            </w:r>
            <w:r w:rsidRPr="00CA18FE">
              <w:lastRenderedPageBreak/>
              <w:t>индивидуальной и коллективной работы; основные этапы проектной деятельности; источники получения информации о путях получения профессионального образования и трудоустройства.</w:t>
            </w:r>
          </w:p>
          <w:p w:rsidR="001F50B9" w:rsidRPr="00CA18FE" w:rsidRDefault="001F50B9" w:rsidP="00DF5589">
            <w:pPr>
              <w:spacing w:before="120"/>
              <w:ind w:firstLine="567"/>
              <w:jc w:val="both"/>
              <w:rPr>
                <w:sz w:val="24"/>
                <w:szCs w:val="24"/>
              </w:rPr>
            </w:pPr>
          </w:p>
        </w:tc>
        <w:tc>
          <w:tcPr>
            <w:tcW w:w="4372" w:type="dxa"/>
            <w:tcBorders>
              <w:top w:val="single" w:sz="4" w:space="0" w:color="000000" w:themeColor="text1"/>
              <w:left w:val="single" w:sz="4" w:space="0" w:color="auto"/>
              <w:right w:val="single" w:sz="4" w:space="0" w:color="auto"/>
            </w:tcBorders>
          </w:tcPr>
          <w:p w:rsidR="001F50B9" w:rsidRPr="00CA18FE" w:rsidRDefault="001F50B9" w:rsidP="00DF5589">
            <w:pPr>
              <w:spacing w:before="120"/>
              <w:ind w:firstLine="567"/>
              <w:jc w:val="both"/>
              <w:rPr>
                <w:b/>
              </w:rPr>
            </w:pPr>
            <w:r w:rsidRPr="00CA18FE">
              <w:rPr>
                <w:b/>
              </w:rPr>
              <w:lastRenderedPageBreak/>
              <w:t>Уметь</w:t>
            </w:r>
          </w:p>
          <w:p w:rsidR="001F50B9" w:rsidRPr="00CA18FE" w:rsidRDefault="001F50B9" w:rsidP="00DF5589">
            <w:pPr>
              <w:pStyle w:val="af1"/>
              <w:rPr>
                <w:rFonts w:ascii="Times New Roman" w:hAnsi="Times New Roman"/>
                <w:sz w:val="24"/>
                <w:szCs w:val="24"/>
              </w:rPr>
            </w:pPr>
            <w:r w:rsidRPr="00CA18FE">
              <w:rPr>
                <w:rFonts w:ascii="Times New Roman" w:eastAsia="Calibri" w:hAnsi="Times New Roman"/>
              </w:rPr>
              <w:t>оценивать потребительские качества товаров и услуг; составлять планы деятельности по изготовлению и реализации продукта труда; использовать в технологической деятельности методы решения творческих задач; проектировать</w:t>
            </w:r>
            <w:r w:rsidRPr="00CA18FE">
              <w:rPr>
                <w:rFonts w:ascii="Times New Roman" w:eastAsia="Calibri" w:hAnsi="Times New Roman"/>
                <w:color w:val="000000"/>
                <w:spacing w:val="-10"/>
              </w:rPr>
              <w:t xml:space="preserve"> материальный объект или услугу</w:t>
            </w:r>
            <w:r w:rsidRPr="00CA18FE">
              <w:rPr>
                <w:rFonts w:ascii="Times New Roman" w:eastAsia="Calibri" w:hAnsi="Times New Roman"/>
              </w:rPr>
              <w:t xml:space="preserve">; оформлять процесс и результаты проектной </w:t>
            </w:r>
            <w:r w:rsidRPr="00CA18FE">
              <w:rPr>
                <w:rFonts w:ascii="Times New Roman" w:eastAsia="Calibri" w:hAnsi="Times New Roman"/>
              </w:rPr>
              <w:lastRenderedPageBreak/>
              <w:t xml:space="preserve">деятельности; выбирать средства и методы реализации проекта; выполнять изученные технологические операции; планировать возможное продвижение </w:t>
            </w:r>
            <w:r w:rsidRPr="00CA18FE">
              <w:rPr>
                <w:rFonts w:ascii="Times New Roman" w:eastAsia="Calibri" w:hAnsi="Times New Roman"/>
                <w:color w:val="000000"/>
                <w:spacing w:val="-10"/>
              </w:rPr>
              <w:t>материального объекта или услуги на рынке товаров и услуг</w:t>
            </w:r>
            <w:r w:rsidRPr="00CA18FE">
              <w:rPr>
                <w:rFonts w:ascii="Times New Roman" w:eastAsia="Calibri" w:hAnsi="Times New Roman"/>
              </w:rPr>
              <w:t>; уточнять и корректировать профессиональные намерения</w:t>
            </w:r>
          </w:p>
        </w:tc>
        <w:tc>
          <w:tcPr>
            <w:tcW w:w="3197" w:type="dxa"/>
            <w:tcBorders>
              <w:top w:val="single" w:sz="4" w:space="0" w:color="000000" w:themeColor="text1"/>
              <w:left w:val="single" w:sz="4" w:space="0" w:color="auto"/>
            </w:tcBorders>
          </w:tcPr>
          <w:p w:rsidR="001F50B9" w:rsidRPr="00CA18FE" w:rsidRDefault="001F50B9" w:rsidP="00DF5589">
            <w:pPr>
              <w:spacing w:before="120"/>
              <w:ind w:left="567"/>
              <w:jc w:val="both"/>
              <w:rPr>
                <w:b/>
              </w:rPr>
            </w:pPr>
            <w:r w:rsidRPr="00CA18FE">
              <w:rPr>
                <w:b/>
              </w:rPr>
              <w:lastRenderedPageBreak/>
              <w:t xml:space="preserve">Использовать полученные знания и умения в выбранной области деятельности </w:t>
            </w:r>
            <w:r w:rsidRPr="00CA18FE">
              <w:t>для</w:t>
            </w:r>
          </w:p>
          <w:p w:rsidR="001F50B9" w:rsidRPr="00CA18FE" w:rsidRDefault="001F50B9" w:rsidP="00DF5589">
            <w:pPr>
              <w:jc w:val="both"/>
            </w:pPr>
            <w:r w:rsidRPr="00CA18FE">
              <w:t xml:space="preserve">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w:t>
            </w:r>
            <w:r w:rsidRPr="00CA18FE">
              <w:lastRenderedPageBreak/>
              <w:t xml:space="preserve">форме труда; решения практических задач в выбранном направлении технологической подготовки; самостоятельного анализа рынка образовательных услуг и профессиональной деятельности; рационального поведения на рынке труда, товаров и услуг; составления резюме и проведения самопрезентации. </w:t>
            </w:r>
          </w:p>
          <w:p w:rsidR="001F50B9" w:rsidRPr="00CA18FE" w:rsidRDefault="001F50B9" w:rsidP="00DF5589">
            <w:pPr>
              <w:shd w:val="clear" w:color="auto" w:fill="FFFFFF"/>
              <w:ind w:firstLine="540"/>
              <w:jc w:val="both"/>
            </w:pPr>
          </w:p>
          <w:p w:rsidR="001F50B9" w:rsidRPr="00CA18FE" w:rsidRDefault="001F50B9" w:rsidP="00DF5589">
            <w:pPr>
              <w:pStyle w:val="af1"/>
              <w:rPr>
                <w:rFonts w:ascii="Times New Roman" w:hAnsi="Times New Roman"/>
                <w:sz w:val="24"/>
                <w:szCs w:val="24"/>
              </w:rPr>
            </w:pPr>
          </w:p>
        </w:tc>
      </w:tr>
    </w:tbl>
    <w:p w:rsidR="001F50B9" w:rsidRDefault="001F50B9" w:rsidP="001F50B9">
      <w:pPr>
        <w:jc w:val="both"/>
        <w:rPr>
          <w:rFonts w:ascii="Times New Roman" w:hAnsi="Times New Roman" w:cs="Times New Roman"/>
        </w:rPr>
      </w:pPr>
    </w:p>
    <w:p w:rsidR="001F50B9" w:rsidRDefault="001F50B9" w:rsidP="001F50B9">
      <w:pPr>
        <w:jc w:val="both"/>
        <w:rPr>
          <w:rFonts w:ascii="Times New Roman" w:hAnsi="Times New Roman" w:cs="Times New Roman"/>
        </w:rPr>
        <w:sectPr w:rsidR="001F50B9" w:rsidSect="00B41D86">
          <w:pgSz w:w="16838" w:h="11906" w:orient="landscape" w:code="9"/>
          <w:pgMar w:top="851" w:right="1134" w:bottom="1559" w:left="851" w:header="680" w:footer="680" w:gutter="0"/>
          <w:cols w:space="720"/>
          <w:titlePg/>
        </w:sectPr>
      </w:pPr>
    </w:p>
    <w:p w:rsidR="001F50B9" w:rsidRPr="00D1150C" w:rsidRDefault="001F50B9" w:rsidP="001F50B9">
      <w:pPr>
        <w:rPr>
          <w:rFonts w:ascii="Times New Roman" w:hAnsi="Times New Roman" w:cs="Times New Roman"/>
          <w:b/>
        </w:rPr>
      </w:pPr>
    </w:p>
    <w:p w:rsidR="001F50B9" w:rsidRDefault="001F50B9">
      <w:pPr>
        <w:pStyle w:val="51"/>
        <w:shd w:val="clear" w:color="auto" w:fill="auto"/>
        <w:spacing w:before="0" w:after="0" w:line="210" w:lineRule="exact"/>
      </w:pPr>
    </w:p>
    <w:sectPr w:rsidR="001F50B9" w:rsidSect="004C3B5B">
      <w:footerReference w:type="default" r:id="rId11"/>
      <w:type w:val="continuous"/>
      <w:pgSz w:w="11909" w:h="16838"/>
      <w:pgMar w:top="15546" w:right="5707" w:bottom="782" w:left="57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BD" w:rsidRDefault="001359BD" w:rsidP="004C3B5B">
      <w:r>
        <w:separator/>
      </w:r>
    </w:p>
  </w:endnote>
  <w:endnote w:type="continuationSeparator" w:id="0">
    <w:p w:rsidR="001359BD" w:rsidRDefault="001359BD" w:rsidP="004C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Unicode MS"/>
    <w:charset w:val="80"/>
    <w:family w:val="swiss"/>
    <w:pitch w:val="variable"/>
  </w:font>
  <w:font w:name="DejaVu Sans">
    <w:altName w:val="MS Mincho"/>
    <w:charset w:val="CC"/>
    <w:family w:val="swiss"/>
    <w:pitch w:val="variable"/>
    <w:sig w:usb0="E7002EFF"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BD" w:rsidRDefault="001F50B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7059295</wp:posOffset>
              </wp:positionH>
              <wp:positionV relativeFrom="page">
                <wp:posOffset>10096500</wp:posOffset>
              </wp:positionV>
              <wp:extent cx="67310" cy="153035"/>
              <wp:effectExtent l="127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BD" w:rsidRDefault="001F50B9">
                          <w:pPr>
                            <w:pStyle w:val="a6"/>
                            <w:shd w:val="clear" w:color="auto" w:fill="auto"/>
                            <w:spacing w:line="240" w:lineRule="auto"/>
                          </w:pPr>
                          <w:r>
                            <w:fldChar w:fldCharType="begin"/>
                          </w:r>
                          <w:r>
                            <w:instrText xml:space="preserve"> PAGE \* MERGEFORMAT </w:instrText>
                          </w:r>
                          <w:r>
                            <w:fldChar w:fldCharType="separate"/>
                          </w:r>
                          <w:r w:rsidRPr="001F50B9">
                            <w:rPr>
                              <w:rStyle w:val="a7"/>
                              <w:noProof/>
                            </w:rPr>
                            <w:t>2</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5.85pt;margin-top:795pt;width:5.3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" filled="f" stroked="f">
              <v:textbox style="mso-fit-shape-to-text:t" inset="0,0,0,0">
                <w:txbxContent>
                  <w:p w:rsidR="001359BD" w:rsidRDefault="001F50B9">
                    <w:pPr>
                      <w:pStyle w:val="a6"/>
                      <w:shd w:val="clear" w:color="auto" w:fill="auto"/>
                      <w:spacing w:line="240" w:lineRule="auto"/>
                    </w:pPr>
                    <w:r>
                      <w:fldChar w:fldCharType="begin"/>
                    </w:r>
                    <w:r>
                      <w:instrText xml:space="preserve"> PAGE \* MERGEFORMAT </w:instrText>
                    </w:r>
                    <w:r>
                      <w:fldChar w:fldCharType="separate"/>
                    </w:r>
                    <w:r w:rsidRPr="001F50B9">
                      <w:rPr>
                        <w:rStyle w:val="a7"/>
                        <w:noProof/>
                      </w:rPr>
                      <w:t>2</w:t>
                    </w:r>
                    <w:r>
                      <w:rPr>
                        <w:rStyle w:val="a7"/>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BD" w:rsidRDefault="001359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BD" w:rsidRDefault="001359BD"/>
  </w:footnote>
  <w:footnote w:type="continuationSeparator" w:id="0">
    <w:p w:rsidR="001359BD" w:rsidRDefault="001359BD"/>
  </w:footnote>
  <w:footnote w:id="1">
    <w:p w:rsidR="001F50B9" w:rsidRPr="00CC07A0" w:rsidRDefault="001F50B9" w:rsidP="001F50B9">
      <w:pPr>
        <w:pStyle w:val="aff7"/>
        <w:ind w:left="0"/>
        <w:rPr>
          <w:sz w:val="18"/>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B9" w:rsidRDefault="001F50B9">
    <w:pPr>
      <w:pStyle w:val="afa"/>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rPr>
      <w:fldChar w:fldCharType="end"/>
    </w:r>
  </w:p>
  <w:p w:rsidR="001F50B9" w:rsidRDefault="001F50B9">
    <w:pPr>
      <w:pStyle w:val="af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B9" w:rsidRDefault="001F50B9">
    <w:pPr>
      <w:pStyle w:val="afa"/>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42</w:t>
    </w:r>
    <w:r>
      <w:rPr>
        <w:rStyle w:val="af7"/>
      </w:rPr>
      <w:fldChar w:fldCharType="end"/>
    </w:r>
  </w:p>
  <w:p w:rsidR="001F50B9" w:rsidRDefault="001F50B9">
    <w:pPr>
      <w:pStyle w:val="af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287"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1428" w:hanging="360"/>
      </w:pPr>
      <w:rPr>
        <w:rFonts w:ascii="Symbol" w:hAnsi="Symbol"/>
        <w:sz w:val="22"/>
      </w:rPr>
    </w:lvl>
  </w:abstractNum>
  <w:abstractNum w:abstractNumId="4">
    <w:nsid w:val="00000006"/>
    <w:multiLevelType w:val="singleLevel"/>
    <w:tmpl w:val="00000006"/>
    <w:name w:val="WW8Num6"/>
    <w:lvl w:ilvl="0">
      <w:start w:val="1"/>
      <w:numFmt w:val="bullet"/>
      <w:lvlText w:val=""/>
      <w:lvlJc w:val="left"/>
      <w:pPr>
        <w:tabs>
          <w:tab w:val="num" w:pos="1220"/>
        </w:tabs>
        <w:ind w:left="12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nsid w:val="06214FE8"/>
    <w:multiLevelType w:val="hybridMultilevel"/>
    <w:tmpl w:val="2294D16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8">
    <w:nsid w:val="0CD57B27"/>
    <w:multiLevelType w:val="multilevel"/>
    <w:tmpl w:val="9BA20B6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9">
    <w:nsid w:val="10A0731A"/>
    <w:multiLevelType w:val="singleLevel"/>
    <w:tmpl w:val="0419000F"/>
    <w:lvl w:ilvl="0">
      <w:start w:val="1"/>
      <w:numFmt w:val="decimal"/>
      <w:lvlText w:val="%1."/>
      <w:lvlJc w:val="left"/>
      <w:pPr>
        <w:tabs>
          <w:tab w:val="num" w:pos="360"/>
        </w:tabs>
        <w:ind w:left="360" w:hanging="360"/>
      </w:pPr>
    </w:lvl>
  </w:abstractNum>
  <w:abstractNum w:abstractNumId="10">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nsid w:val="1BB8258D"/>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13">
    <w:nsid w:val="23A65CB8"/>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3DA119D"/>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414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4F03770"/>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091148"/>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2B55244A"/>
    <w:multiLevelType w:val="multilevel"/>
    <w:tmpl w:val="ED4E7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nsid w:val="2EFD5A7D"/>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0585AB4"/>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41F526A"/>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65062CF"/>
    <w:multiLevelType w:val="multilevel"/>
    <w:tmpl w:val="D7325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4E3821"/>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BAD0AE0"/>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F572175"/>
    <w:multiLevelType w:val="singleLevel"/>
    <w:tmpl w:val="A104C2B8"/>
    <w:lvl w:ilvl="0">
      <w:start w:val="1"/>
      <w:numFmt w:val="bullet"/>
      <w:lvlText w:val="-"/>
      <w:lvlJc w:val="left"/>
      <w:pPr>
        <w:tabs>
          <w:tab w:val="num" w:pos="360"/>
        </w:tabs>
        <w:ind w:left="360" w:hanging="360"/>
      </w:pPr>
      <w:rPr>
        <w:rFonts w:hint="default"/>
      </w:rPr>
    </w:lvl>
  </w:abstractNum>
  <w:abstractNum w:abstractNumId="28">
    <w:nsid w:val="41F3429C"/>
    <w:multiLevelType w:val="multilevel"/>
    <w:tmpl w:val="68644326"/>
    <w:styleLink w:val="1"/>
    <w:lvl w:ilvl="0">
      <w:start w:val="1"/>
      <w:numFmt w:val="decimal"/>
      <w:lvlText w:val="%1."/>
      <w:lvlJc w:val="left"/>
      <w:pPr>
        <w:tabs>
          <w:tab w:val="num" w:pos="0"/>
        </w:tabs>
        <w:ind w:left="0" w:firstLine="709"/>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43C7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44954A7"/>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51B6B73"/>
    <w:multiLevelType w:val="singleLevel"/>
    <w:tmpl w:val="641268B6"/>
    <w:lvl w:ilvl="0">
      <w:numFmt w:val="bullet"/>
      <w:lvlText w:val="–"/>
      <w:lvlJc w:val="left"/>
      <w:pPr>
        <w:tabs>
          <w:tab w:val="num" w:pos="397"/>
        </w:tabs>
        <w:ind w:left="397" w:hanging="397"/>
      </w:pPr>
      <w:rPr>
        <w:rFonts w:hint="default"/>
      </w:rPr>
    </w:lvl>
  </w:abstractNum>
  <w:abstractNum w:abstractNumId="32">
    <w:nsid w:val="47931E16"/>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91B63FF"/>
    <w:multiLevelType w:val="multilevel"/>
    <w:tmpl w:val="D0FC0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5F6E16"/>
    <w:multiLevelType w:val="multilevel"/>
    <w:tmpl w:val="0E04E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A8420C"/>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9">
    <w:nsid w:val="52432475"/>
    <w:multiLevelType w:val="hybridMultilevel"/>
    <w:tmpl w:val="852C6A2A"/>
    <w:lvl w:ilvl="0" w:tplc="B4EC39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5170E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5BA22A29"/>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4251A67"/>
    <w:multiLevelType w:val="multilevel"/>
    <w:tmpl w:val="17B00EFC"/>
    <w:lvl w:ilvl="0">
      <w:start w:val="1"/>
      <w:numFmt w:val="bullet"/>
      <w:lvlText w:val=""/>
      <w:lvlJc w:val="left"/>
      <w:pPr>
        <w:tabs>
          <w:tab w:val="num" w:pos="1497"/>
        </w:tabs>
        <w:ind w:left="1497" w:hanging="360"/>
      </w:pPr>
      <w:rPr>
        <w:rFonts w:ascii="Symbol" w:hAnsi="Symbol" w:hint="default"/>
      </w:rPr>
    </w:lvl>
    <w:lvl w:ilvl="1">
      <w:numFmt w:val="bullet"/>
      <w:lvlText w:val="-"/>
      <w:lvlJc w:val="left"/>
      <w:pPr>
        <w:tabs>
          <w:tab w:val="num" w:pos="2277"/>
        </w:tabs>
        <w:ind w:left="2277" w:hanging="420"/>
      </w:pPr>
      <w:rPr>
        <w:rFonts w:ascii="Times New Roman" w:eastAsia="Times New Roman" w:hAnsi="Times New Roman" w:cs="Times New Roman" w:hint="default"/>
      </w:rPr>
    </w:lvl>
    <w:lvl w:ilvl="2" w:tentative="1">
      <w:start w:val="1"/>
      <w:numFmt w:val="bullet"/>
      <w:lvlText w:val=""/>
      <w:lvlJc w:val="left"/>
      <w:pPr>
        <w:tabs>
          <w:tab w:val="num" w:pos="2937"/>
        </w:tabs>
        <w:ind w:left="2937" w:hanging="360"/>
      </w:pPr>
      <w:rPr>
        <w:rFonts w:ascii="Wingdings" w:hAnsi="Wingdings" w:hint="default"/>
      </w:rPr>
    </w:lvl>
    <w:lvl w:ilvl="3" w:tentative="1">
      <w:start w:val="1"/>
      <w:numFmt w:val="bullet"/>
      <w:lvlText w:val=""/>
      <w:lvlJc w:val="left"/>
      <w:pPr>
        <w:tabs>
          <w:tab w:val="num" w:pos="3657"/>
        </w:tabs>
        <w:ind w:left="3657" w:hanging="360"/>
      </w:pPr>
      <w:rPr>
        <w:rFonts w:ascii="Symbol" w:hAnsi="Symbol" w:hint="default"/>
      </w:rPr>
    </w:lvl>
    <w:lvl w:ilvl="4" w:tentative="1">
      <w:start w:val="1"/>
      <w:numFmt w:val="bullet"/>
      <w:lvlText w:val="o"/>
      <w:lvlJc w:val="left"/>
      <w:pPr>
        <w:tabs>
          <w:tab w:val="num" w:pos="4377"/>
        </w:tabs>
        <w:ind w:left="4377" w:hanging="360"/>
      </w:pPr>
      <w:rPr>
        <w:rFonts w:ascii="Courier New" w:hAnsi="Courier New" w:hint="default"/>
      </w:rPr>
    </w:lvl>
    <w:lvl w:ilvl="5" w:tentative="1">
      <w:start w:val="1"/>
      <w:numFmt w:val="bullet"/>
      <w:lvlText w:val=""/>
      <w:lvlJc w:val="left"/>
      <w:pPr>
        <w:tabs>
          <w:tab w:val="num" w:pos="5097"/>
        </w:tabs>
        <w:ind w:left="5097" w:hanging="360"/>
      </w:pPr>
      <w:rPr>
        <w:rFonts w:ascii="Wingdings" w:hAnsi="Wingdings" w:hint="default"/>
      </w:rPr>
    </w:lvl>
    <w:lvl w:ilvl="6" w:tentative="1">
      <w:start w:val="1"/>
      <w:numFmt w:val="bullet"/>
      <w:lvlText w:val=""/>
      <w:lvlJc w:val="left"/>
      <w:pPr>
        <w:tabs>
          <w:tab w:val="num" w:pos="5817"/>
        </w:tabs>
        <w:ind w:left="5817" w:hanging="360"/>
      </w:pPr>
      <w:rPr>
        <w:rFonts w:ascii="Symbol" w:hAnsi="Symbol" w:hint="default"/>
      </w:rPr>
    </w:lvl>
    <w:lvl w:ilvl="7" w:tentative="1">
      <w:start w:val="1"/>
      <w:numFmt w:val="bullet"/>
      <w:lvlText w:val="o"/>
      <w:lvlJc w:val="left"/>
      <w:pPr>
        <w:tabs>
          <w:tab w:val="num" w:pos="6537"/>
        </w:tabs>
        <w:ind w:left="6537" w:hanging="360"/>
      </w:pPr>
      <w:rPr>
        <w:rFonts w:ascii="Courier New" w:hAnsi="Courier New" w:hint="default"/>
      </w:rPr>
    </w:lvl>
    <w:lvl w:ilvl="8" w:tentative="1">
      <w:start w:val="1"/>
      <w:numFmt w:val="bullet"/>
      <w:lvlText w:val=""/>
      <w:lvlJc w:val="left"/>
      <w:pPr>
        <w:tabs>
          <w:tab w:val="num" w:pos="7257"/>
        </w:tabs>
        <w:ind w:left="7257" w:hanging="360"/>
      </w:pPr>
      <w:rPr>
        <w:rFonts w:ascii="Wingdings" w:hAnsi="Wingdings" w:hint="default"/>
      </w:rPr>
    </w:lvl>
  </w:abstractNum>
  <w:abstractNum w:abstractNumId="43">
    <w:nsid w:val="64DA59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4">
    <w:nsid w:val="68CA48F4"/>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C1F2265"/>
    <w:multiLevelType w:val="multilevel"/>
    <w:tmpl w:val="42B8E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6CD03A19"/>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D064ED2"/>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F393396"/>
    <w:multiLevelType w:val="multilevel"/>
    <w:tmpl w:val="845AE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316E7D"/>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55056C6"/>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5BB5F27"/>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6197B04"/>
    <w:multiLevelType w:val="multilevel"/>
    <w:tmpl w:val="58B6D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6B01DA7"/>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BAF499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CA64A84"/>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48"/>
  </w:num>
  <w:num w:numId="2">
    <w:abstractNumId w:val="19"/>
  </w:num>
  <w:num w:numId="3">
    <w:abstractNumId w:val="52"/>
  </w:num>
  <w:num w:numId="4">
    <w:abstractNumId w:val="34"/>
  </w:num>
  <w:num w:numId="5">
    <w:abstractNumId w:val="24"/>
  </w:num>
  <w:num w:numId="6">
    <w:abstractNumId w:val="36"/>
  </w:num>
  <w:num w:numId="7">
    <w:abstractNumId w:val="35"/>
  </w:num>
  <w:num w:numId="8">
    <w:abstractNumId w:val="28"/>
  </w:num>
  <w:num w:numId="9">
    <w:abstractNumId w:val="45"/>
  </w:num>
  <w:num w:numId="10">
    <w:abstractNumId w:val="33"/>
  </w:num>
  <w:num w:numId="11">
    <w:abstractNumId w:val="20"/>
  </w:num>
  <w:num w:numId="12">
    <w:abstractNumId w:val="18"/>
  </w:num>
  <w:num w:numId="13">
    <w:abstractNumId w:val="31"/>
  </w:num>
  <w:num w:numId="14">
    <w:abstractNumId w:val="9"/>
  </w:num>
  <w:num w:numId="15">
    <w:abstractNumId w:val="39"/>
  </w:num>
  <w:num w:numId="16">
    <w:abstractNumId w:val="4"/>
  </w:num>
  <w:num w:numId="17">
    <w:abstractNumId w:val="27"/>
  </w:num>
  <w:num w:numId="18">
    <w:abstractNumId w:val="43"/>
  </w:num>
  <w:num w:numId="19">
    <w:abstractNumId w:val="42"/>
  </w:num>
  <w:num w:numId="20">
    <w:abstractNumId w:val="8"/>
  </w:num>
  <w:num w:numId="21">
    <w:abstractNumId w:val="10"/>
  </w:num>
  <w:num w:numId="22">
    <w:abstractNumId w:val="38"/>
  </w:num>
  <w:num w:numId="23">
    <w:abstractNumId w:val="56"/>
  </w:num>
  <w:num w:numId="24">
    <w:abstractNumId w:val="7"/>
  </w:num>
  <w:num w:numId="25">
    <w:abstractNumId w:val="12"/>
  </w:num>
  <w:num w:numId="26">
    <w:abstractNumId w:val="40"/>
  </w:num>
  <w:num w:numId="27">
    <w:abstractNumId w:val="15"/>
  </w:num>
  <w:num w:numId="28">
    <w:abstractNumId w:val="13"/>
  </w:num>
  <w:num w:numId="29">
    <w:abstractNumId w:val="37"/>
  </w:num>
  <w:num w:numId="30">
    <w:abstractNumId w:val="54"/>
  </w:num>
  <w:num w:numId="31">
    <w:abstractNumId w:val="25"/>
  </w:num>
  <w:num w:numId="32">
    <w:abstractNumId w:val="53"/>
  </w:num>
  <w:num w:numId="33">
    <w:abstractNumId w:val="29"/>
  </w:num>
  <w:num w:numId="34">
    <w:abstractNumId w:val="23"/>
  </w:num>
  <w:num w:numId="35">
    <w:abstractNumId w:val="50"/>
  </w:num>
  <w:num w:numId="36">
    <w:abstractNumId w:val="22"/>
  </w:num>
  <w:num w:numId="37">
    <w:abstractNumId w:val="55"/>
  </w:num>
  <w:num w:numId="38">
    <w:abstractNumId w:val="49"/>
  </w:num>
  <w:num w:numId="39">
    <w:abstractNumId w:val="51"/>
  </w:num>
  <w:num w:numId="40">
    <w:abstractNumId w:val="17"/>
  </w:num>
  <w:num w:numId="41">
    <w:abstractNumId w:val="26"/>
  </w:num>
  <w:num w:numId="42">
    <w:abstractNumId w:val="47"/>
  </w:num>
  <w:num w:numId="43">
    <w:abstractNumId w:val="14"/>
  </w:num>
  <w:num w:numId="44">
    <w:abstractNumId w:val="30"/>
  </w:num>
  <w:num w:numId="45">
    <w:abstractNumId w:val="32"/>
  </w:num>
  <w:num w:numId="46">
    <w:abstractNumId w:val="44"/>
  </w:num>
  <w:num w:numId="47">
    <w:abstractNumId w:val="46"/>
  </w:num>
  <w:num w:numId="48">
    <w:abstractNumId w:val="11"/>
  </w:num>
  <w:num w:numId="49">
    <w:abstractNumId w:val="41"/>
  </w:num>
  <w:num w:numId="50">
    <w:abstractNumId w:val="21"/>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5B"/>
    <w:rsid w:val="001359BD"/>
    <w:rsid w:val="001A6758"/>
    <w:rsid w:val="001F50B9"/>
    <w:rsid w:val="004C3B5B"/>
    <w:rsid w:val="007F6AF5"/>
    <w:rsid w:val="00A03508"/>
    <w:rsid w:val="00CA68E3"/>
    <w:rsid w:val="00D276AA"/>
    <w:rsid w:val="00EE14B6"/>
    <w:rsid w:val="00F0553E"/>
    <w:rsid w:val="00F2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3B5B"/>
    <w:rPr>
      <w:color w:val="000000"/>
    </w:rPr>
  </w:style>
  <w:style w:type="paragraph" w:styleId="10">
    <w:name w:val="heading 1"/>
    <w:basedOn w:val="a"/>
    <w:next w:val="a"/>
    <w:link w:val="11"/>
    <w:uiPriority w:val="9"/>
    <w:qFormat/>
    <w:rsid w:val="001359BD"/>
    <w:pPr>
      <w:keepNext/>
      <w:widowControl/>
      <w:ind w:left="360" w:firstLine="1260"/>
      <w:jc w:val="center"/>
      <w:outlineLvl w:val="0"/>
    </w:pPr>
    <w:rPr>
      <w:rFonts w:ascii="Times New Roman" w:eastAsia="Times New Roman" w:hAnsi="Times New Roman" w:cs="Times New Roman"/>
      <w:b/>
      <w:bCs/>
      <w:color w:val="auto"/>
      <w:sz w:val="28"/>
      <w:lang w:val="en-US" w:bidi="ar-SA"/>
    </w:rPr>
  </w:style>
  <w:style w:type="paragraph" w:styleId="20">
    <w:name w:val="heading 2"/>
    <w:basedOn w:val="a"/>
    <w:next w:val="a"/>
    <w:link w:val="21"/>
    <w:qFormat/>
    <w:rsid w:val="001359BD"/>
    <w:pPr>
      <w:keepNext/>
      <w:widowControl/>
      <w:ind w:left="360" w:firstLine="1260"/>
      <w:jc w:val="both"/>
      <w:outlineLvl w:val="1"/>
    </w:pPr>
    <w:rPr>
      <w:rFonts w:ascii="Times New Roman" w:eastAsia="Times New Roman" w:hAnsi="Times New Roman" w:cs="Times New Roman"/>
      <w:color w:val="auto"/>
      <w:sz w:val="28"/>
      <w:u w:val="single"/>
      <w:lang w:bidi="ar-SA"/>
    </w:rPr>
  </w:style>
  <w:style w:type="paragraph" w:styleId="3">
    <w:name w:val="heading 3"/>
    <w:basedOn w:val="a"/>
    <w:next w:val="a"/>
    <w:link w:val="30"/>
    <w:qFormat/>
    <w:rsid w:val="001359BD"/>
    <w:pPr>
      <w:keepNext/>
      <w:widowControl/>
      <w:spacing w:line="360" w:lineRule="auto"/>
      <w:ind w:left="360"/>
      <w:jc w:val="center"/>
      <w:outlineLvl w:val="2"/>
    </w:pPr>
    <w:rPr>
      <w:rFonts w:ascii="Times New Roman" w:eastAsia="Times New Roman" w:hAnsi="Times New Roman" w:cs="Times New Roman"/>
      <w:b/>
      <w:bCs/>
      <w:color w:val="auto"/>
      <w:sz w:val="28"/>
      <w:lang w:bidi="ar-SA"/>
    </w:rPr>
  </w:style>
  <w:style w:type="paragraph" w:styleId="4">
    <w:name w:val="heading 4"/>
    <w:basedOn w:val="a"/>
    <w:next w:val="a"/>
    <w:link w:val="40"/>
    <w:qFormat/>
    <w:rsid w:val="001359BD"/>
    <w:pPr>
      <w:keepNext/>
      <w:widowControl/>
      <w:spacing w:line="360" w:lineRule="auto"/>
      <w:ind w:firstLine="1260"/>
      <w:jc w:val="both"/>
      <w:outlineLvl w:val="3"/>
    </w:pPr>
    <w:rPr>
      <w:rFonts w:ascii="Times New Roman" w:eastAsia="Times New Roman" w:hAnsi="Times New Roman" w:cs="Times New Roman"/>
      <w:color w:val="auto"/>
      <w:sz w:val="28"/>
      <w:lang w:bidi="ar-SA"/>
    </w:rPr>
  </w:style>
  <w:style w:type="paragraph" w:styleId="5">
    <w:name w:val="heading 5"/>
    <w:basedOn w:val="a"/>
    <w:next w:val="a"/>
    <w:link w:val="50"/>
    <w:qFormat/>
    <w:rsid w:val="001359BD"/>
    <w:pPr>
      <w:keepNext/>
      <w:widowControl/>
      <w:tabs>
        <w:tab w:val="left" w:pos="4260"/>
      </w:tabs>
      <w:spacing w:line="360" w:lineRule="auto"/>
      <w:ind w:firstLine="1260"/>
      <w:jc w:val="center"/>
      <w:outlineLvl w:val="4"/>
    </w:pPr>
    <w:rPr>
      <w:rFonts w:ascii="Times New Roman" w:eastAsia="Times New Roman" w:hAnsi="Times New Roman" w:cs="Times New Roman"/>
      <w:color w:val="auto"/>
      <w:sz w:val="28"/>
      <w:lang w:bidi="ar-SA"/>
    </w:rPr>
  </w:style>
  <w:style w:type="paragraph" w:styleId="6">
    <w:name w:val="heading 6"/>
    <w:basedOn w:val="a"/>
    <w:next w:val="a"/>
    <w:link w:val="60"/>
    <w:qFormat/>
    <w:rsid w:val="001359BD"/>
    <w:pPr>
      <w:keepNext/>
      <w:widowControl/>
      <w:spacing w:line="360" w:lineRule="auto"/>
      <w:ind w:left="540"/>
      <w:jc w:val="right"/>
      <w:outlineLvl w:val="5"/>
    </w:pPr>
    <w:rPr>
      <w:rFonts w:ascii="Times New Roman" w:eastAsia="Times New Roman" w:hAnsi="Times New Roman" w:cs="Times New Roman"/>
      <w:color w:val="auto"/>
      <w:sz w:val="32"/>
      <w:lang w:bidi="ar-SA"/>
    </w:rPr>
  </w:style>
  <w:style w:type="paragraph" w:styleId="7">
    <w:name w:val="heading 7"/>
    <w:basedOn w:val="a"/>
    <w:next w:val="a"/>
    <w:link w:val="70"/>
    <w:qFormat/>
    <w:rsid w:val="001359BD"/>
    <w:pPr>
      <w:keepNext/>
      <w:widowControl/>
      <w:spacing w:line="360" w:lineRule="auto"/>
      <w:ind w:left="540"/>
      <w:jc w:val="center"/>
      <w:outlineLvl w:val="6"/>
    </w:pPr>
    <w:rPr>
      <w:rFonts w:ascii="Times New Roman" w:eastAsia="Times New Roman" w:hAnsi="Times New Roman" w:cs="Times New Roman"/>
      <w:color w:val="auto"/>
      <w:sz w:val="32"/>
      <w:lang w:bidi="ar-SA"/>
    </w:rPr>
  </w:style>
  <w:style w:type="paragraph" w:styleId="8">
    <w:name w:val="heading 8"/>
    <w:basedOn w:val="a"/>
    <w:next w:val="a"/>
    <w:link w:val="80"/>
    <w:qFormat/>
    <w:rsid w:val="001359BD"/>
    <w:pPr>
      <w:keepNext/>
      <w:widowControl/>
      <w:spacing w:line="360" w:lineRule="auto"/>
      <w:ind w:left="900"/>
      <w:jc w:val="both"/>
      <w:outlineLvl w:val="7"/>
    </w:pPr>
    <w:rPr>
      <w:rFonts w:ascii="Times New Roman" w:eastAsia="Times New Roman" w:hAnsi="Times New Roman" w:cs="Times New Roman"/>
      <w:color w:val="auto"/>
      <w:sz w:val="32"/>
      <w:lang w:bidi="ar-SA"/>
    </w:rPr>
  </w:style>
  <w:style w:type="paragraph" w:styleId="9">
    <w:name w:val="heading 9"/>
    <w:basedOn w:val="a"/>
    <w:next w:val="a"/>
    <w:link w:val="90"/>
    <w:qFormat/>
    <w:rsid w:val="001359BD"/>
    <w:pPr>
      <w:keepNext/>
      <w:widowControl/>
      <w:spacing w:line="360" w:lineRule="auto"/>
      <w:ind w:left="900"/>
      <w:jc w:val="center"/>
      <w:outlineLvl w:val="8"/>
    </w:pPr>
    <w:rPr>
      <w:rFonts w:ascii="Times New Roman" w:eastAsia="Times New Roman" w:hAnsi="Times New Roman" w:cs="Times New Roman"/>
      <w:color w:val="auto"/>
      <w:sz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3B5B"/>
    <w:rPr>
      <w:color w:val="000080"/>
      <w:u w:val="single"/>
    </w:rPr>
  </w:style>
  <w:style w:type="character" w:customStyle="1" w:styleId="22">
    <w:name w:val="Основной текст (2)_"/>
    <w:basedOn w:val="a0"/>
    <w:link w:val="23"/>
    <w:rsid w:val="004C3B5B"/>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51"/>
    <w:rsid w:val="004C3B5B"/>
    <w:rPr>
      <w:rFonts w:ascii="Times New Roman" w:eastAsia="Times New Roman" w:hAnsi="Times New Roman" w:cs="Times New Roman"/>
      <w:b w:val="0"/>
      <w:bCs w:val="0"/>
      <w:i w:val="0"/>
      <w:iCs w:val="0"/>
      <w:smallCaps w:val="0"/>
      <w:strike w:val="0"/>
      <w:sz w:val="21"/>
      <w:szCs w:val="21"/>
      <w:u w:val="none"/>
    </w:rPr>
  </w:style>
  <w:style w:type="character" w:customStyle="1" w:styleId="12">
    <w:name w:val="Заголовок №1_"/>
    <w:basedOn w:val="a0"/>
    <w:link w:val="13"/>
    <w:rsid w:val="004C3B5B"/>
    <w:rPr>
      <w:rFonts w:ascii="Times New Roman" w:eastAsia="Times New Roman" w:hAnsi="Times New Roman" w:cs="Times New Roman"/>
      <w:b/>
      <w:bCs/>
      <w:i w:val="0"/>
      <w:iCs w:val="0"/>
      <w:smallCaps w:val="0"/>
      <w:strike w:val="0"/>
      <w:sz w:val="50"/>
      <w:szCs w:val="50"/>
      <w:u w:val="none"/>
    </w:rPr>
  </w:style>
  <w:style w:type="character" w:customStyle="1" w:styleId="24">
    <w:name w:val="Заголовок №2_"/>
    <w:basedOn w:val="a0"/>
    <w:link w:val="25"/>
    <w:rsid w:val="004C3B5B"/>
    <w:rPr>
      <w:rFonts w:ascii="Times New Roman" w:eastAsia="Times New Roman" w:hAnsi="Times New Roman" w:cs="Times New Roman"/>
      <w:b/>
      <w:bCs/>
      <w:i w:val="0"/>
      <w:iCs w:val="0"/>
      <w:smallCaps w:val="0"/>
      <w:strike w:val="0"/>
      <w:sz w:val="38"/>
      <w:szCs w:val="38"/>
      <w:u w:val="none"/>
    </w:rPr>
  </w:style>
  <w:style w:type="character" w:customStyle="1" w:styleId="31">
    <w:name w:val="Основной текст (3)_"/>
    <w:basedOn w:val="a0"/>
    <w:link w:val="32"/>
    <w:rsid w:val="004C3B5B"/>
    <w:rPr>
      <w:rFonts w:ascii="Times New Roman" w:eastAsia="Times New Roman" w:hAnsi="Times New Roman" w:cs="Times New Roman"/>
      <w:b/>
      <w:bCs/>
      <w:i w:val="0"/>
      <w:iCs w:val="0"/>
      <w:smallCaps w:val="0"/>
      <w:strike w:val="0"/>
      <w:sz w:val="21"/>
      <w:szCs w:val="21"/>
      <w:u w:val="none"/>
    </w:rPr>
  </w:style>
  <w:style w:type="character" w:customStyle="1" w:styleId="a5">
    <w:name w:val="Колонтитул_"/>
    <w:basedOn w:val="a0"/>
    <w:link w:val="a6"/>
    <w:rsid w:val="004C3B5B"/>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5"/>
    <w:rsid w:val="004C3B5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3">
    <w:name w:val="Оглавление 3 Знак"/>
    <w:basedOn w:val="a0"/>
    <w:link w:val="34"/>
    <w:rsid w:val="004C3B5B"/>
    <w:rPr>
      <w:rFonts w:ascii="Times New Roman" w:eastAsia="Times New Roman" w:hAnsi="Times New Roman" w:cs="Times New Roman"/>
      <w:b w:val="0"/>
      <w:bCs w:val="0"/>
      <w:i w:val="0"/>
      <w:iCs w:val="0"/>
      <w:smallCaps w:val="0"/>
      <w:strike w:val="0"/>
      <w:sz w:val="21"/>
      <w:szCs w:val="21"/>
      <w:u w:val="none"/>
    </w:rPr>
  </w:style>
  <w:style w:type="character" w:customStyle="1" w:styleId="14">
    <w:name w:val="Основной текст1"/>
    <w:basedOn w:val="a4"/>
    <w:rsid w:val="004C3B5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8">
    <w:name w:val="Подпись к таблице_"/>
    <w:basedOn w:val="a0"/>
    <w:link w:val="a9"/>
    <w:rsid w:val="004C3B5B"/>
    <w:rPr>
      <w:rFonts w:ascii="Times New Roman" w:eastAsia="Times New Roman" w:hAnsi="Times New Roman" w:cs="Times New Roman"/>
      <w:b/>
      <w:bCs/>
      <w:i w:val="0"/>
      <w:iCs w:val="0"/>
      <w:smallCaps w:val="0"/>
      <w:strike w:val="0"/>
      <w:sz w:val="21"/>
      <w:szCs w:val="21"/>
      <w:u w:val="none"/>
    </w:rPr>
  </w:style>
  <w:style w:type="character" w:customStyle="1" w:styleId="26">
    <w:name w:val="Основной текст2"/>
    <w:basedOn w:val="a4"/>
    <w:rsid w:val="004C3B5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5">
    <w:name w:val="Основной текст (3) + Не полужирный"/>
    <w:basedOn w:val="31"/>
    <w:rsid w:val="004C3B5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6">
    <w:name w:val="Заголовок №3_"/>
    <w:basedOn w:val="a0"/>
    <w:link w:val="37"/>
    <w:rsid w:val="004C3B5B"/>
    <w:rPr>
      <w:rFonts w:ascii="Times New Roman" w:eastAsia="Times New Roman" w:hAnsi="Times New Roman" w:cs="Times New Roman"/>
      <w:b/>
      <w:bCs/>
      <w:i w:val="0"/>
      <w:iCs w:val="0"/>
      <w:smallCaps w:val="0"/>
      <w:strike w:val="0"/>
      <w:sz w:val="26"/>
      <w:szCs w:val="26"/>
      <w:u w:val="none"/>
    </w:rPr>
  </w:style>
  <w:style w:type="character" w:customStyle="1" w:styleId="aa">
    <w:name w:val="Основной текст + Полужирный;Курсив"/>
    <w:basedOn w:val="a4"/>
    <w:rsid w:val="004C3B5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38">
    <w:name w:val="Основной текст3"/>
    <w:basedOn w:val="a4"/>
    <w:rsid w:val="004C3B5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1">
    <w:name w:val="Основной текст4"/>
    <w:basedOn w:val="a4"/>
    <w:rsid w:val="004C3B5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ab">
    <w:name w:val="Основной текст + Курсив"/>
    <w:basedOn w:val="a4"/>
    <w:rsid w:val="004C3B5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2">
    <w:name w:val="Основной текст (4)_"/>
    <w:basedOn w:val="a0"/>
    <w:link w:val="43"/>
    <w:rsid w:val="004C3B5B"/>
    <w:rPr>
      <w:rFonts w:ascii="Times New Roman" w:eastAsia="Times New Roman" w:hAnsi="Times New Roman" w:cs="Times New Roman"/>
      <w:b w:val="0"/>
      <w:bCs w:val="0"/>
      <w:i w:val="0"/>
      <w:iCs w:val="0"/>
      <w:smallCaps w:val="0"/>
      <w:strike w:val="0"/>
      <w:sz w:val="19"/>
      <w:szCs w:val="19"/>
      <w:u w:val="none"/>
    </w:rPr>
  </w:style>
  <w:style w:type="character" w:customStyle="1" w:styleId="ac">
    <w:name w:val="Основной текст + Полужирный"/>
    <w:basedOn w:val="a4"/>
    <w:rsid w:val="004C3B5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2">
    <w:name w:val="Основной текст (5)_"/>
    <w:basedOn w:val="a0"/>
    <w:link w:val="53"/>
    <w:rsid w:val="004C3B5B"/>
    <w:rPr>
      <w:rFonts w:ascii="Times New Roman" w:eastAsia="Times New Roman" w:hAnsi="Times New Roman" w:cs="Times New Roman"/>
      <w:b/>
      <w:bCs/>
      <w:i/>
      <w:iCs/>
      <w:smallCaps w:val="0"/>
      <w:strike w:val="0"/>
      <w:sz w:val="21"/>
      <w:szCs w:val="21"/>
      <w:u w:val="none"/>
    </w:rPr>
  </w:style>
  <w:style w:type="character" w:customStyle="1" w:styleId="61">
    <w:name w:val="Основной текст (6)_"/>
    <w:basedOn w:val="a0"/>
    <w:link w:val="62"/>
    <w:rsid w:val="004C3B5B"/>
    <w:rPr>
      <w:rFonts w:ascii="Times New Roman" w:eastAsia="Times New Roman" w:hAnsi="Times New Roman" w:cs="Times New Roman"/>
      <w:b w:val="0"/>
      <w:bCs w:val="0"/>
      <w:i/>
      <w:iCs/>
      <w:smallCaps w:val="0"/>
      <w:strike w:val="0"/>
      <w:sz w:val="21"/>
      <w:szCs w:val="21"/>
      <w:u w:val="none"/>
    </w:rPr>
  </w:style>
  <w:style w:type="character" w:customStyle="1" w:styleId="ad">
    <w:name w:val="Основной текст + Полужирный"/>
    <w:basedOn w:val="a4"/>
    <w:rsid w:val="004C3B5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9">
    <w:name w:val="Основной текст (3)"/>
    <w:basedOn w:val="31"/>
    <w:rsid w:val="004C3B5B"/>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paragraph" w:customStyle="1" w:styleId="23">
    <w:name w:val="Основной текст (2)"/>
    <w:basedOn w:val="a"/>
    <w:link w:val="22"/>
    <w:rsid w:val="004C3B5B"/>
    <w:pPr>
      <w:shd w:val="clear" w:color="auto" w:fill="FFFFFF"/>
      <w:spacing w:after="600" w:line="360" w:lineRule="exact"/>
      <w:jc w:val="center"/>
    </w:pPr>
    <w:rPr>
      <w:rFonts w:ascii="Times New Roman" w:eastAsia="Times New Roman" w:hAnsi="Times New Roman" w:cs="Times New Roman"/>
      <w:b/>
      <w:bCs/>
      <w:sz w:val="30"/>
      <w:szCs w:val="30"/>
    </w:rPr>
  </w:style>
  <w:style w:type="paragraph" w:customStyle="1" w:styleId="51">
    <w:name w:val="Основной текст5"/>
    <w:basedOn w:val="a"/>
    <w:link w:val="a4"/>
    <w:rsid w:val="004C3B5B"/>
    <w:pPr>
      <w:shd w:val="clear" w:color="auto" w:fill="FFFFFF"/>
      <w:spacing w:before="600" w:after="180" w:line="250" w:lineRule="exact"/>
    </w:pPr>
    <w:rPr>
      <w:rFonts w:ascii="Times New Roman" w:eastAsia="Times New Roman" w:hAnsi="Times New Roman" w:cs="Times New Roman"/>
      <w:sz w:val="21"/>
      <w:szCs w:val="21"/>
    </w:rPr>
  </w:style>
  <w:style w:type="paragraph" w:customStyle="1" w:styleId="13">
    <w:name w:val="Заголовок №1"/>
    <w:basedOn w:val="a"/>
    <w:link w:val="12"/>
    <w:rsid w:val="004C3B5B"/>
    <w:pPr>
      <w:shd w:val="clear" w:color="auto" w:fill="FFFFFF"/>
      <w:spacing w:before="1560" w:after="180" w:line="0" w:lineRule="atLeast"/>
      <w:outlineLvl w:val="0"/>
    </w:pPr>
    <w:rPr>
      <w:rFonts w:ascii="Times New Roman" w:eastAsia="Times New Roman" w:hAnsi="Times New Roman" w:cs="Times New Roman"/>
      <w:b/>
      <w:bCs/>
      <w:sz w:val="50"/>
      <w:szCs w:val="50"/>
    </w:rPr>
  </w:style>
  <w:style w:type="paragraph" w:customStyle="1" w:styleId="25">
    <w:name w:val="Заголовок №2"/>
    <w:basedOn w:val="a"/>
    <w:link w:val="24"/>
    <w:rsid w:val="004C3B5B"/>
    <w:pPr>
      <w:shd w:val="clear" w:color="auto" w:fill="FFFFFF"/>
      <w:spacing w:before="180" w:after="3540" w:line="461" w:lineRule="exact"/>
      <w:ind w:firstLine="1340"/>
      <w:outlineLvl w:val="1"/>
    </w:pPr>
    <w:rPr>
      <w:rFonts w:ascii="Times New Roman" w:eastAsia="Times New Roman" w:hAnsi="Times New Roman" w:cs="Times New Roman"/>
      <w:b/>
      <w:bCs/>
      <w:sz w:val="38"/>
      <w:szCs w:val="38"/>
    </w:rPr>
  </w:style>
  <w:style w:type="paragraph" w:customStyle="1" w:styleId="32">
    <w:name w:val="Основной текст (3)"/>
    <w:basedOn w:val="a"/>
    <w:link w:val="31"/>
    <w:rsid w:val="004C3B5B"/>
    <w:pPr>
      <w:shd w:val="clear" w:color="auto" w:fill="FFFFFF"/>
      <w:spacing w:after="720" w:line="0" w:lineRule="atLeast"/>
    </w:pPr>
    <w:rPr>
      <w:rFonts w:ascii="Times New Roman" w:eastAsia="Times New Roman" w:hAnsi="Times New Roman" w:cs="Times New Roman"/>
      <w:b/>
      <w:bCs/>
      <w:sz w:val="21"/>
      <w:szCs w:val="21"/>
    </w:rPr>
  </w:style>
  <w:style w:type="paragraph" w:customStyle="1" w:styleId="a6">
    <w:name w:val="Колонтитул"/>
    <w:basedOn w:val="a"/>
    <w:link w:val="a5"/>
    <w:rsid w:val="004C3B5B"/>
    <w:pPr>
      <w:shd w:val="clear" w:color="auto" w:fill="FFFFFF"/>
      <w:spacing w:line="0" w:lineRule="atLeast"/>
    </w:pPr>
    <w:rPr>
      <w:rFonts w:ascii="Times New Roman" w:eastAsia="Times New Roman" w:hAnsi="Times New Roman" w:cs="Times New Roman"/>
      <w:sz w:val="21"/>
      <w:szCs w:val="21"/>
    </w:rPr>
  </w:style>
  <w:style w:type="paragraph" w:styleId="34">
    <w:name w:val="toc 3"/>
    <w:basedOn w:val="a"/>
    <w:link w:val="33"/>
    <w:autoRedefine/>
    <w:rsid w:val="004C3B5B"/>
    <w:pPr>
      <w:shd w:val="clear" w:color="auto" w:fill="FFFFFF"/>
      <w:spacing w:before="720" w:line="250" w:lineRule="exact"/>
      <w:jc w:val="both"/>
    </w:pPr>
    <w:rPr>
      <w:rFonts w:ascii="Times New Roman" w:eastAsia="Times New Roman" w:hAnsi="Times New Roman" w:cs="Times New Roman"/>
      <w:sz w:val="21"/>
      <w:szCs w:val="21"/>
    </w:rPr>
  </w:style>
  <w:style w:type="paragraph" w:customStyle="1" w:styleId="a9">
    <w:name w:val="Подпись к таблице"/>
    <w:basedOn w:val="a"/>
    <w:link w:val="a8"/>
    <w:rsid w:val="004C3B5B"/>
    <w:pPr>
      <w:shd w:val="clear" w:color="auto" w:fill="FFFFFF"/>
      <w:spacing w:line="0" w:lineRule="atLeast"/>
    </w:pPr>
    <w:rPr>
      <w:rFonts w:ascii="Times New Roman" w:eastAsia="Times New Roman" w:hAnsi="Times New Roman" w:cs="Times New Roman"/>
      <w:b/>
      <w:bCs/>
      <w:sz w:val="21"/>
      <w:szCs w:val="21"/>
    </w:rPr>
  </w:style>
  <w:style w:type="paragraph" w:customStyle="1" w:styleId="37">
    <w:name w:val="Заголовок №3"/>
    <w:basedOn w:val="a"/>
    <w:link w:val="36"/>
    <w:rsid w:val="004C3B5B"/>
    <w:pPr>
      <w:shd w:val="clear" w:color="auto" w:fill="FFFFFF"/>
      <w:spacing w:before="240" w:after="120" w:line="326" w:lineRule="exact"/>
      <w:ind w:hanging="1140"/>
      <w:jc w:val="center"/>
      <w:outlineLvl w:val="2"/>
    </w:pPr>
    <w:rPr>
      <w:rFonts w:ascii="Times New Roman" w:eastAsia="Times New Roman" w:hAnsi="Times New Roman" w:cs="Times New Roman"/>
      <w:b/>
      <w:bCs/>
      <w:sz w:val="26"/>
      <w:szCs w:val="26"/>
    </w:rPr>
  </w:style>
  <w:style w:type="paragraph" w:customStyle="1" w:styleId="43">
    <w:name w:val="Основной текст (4)"/>
    <w:basedOn w:val="a"/>
    <w:link w:val="42"/>
    <w:rsid w:val="004C3B5B"/>
    <w:pPr>
      <w:shd w:val="clear" w:color="auto" w:fill="FFFFFF"/>
      <w:spacing w:line="259" w:lineRule="exact"/>
    </w:pPr>
    <w:rPr>
      <w:rFonts w:ascii="Times New Roman" w:eastAsia="Times New Roman" w:hAnsi="Times New Roman" w:cs="Times New Roman"/>
      <w:sz w:val="19"/>
      <w:szCs w:val="19"/>
    </w:rPr>
  </w:style>
  <w:style w:type="paragraph" w:customStyle="1" w:styleId="53">
    <w:name w:val="Основной текст (5)"/>
    <w:basedOn w:val="a"/>
    <w:link w:val="52"/>
    <w:rsid w:val="004C3B5B"/>
    <w:pPr>
      <w:shd w:val="clear" w:color="auto" w:fill="FFFFFF"/>
      <w:spacing w:line="259" w:lineRule="exact"/>
      <w:jc w:val="both"/>
    </w:pPr>
    <w:rPr>
      <w:rFonts w:ascii="Times New Roman" w:eastAsia="Times New Roman" w:hAnsi="Times New Roman" w:cs="Times New Roman"/>
      <w:b/>
      <w:bCs/>
      <w:i/>
      <w:iCs/>
      <w:sz w:val="21"/>
      <w:szCs w:val="21"/>
    </w:rPr>
  </w:style>
  <w:style w:type="paragraph" w:customStyle="1" w:styleId="62">
    <w:name w:val="Основной текст (6)"/>
    <w:basedOn w:val="a"/>
    <w:link w:val="61"/>
    <w:rsid w:val="004C3B5B"/>
    <w:pPr>
      <w:shd w:val="clear" w:color="auto" w:fill="FFFFFF"/>
      <w:spacing w:line="259" w:lineRule="exact"/>
      <w:ind w:firstLine="540"/>
      <w:jc w:val="both"/>
    </w:pPr>
    <w:rPr>
      <w:rFonts w:ascii="Times New Roman" w:eastAsia="Times New Roman" w:hAnsi="Times New Roman" w:cs="Times New Roman"/>
      <w:i/>
      <w:iCs/>
      <w:sz w:val="21"/>
      <w:szCs w:val="21"/>
    </w:rPr>
  </w:style>
  <w:style w:type="character" w:customStyle="1" w:styleId="11">
    <w:name w:val="Заголовок 1 Знак"/>
    <w:basedOn w:val="a0"/>
    <w:link w:val="10"/>
    <w:uiPriority w:val="9"/>
    <w:rsid w:val="001359BD"/>
    <w:rPr>
      <w:rFonts w:ascii="Times New Roman" w:eastAsia="Times New Roman" w:hAnsi="Times New Roman" w:cs="Times New Roman"/>
      <w:b/>
      <w:bCs/>
      <w:sz w:val="28"/>
      <w:lang w:val="en-US" w:bidi="ar-SA"/>
    </w:rPr>
  </w:style>
  <w:style w:type="character" w:customStyle="1" w:styleId="21">
    <w:name w:val="Заголовок 2 Знак"/>
    <w:basedOn w:val="a0"/>
    <w:link w:val="20"/>
    <w:rsid w:val="001359BD"/>
    <w:rPr>
      <w:rFonts w:ascii="Times New Roman" w:eastAsia="Times New Roman" w:hAnsi="Times New Roman" w:cs="Times New Roman"/>
      <w:sz w:val="28"/>
      <w:u w:val="single"/>
      <w:lang w:bidi="ar-SA"/>
    </w:rPr>
  </w:style>
  <w:style w:type="character" w:customStyle="1" w:styleId="30">
    <w:name w:val="Заголовок 3 Знак"/>
    <w:basedOn w:val="a0"/>
    <w:link w:val="3"/>
    <w:rsid w:val="001359BD"/>
    <w:rPr>
      <w:rFonts w:ascii="Times New Roman" w:eastAsia="Times New Roman" w:hAnsi="Times New Roman" w:cs="Times New Roman"/>
      <w:b/>
      <w:bCs/>
      <w:sz w:val="28"/>
      <w:lang w:bidi="ar-SA"/>
    </w:rPr>
  </w:style>
  <w:style w:type="character" w:customStyle="1" w:styleId="40">
    <w:name w:val="Заголовок 4 Знак"/>
    <w:basedOn w:val="a0"/>
    <w:link w:val="4"/>
    <w:rsid w:val="001359BD"/>
    <w:rPr>
      <w:rFonts w:ascii="Times New Roman" w:eastAsia="Times New Roman" w:hAnsi="Times New Roman" w:cs="Times New Roman"/>
      <w:sz w:val="28"/>
      <w:lang w:bidi="ar-SA"/>
    </w:rPr>
  </w:style>
  <w:style w:type="character" w:customStyle="1" w:styleId="50">
    <w:name w:val="Заголовок 5 Знак"/>
    <w:basedOn w:val="a0"/>
    <w:link w:val="5"/>
    <w:rsid w:val="001359BD"/>
    <w:rPr>
      <w:rFonts w:ascii="Times New Roman" w:eastAsia="Times New Roman" w:hAnsi="Times New Roman" w:cs="Times New Roman"/>
      <w:sz w:val="28"/>
      <w:lang w:bidi="ar-SA"/>
    </w:rPr>
  </w:style>
  <w:style w:type="character" w:customStyle="1" w:styleId="60">
    <w:name w:val="Заголовок 6 Знак"/>
    <w:basedOn w:val="a0"/>
    <w:link w:val="6"/>
    <w:rsid w:val="001359BD"/>
    <w:rPr>
      <w:rFonts w:ascii="Times New Roman" w:eastAsia="Times New Roman" w:hAnsi="Times New Roman" w:cs="Times New Roman"/>
      <w:sz w:val="32"/>
      <w:lang w:bidi="ar-SA"/>
    </w:rPr>
  </w:style>
  <w:style w:type="character" w:customStyle="1" w:styleId="70">
    <w:name w:val="Заголовок 7 Знак"/>
    <w:basedOn w:val="a0"/>
    <w:link w:val="7"/>
    <w:rsid w:val="001359BD"/>
    <w:rPr>
      <w:rFonts w:ascii="Times New Roman" w:eastAsia="Times New Roman" w:hAnsi="Times New Roman" w:cs="Times New Roman"/>
      <w:sz w:val="32"/>
      <w:lang w:bidi="ar-SA"/>
    </w:rPr>
  </w:style>
  <w:style w:type="character" w:customStyle="1" w:styleId="80">
    <w:name w:val="Заголовок 8 Знак"/>
    <w:basedOn w:val="a0"/>
    <w:link w:val="8"/>
    <w:rsid w:val="001359BD"/>
    <w:rPr>
      <w:rFonts w:ascii="Times New Roman" w:eastAsia="Times New Roman" w:hAnsi="Times New Roman" w:cs="Times New Roman"/>
      <w:sz w:val="32"/>
      <w:lang w:bidi="ar-SA"/>
    </w:rPr>
  </w:style>
  <w:style w:type="character" w:customStyle="1" w:styleId="90">
    <w:name w:val="Заголовок 9 Знак"/>
    <w:basedOn w:val="a0"/>
    <w:link w:val="9"/>
    <w:rsid w:val="001359BD"/>
    <w:rPr>
      <w:rFonts w:ascii="Times New Roman" w:eastAsia="Times New Roman" w:hAnsi="Times New Roman" w:cs="Times New Roman"/>
      <w:sz w:val="32"/>
      <w:lang w:bidi="ar-SA"/>
    </w:rPr>
  </w:style>
  <w:style w:type="paragraph" w:styleId="ae">
    <w:name w:val="caption"/>
    <w:basedOn w:val="a"/>
    <w:next w:val="a"/>
    <w:qFormat/>
    <w:rsid w:val="001359BD"/>
    <w:pPr>
      <w:widowControl/>
      <w:spacing w:before="120" w:after="120"/>
    </w:pPr>
    <w:rPr>
      <w:rFonts w:ascii="Times New Roman" w:eastAsia="Times New Roman" w:hAnsi="Times New Roman" w:cs="Times New Roman"/>
      <w:b/>
      <w:bCs/>
      <w:color w:val="auto"/>
      <w:sz w:val="20"/>
      <w:szCs w:val="20"/>
      <w:lang w:bidi="ar-SA"/>
    </w:rPr>
  </w:style>
  <w:style w:type="paragraph" w:styleId="af">
    <w:name w:val="Title"/>
    <w:basedOn w:val="a"/>
    <w:link w:val="af0"/>
    <w:qFormat/>
    <w:rsid w:val="001359BD"/>
    <w:pPr>
      <w:widowControl/>
      <w:ind w:firstLine="1080"/>
      <w:jc w:val="center"/>
    </w:pPr>
    <w:rPr>
      <w:rFonts w:ascii="Times New Roman" w:eastAsia="Times New Roman" w:hAnsi="Times New Roman" w:cs="Times New Roman"/>
      <w:b/>
      <w:bCs/>
      <w:color w:val="auto"/>
      <w:sz w:val="28"/>
      <w:lang w:bidi="ar-SA"/>
    </w:rPr>
  </w:style>
  <w:style w:type="character" w:customStyle="1" w:styleId="af0">
    <w:name w:val="Название Знак"/>
    <w:basedOn w:val="a0"/>
    <w:link w:val="af"/>
    <w:rsid w:val="001359BD"/>
    <w:rPr>
      <w:rFonts w:ascii="Times New Roman" w:eastAsia="Times New Roman" w:hAnsi="Times New Roman" w:cs="Times New Roman"/>
      <w:b/>
      <w:bCs/>
      <w:sz w:val="28"/>
      <w:lang w:bidi="ar-SA"/>
    </w:rPr>
  </w:style>
  <w:style w:type="paragraph" w:styleId="af1">
    <w:name w:val="No Spacing"/>
    <w:link w:val="af2"/>
    <w:uiPriority w:val="1"/>
    <w:qFormat/>
    <w:rsid w:val="001359BD"/>
    <w:pPr>
      <w:widowControl/>
    </w:pPr>
    <w:rPr>
      <w:rFonts w:ascii="Calibri" w:eastAsia="Times New Roman" w:hAnsi="Calibri" w:cs="Times New Roman"/>
      <w:sz w:val="22"/>
      <w:szCs w:val="22"/>
      <w:lang w:bidi="ar-SA"/>
    </w:rPr>
  </w:style>
  <w:style w:type="character" w:customStyle="1" w:styleId="af2">
    <w:name w:val="Без интервала Знак"/>
    <w:basedOn w:val="a0"/>
    <w:link w:val="af1"/>
    <w:uiPriority w:val="1"/>
    <w:rsid w:val="001359BD"/>
    <w:rPr>
      <w:rFonts w:ascii="Calibri" w:eastAsia="Times New Roman" w:hAnsi="Calibri" w:cs="Times New Roman"/>
      <w:sz w:val="22"/>
      <w:szCs w:val="22"/>
      <w:lang w:bidi="ar-SA"/>
    </w:rPr>
  </w:style>
  <w:style w:type="paragraph" w:styleId="af3">
    <w:name w:val="List Paragraph"/>
    <w:basedOn w:val="a"/>
    <w:uiPriority w:val="34"/>
    <w:qFormat/>
    <w:rsid w:val="001359BD"/>
    <w:pPr>
      <w:widowControl/>
      <w:ind w:left="720"/>
      <w:contextualSpacing/>
    </w:pPr>
    <w:rPr>
      <w:rFonts w:ascii="Times New Roman" w:eastAsia="Times New Roman" w:hAnsi="Times New Roman" w:cs="Times New Roman"/>
      <w:color w:val="auto"/>
      <w:lang w:bidi="ar-SA"/>
    </w:rPr>
  </w:style>
  <w:style w:type="paragraph" w:styleId="af4">
    <w:name w:val="List Bullet"/>
    <w:basedOn w:val="a"/>
    <w:autoRedefine/>
    <w:rsid w:val="001359BD"/>
    <w:pPr>
      <w:widowControl/>
    </w:pPr>
    <w:rPr>
      <w:rFonts w:ascii="Times New Roman" w:eastAsia="Times New Roman" w:hAnsi="Times New Roman" w:cs="Times New Roman"/>
      <w:color w:val="auto"/>
      <w:sz w:val="28"/>
      <w:lang w:bidi="ar-SA"/>
    </w:rPr>
  </w:style>
  <w:style w:type="paragraph" w:customStyle="1" w:styleId="c3">
    <w:name w:val="c3"/>
    <w:basedOn w:val="a"/>
    <w:rsid w:val="001359B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0">
    <w:name w:val="c10"/>
    <w:basedOn w:val="a0"/>
    <w:rsid w:val="001359BD"/>
  </w:style>
  <w:style w:type="character" w:customStyle="1" w:styleId="apple-converted-space">
    <w:name w:val="apple-converted-space"/>
    <w:basedOn w:val="a0"/>
    <w:rsid w:val="001359BD"/>
  </w:style>
  <w:style w:type="paragraph" w:styleId="af5">
    <w:name w:val="footer"/>
    <w:basedOn w:val="a"/>
    <w:link w:val="af6"/>
    <w:uiPriority w:val="99"/>
    <w:rsid w:val="001359BD"/>
    <w:pPr>
      <w:widowControl/>
      <w:tabs>
        <w:tab w:val="center" w:pos="4677"/>
        <w:tab w:val="right" w:pos="9355"/>
      </w:tabs>
    </w:pPr>
    <w:rPr>
      <w:rFonts w:ascii="Times New Roman" w:eastAsia="Times New Roman" w:hAnsi="Times New Roman" w:cs="Times New Roman"/>
      <w:color w:val="auto"/>
      <w:lang w:bidi="ar-SA"/>
    </w:rPr>
  </w:style>
  <w:style w:type="character" w:customStyle="1" w:styleId="af6">
    <w:name w:val="Нижний колонтитул Знак"/>
    <w:basedOn w:val="a0"/>
    <w:link w:val="af5"/>
    <w:uiPriority w:val="99"/>
    <w:rsid w:val="001359BD"/>
    <w:rPr>
      <w:rFonts w:ascii="Times New Roman" w:eastAsia="Times New Roman" w:hAnsi="Times New Roman" w:cs="Times New Roman"/>
      <w:lang w:bidi="ar-SA"/>
    </w:rPr>
  </w:style>
  <w:style w:type="character" w:styleId="af7">
    <w:name w:val="page number"/>
    <w:basedOn w:val="a0"/>
    <w:rsid w:val="001359BD"/>
  </w:style>
  <w:style w:type="paragraph" w:styleId="af8">
    <w:name w:val="Body Text Indent"/>
    <w:basedOn w:val="a"/>
    <w:link w:val="af9"/>
    <w:rsid w:val="001359BD"/>
    <w:pPr>
      <w:widowControl/>
      <w:ind w:left="360" w:firstLine="1260"/>
      <w:jc w:val="both"/>
    </w:pPr>
    <w:rPr>
      <w:rFonts w:ascii="Times New Roman" w:eastAsia="Times New Roman" w:hAnsi="Times New Roman" w:cs="Times New Roman"/>
      <w:color w:val="auto"/>
      <w:sz w:val="28"/>
      <w:lang w:bidi="ar-SA"/>
    </w:rPr>
  </w:style>
  <w:style w:type="character" w:customStyle="1" w:styleId="af9">
    <w:name w:val="Основной текст с отступом Знак"/>
    <w:basedOn w:val="a0"/>
    <w:link w:val="af8"/>
    <w:rsid w:val="001359BD"/>
    <w:rPr>
      <w:rFonts w:ascii="Times New Roman" w:eastAsia="Times New Roman" w:hAnsi="Times New Roman" w:cs="Times New Roman"/>
      <w:sz w:val="28"/>
      <w:lang w:bidi="ar-SA"/>
    </w:rPr>
  </w:style>
  <w:style w:type="paragraph" w:styleId="afa">
    <w:name w:val="header"/>
    <w:basedOn w:val="a"/>
    <w:link w:val="afb"/>
    <w:uiPriority w:val="99"/>
    <w:unhideWhenUsed/>
    <w:rsid w:val="001359BD"/>
    <w:pPr>
      <w:widowControl/>
      <w:tabs>
        <w:tab w:val="center" w:pos="4677"/>
        <w:tab w:val="right" w:pos="9355"/>
      </w:tabs>
    </w:pPr>
    <w:rPr>
      <w:rFonts w:ascii="Times New Roman" w:eastAsia="Times New Roman" w:hAnsi="Times New Roman" w:cs="Times New Roman"/>
      <w:color w:val="auto"/>
      <w:lang w:bidi="ar-SA"/>
    </w:rPr>
  </w:style>
  <w:style w:type="character" w:customStyle="1" w:styleId="afb">
    <w:name w:val="Верхний колонтитул Знак"/>
    <w:basedOn w:val="a0"/>
    <w:link w:val="afa"/>
    <w:uiPriority w:val="99"/>
    <w:rsid w:val="001359BD"/>
    <w:rPr>
      <w:rFonts w:ascii="Times New Roman" w:eastAsia="Times New Roman" w:hAnsi="Times New Roman" w:cs="Times New Roman"/>
      <w:lang w:bidi="ar-SA"/>
    </w:rPr>
  </w:style>
  <w:style w:type="paragraph" w:styleId="afc">
    <w:name w:val="Normal (Web)"/>
    <w:basedOn w:val="a"/>
    <w:uiPriority w:val="99"/>
    <w:rsid w:val="001359B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1359BD"/>
    <w:pPr>
      <w:autoSpaceDE w:val="0"/>
      <w:autoSpaceDN w:val="0"/>
      <w:adjustRightInd w:val="0"/>
      <w:ind w:firstLine="720"/>
    </w:pPr>
    <w:rPr>
      <w:rFonts w:ascii="Arial" w:eastAsia="Times New Roman" w:hAnsi="Arial" w:cs="Arial"/>
      <w:sz w:val="20"/>
      <w:szCs w:val="20"/>
      <w:lang w:bidi="ar-SA"/>
    </w:rPr>
  </w:style>
  <w:style w:type="paragraph" w:styleId="afd">
    <w:name w:val="Balloon Text"/>
    <w:basedOn w:val="a"/>
    <w:link w:val="afe"/>
    <w:uiPriority w:val="99"/>
    <w:unhideWhenUsed/>
    <w:rsid w:val="001359BD"/>
    <w:pPr>
      <w:widowControl/>
    </w:pPr>
    <w:rPr>
      <w:rFonts w:ascii="Tahoma" w:eastAsia="Times New Roman" w:hAnsi="Tahoma" w:cs="Tahoma"/>
      <w:color w:val="auto"/>
      <w:sz w:val="16"/>
      <w:szCs w:val="16"/>
      <w:lang w:bidi="ar-SA"/>
    </w:rPr>
  </w:style>
  <w:style w:type="character" w:customStyle="1" w:styleId="afe">
    <w:name w:val="Текст выноски Знак"/>
    <w:basedOn w:val="a0"/>
    <w:link w:val="afd"/>
    <w:uiPriority w:val="99"/>
    <w:rsid w:val="001359BD"/>
    <w:rPr>
      <w:rFonts w:ascii="Tahoma" w:eastAsia="Times New Roman" w:hAnsi="Tahoma" w:cs="Tahoma"/>
      <w:sz w:val="16"/>
      <w:szCs w:val="16"/>
      <w:lang w:bidi="ar-SA"/>
    </w:rPr>
  </w:style>
  <w:style w:type="table" w:styleId="aff">
    <w:name w:val="Table Grid"/>
    <w:basedOn w:val="a1"/>
    <w:rsid w:val="001359BD"/>
    <w:pPr>
      <w:widowControl/>
    </w:pPr>
    <w:rPr>
      <w:rFonts w:ascii="Times New Roman" w:eastAsia="Times New Roman" w:hAnsi="Times New Roman"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rsid w:val="001359BD"/>
    <w:pPr>
      <w:widowControl/>
      <w:ind w:left="360" w:firstLine="1260"/>
    </w:pPr>
    <w:rPr>
      <w:rFonts w:ascii="Times New Roman" w:eastAsia="Times New Roman" w:hAnsi="Times New Roman" w:cs="Times New Roman"/>
      <w:color w:val="auto"/>
      <w:sz w:val="28"/>
      <w:lang w:bidi="ar-SA"/>
    </w:rPr>
  </w:style>
  <w:style w:type="character" w:customStyle="1" w:styleId="28">
    <w:name w:val="Основной текст с отступом 2 Знак"/>
    <w:basedOn w:val="a0"/>
    <w:link w:val="27"/>
    <w:rsid w:val="001359BD"/>
    <w:rPr>
      <w:rFonts w:ascii="Times New Roman" w:eastAsia="Times New Roman" w:hAnsi="Times New Roman" w:cs="Times New Roman"/>
      <w:sz w:val="28"/>
      <w:lang w:bidi="ar-SA"/>
    </w:rPr>
  </w:style>
  <w:style w:type="paragraph" w:styleId="3a">
    <w:name w:val="Body Text Indent 3"/>
    <w:basedOn w:val="a"/>
    <w:link w:val="3b"/>
    <w:rsid w:val="001359BD"/>
    <w:pPr>
      <w:widowControl/>
      <w:spacing w:line="360" w:lineRule="auto"/>
      <w:ind w:firstLine="1260"/>
      <w:jc w:val="both"/>
    </w:pPr>
    <w:rPr>
      <w:rFonts w:ascii="Times New Roman" w:eastAsia="Times New Roman" w:hAnsi="Times New Roman" w:cs="Times New Roman"/>
      <w:color w:val="auto"/>
      <w:sz w:val="28"/>
      <w:lang w:bidi="ar-SA"/>
    </w:rPr>
  </w:style>
  <w:style w:type="character" w:customStyle="1" w:styleId="3b">
    <w:name w:val="Основной текст с отступом 3 Знак"/>
    <w:basedOn w:val="a0"/>
    <w:link w:val="3a"/>
    <w:rsid w:val="001359BD"/>
    <w:rPr>
      <w:rFonts w:ascii="Times New Roman" w:eastAsia="Times New Roman" w:hAnsi="Times New Roman" w:cs="Times New Roman"/>
      <w:sz w:val="28"/>
      <w:lang w:bidi="ar-SA"/>
    </w:rPr>
  </w:style>
  <w:style w:type="paragraph" w:styleId="aff0">
    <w:name w:val="Body Text"/>
    <w:basedOn w:val="a"/>
    <w:link w:val="aff1"/>
    <w:uiPriority w:val="99"/>
    <w:rsid w:val="001359BD"/>
    <w:pPr>
      <w:widowControl/>
      <w:jc w:val="both"/>
    </w:pPr>
    <w:rPr>
      <w:rFonts w:ascii="Times New Roman" w:eastAsia="Times New Roman" w:hAnsi="Times New Roman" w:cs="Times New Roman"/>
      <w:color w:val="auto"/>
      <w:sz w:val="20"/>
      <w:lang w:bidi="ar-SA"/>
    </w:rPr>
  </w:style>
  <w:style w:type="character" w:customStyle="1" w:styleId="aff1">
    <w:name w:val="Основной текст Знак"/>
    <w:basedOn w:val="a0"/>
    <w:link w:val="aff0"/>
    <w:uiPriority w:val="99"/>
    <w:rsid w:val="001359BD"/>
    <w:rPr>
      <w:rFonts w:ascii="Times New Roman" w:eastAsia="Times New Roman" w:hAnsi="Times New Roman" w:cs="Times New Roman"/>
      <w:sz w:val="20"/>
      <w:lang w:bidi="ar-SA"/>
    </w:rPr>
  </w:style>
  <w:style w:type="paragraph" w:styleId="29">
    <w:name w:val="Body Text 2"/>
    <w:basedOn w:val="a"/>
    <w:link w:val="2a"/>
    <w:rsid w:val="001359BD"/>
    <w:pPr>
      <w:widowControl/>
      <w:jc w:val="center"/>
    </w:pPr>
    <w:rPr>
      <w:rFonts w:ascii="Times New Roman" w:eastAsia="Times New Roman" w:hAnsi="Times New Roman" w:cs="Times New Roman"/>
      <w:color w:val="auto"/>
      <w:sz w:val="28"/>
      <w:lang w:bidi="ar-SA"/>
    </w:rPr>
  </w:style>
  <w:style w:type="character" w:customStyle="1" w:styleId="2a">
    <w:name w:val="Основной текст 2 Знак"/>
    <w:basedOn w:val="a0"/>
    <w:link w:val="29"/>
    <w:rsid w:val="001359BD"/>
    <w:rPr>
      <w:rFonts w:ascii="Times New Roman" w:eastAsia="Times New Roman" w:hAnsi="Times New Roman" w:cs="Times New Roman"/>
      <w:sz w:val="28"/>
      <w:lang w:bidi="ar-SA"/>
    </w:rPr>
  </w:style>
  <w:style w:type="numbering" w:customStyle="1" w:styleId="1">
    <w:name w:val="Стиль1"/>
    <w:rsid w:val="001359BD"/>
    <w:pPr>
      <w:numPr>
        <w:numId w:val="8"/>
      </w:numPr>
    </w:pPr>
  </w:style>
  <w:style w:type="character" w:styleId="aff2">
    <w:name w:val="Strong"/>
    <w:basedOn w:val="a0"/>
    <w:uiPriority w:val="22"/>
    <w:qFormat/>
    <w:rsid w:val="001359BD"/>
    <w:rPr>
      <w:b/>
      <w:bCs/>
    </w:rPr>
  </w:style>
  <w:style w:type="character" w:styleId="aff3">
    <w:name w:val="Emphasis"/>
    <w:basedOn w:val="a0"/>
    <w:uiPriority w:val="20"/>
    <w:qFormat/>
    <w:rsid w:val="001359BD"/>
    <w:rPr>
      <w:i/>
      <w:iCs/>
    </w:rPr>
  </w:style>
  <w:style w:type="paragraph" w:customStyle="1" w:styleId="aff4">
    <w:name w:val="a"/>
    <w:basedOn w:val="a"/>
    <w:rsid w:val="001359B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1359BD"/>
    <w:pPr>
      <w:widowControl/>
      <w:autoSpaceDE w:val="0"/>
      <w:autoSpaceDN w:val="0"/>
      <w:adjustRightInd w:val="0"/>
    </w:pPr>
    <w:rPr>
      <w:rFonts w:ascii="Times New Roman" w:eastAsia="Times New Roman" w:hAnsi="Times New Roman" w:cs="Times New Roman"/>
      <w:color w:val="000000"/>
      <w:lang w:bidi="ar-SA"/>
    </w:rPr>
  </w:style>
  <w:style w:type="paragraph" w:customStyle="1" w:styleId="aff5">
    <w:name w:val="Содержимое таблицы"/>
    <w:basedOn w:val="a"/>
    <w:rsid w:val="001359BD"/>
    <w:pPr>
      <w:widowControl/>
      <w:suppressLineNumbers/>
      <w:suppressAutoHyphens/>
      <w:spacing w:after="200" w:line="276" w:lineRule="auto"/>
    </w:pPr>
    <w:rPr>
      <w:rFonts w:ascii="Calibri" w:eastAsia="SimSun" w:hAnsi="Calibri" w:cs="Calibri"/>
      <w:color w:val="auto"/>
      <w:sz w:val="22"/>
      <w:szCs w:val="22"/>
      <w:lang w:eastAsia="ar-SA" w:bidi="ar-SA"/>
    </w:rPr>
  </w:style>
  <w:style w:type="paragraph" w:customStyle="1" w:styleId="210">
    <w:name w:val="Основной текст 21"/>
    <w:basedOn w:val="a"/>
    <w:rsid w:val="001F50B9"/>
    <w:pPr>
      <w:widowControl/>
      <w:tabs>
        <w:tab w:val="left" w:pos="8222"/>
      </w:tabs>
      <w:ind w:right="-1759"/>
    </w:pPr>
    <w:rPr>
      <w:rFonts w:ascii="Times New Roman" w:eastAsia="Times New Roman" w:hAnsi="Times New Roman" w:cs="Times New Roman"/>
      <w:color w:val="auto"/>
      <w:sz w:val="28"/>
      <w:szCs w:val="20"/>
      <w:lang w:bidi="ar-SA"/>
    </w:rPr>
  </w:style>
  <w:style w:type="character" w:styleId="aff6">
    <w:name w:val="footnote reference"/>
    <w:basedOn w:val="a0"/>
    <w:rsid w:val="001F50B9"/>
    <w:rPr>
      <w:vertAlign w:val="superscript"/>
    </w:rPr>
  </w:style>
  <w:style w:type="paragraph" w:styleId="aff7">
    <w:name w:val="footnote text"/>
    <w:basedOn w:val="a"/>
    <w:link w:val="aff8"/>
    <w:rsid w:val="001F50B9"/>
    <w:pPr>
      <w:widowControl/>
      <w:overflowPunct w:val="0"/>
      <w:autoSpaceDE w:val="0"/>
      <w:autoSpaceDN w:val="0"/>
      <w:adjustRightInd w:val="0"/>
      <w:ind w:left="284"/>
    </w:pPr>
    <w:rPr>
      <w:rFonts w:ascii="Times New Roman" w:eastAsia="Times New Roman" w:hAnsi="Times New Roman" w:cs="Times New Roman"/>
      <w:color w:val="auto"/>
      <w:sz w:val="20"/>
      <w:szCs w:val="20"/>
      <w:lang w:val="en-US" w:bidi="ar-SA"/>
    </w:rPr>
  </w:style>
  <w:style w:type="character" w:customStyle="1" w:styleId="aff8">
    <w:name w:val="Текст сноски Знак"/>
    <w:basedOn w:val="a0"/>
    <w:link w:val="aff7"/>
    <w:rsid w:val="001F50B9"/>
    <w:rPr>
      <w:rFonts w:ascii="Times New Roman" w:eastAsia="Times New Roman" w:hAnsi="Times New Roman" w:cs="Times New Roman"/>
      <w:sz w:val="20"/>
      <w:szCs w:val="20"/>
      <w:lang w:val="en-US" w:bidi="ar-SA"/>
    </w:rPr>
  </w:style>
  <w:style w:type="paragraph" w:customStyle="1" w:styleId="15">
    <w:name w:val="Обычный1"/>
    <w:rsid w:val="001F50B9"/>
    <w:rPr>
      <w:rFonts w:ascii="Times New Roman" w:eastAsia="Times New Roman" w:hAnsi="Times New Roman" w:cs="Times New Roman"/>
      <w:snapToGrid w:val="0"/>
      <w:sz w:val="20"/>
      <w:szCs w:val="20"/>
      <w:lang w:bidi="ar-SA"/>
    </w:rPr>
  </w:style>
  <w:style w:type="paragraph" w:styleId="aff9">
    <w:name w:val="Plain Text"/>
    <w:basedOn w:val="a"/>
    <w:link w:val="affa"/>
    <w:semiHidden/>
    <w:rsid w:val="001F50B9"/>
    <w:pPr>
      <w:widowControl/>
    </w:pPr>
    <w:rPr>
      <w:rFonts w:eastAsia="Times New Roman" w:cs="Times New Roman"/>
      <w:color w:val="auto"/>
      <w:sz w:val="20"/>
      <w:szCs w:val="20"/>
      <w:lang w:bidi="ar-SA"/>
    </w:rPr>
  </w:style>
  <w:style w:type="character" w:customStyle="1" w:styleId="affa">
    <w:name w:val="Текст Знак"/>
    <w:basedOn w:val="a0"/>
    <w:link w:val="aff9"/>
    <w:semiHidden/>
    <w:rsid w:val="001F50B9"/>
    <w:rPr>
      <w:rFonts w:eastAsia="Times New Roman" w:cs="Times New Roman"/>
      <w:sz w:val="20"/>
      <w:szCs w:val="20"/>
      <w:lang w:bidi="ar-SA"/>
    </w:rPr>
  </w:style>
  <w:style w:type="paragraph" w:customStyle="1" w:styleId="2b">
    <w:name w:val="Обычный2"/>
    <w:rsid w:val="001F50B9"/>
    <w:rPr>
      <w:rFonts w:ascii="Times New Roman" w:eastAsia="Times New Roman" w:hAnsi="Times New Roman" w:cs="Times New Roman"/>
      <w:snapToGrid w:val="0"/>
      <w:sz w:val="20"/>
      <w:szCs w:val="20"/>
      <w:lang w:bidi="ar-SA"/>
    </w:rPr>
  </w:style>
  <w:style w:type="paragraph" w:styleId="2">
    <w:name w:val="List Bullet 2"/>
    <w:basedOn w:val="a"/>
    <w:semiHidden/>
    <w:rsid w:val="001F50B9"/>
    <w:pPr>
      <w:widowControl/>
      <w:numPr>
        <w:numId w:val="25"/>
      </w:numPr>
    </w:pPr>
    <w:rPr>
      <w:rFonts w:ascii="Times New Roman" w:eastAsia="Times New Roman" w:hAnsi="Times New Roman" w:cs="Times New Roman"/>
      <w:color w:val="auto"/>
      <w:sz w:val="22"/>
      <w:szCs w:val="20"/>
      <w:lang w:bidi="ar-SA"/>
    </w:rPr>
  </w:style>
  <w:style w:type="numbering" w:customStyle="1" w:styleId="16">
    <w:name w:val="Нет списка1"/>
    <w:next w:val="a2"/>
    <w:uiPriority w:val="99"/>
    <w:semiHidden/>
    <w:unhideWhenUsed/>
    <w:rsid w:val="001F50B9"/>
  </w:style>
  <w:style w:type="character" w:customStyle="1" w:styleId="Absatz-Standardschriftart">
    <w:name w:val="Absatz-Standardschriftart"/>
    <w:rsid w:val="001F50B9"/>
  </w:style>
  <w:style w:type="character" w:customStyle="1" w:styleId="WW-Absatz-Standardschriftart">
    <w:name w:val="WW-Absatz-Standardschriftart"/>
    <w:rsid w:val="001F50B9"/>
  </w:style>
  <w:style w:type="character" w:customStyle="1" w:styleId="WW-Absatz-Standardschriftart1">
    <w:name w:val="WW-Absatz-Standardschriftart1"/>
    <w:rsid w:val="001F50B9"/>
  </w:style>
  <w:style w:type="character" w:customStyle="1" w:styleId="WW-Absatz-Standardschriftart11">
    <w:name w:val="WW-Absatz-Standardschriftart11"/>
    <w:rsid w:val="001F50B9"/>
  </w:style>
  <w:style w:type="character" w:customStyle="1" w:styleId="WW-Absatz-Standardschriftart111">
    <w:name w:val="WW-Absatz-Standardschriftart111"/>
    <w:rsid w:val="001F50B9"/>
  </w:style>
  <w:style w:type="character" w:customStyle="1" w:styleId="WW-Absatz-Standardschriftart1111">
    <w:name w:val="WW-Absatz-Standardschriftart1111"/>
    <w:rsid w:val="001F50B9"/>
  </w:style>
  <w:style w:type="character" w:customStyle="1" w:styleId="WW8Num1z0">
    <w:name w:val="WW8Num1z0"/>
    <w:rsid w:val="001F50B9"/>
    <w:rPr>
      <w:rFonts w:ascii="Symbol" w:hAnsi="Symbol" w:cs="Times New Roman"/>
    </w:rPr>
  </w:style>
  <w:style w:type="character" w:customStyle="1" w:styleId="WW8Num1z1">
    <w:name w:val="WW8Num1z1"/>
    <w:rsid w:val="001F50B9"/>
    <w:rPr>
      <w:rFonts w:ascii="Courier New" w:hAnsi="Courier New" w:cs="Courier New"/>
    </w:rPr>
  </w:style>
  <w:style w:type="character" w:customStyle="1" w:styleId="WW8Num1z2">
    <w:name w:val="WW8Num1z2"/>
    <w:rsid w:val="001F50B9"/>
    <w:rPr>
      <w:rFonts w:ascii="Wingdings" w:hAnsi="Wingdings" w:cs="Times New Roman"/>
    </w:rPr>
  </w:style>
  <w:style w:type="character" w:customStyle="1" w:styleId="17">
    <w:name w:val="Основной шрифт абзаца1"/>
    <w:rsid w:val="001F50B9"/>
  </w:style>
  <w:style w:type="character" w:customStyle="1" w:styleId="affb">
    <w:name w:val="Символ сноски"/>
    <w:basedOn w:val="17"/>
    <w:rsid w:val="001F50B9"/>
    <w:rPr>
      <w:vertAlign w:val="superscript"/>
    </w:rPr>
  </w:style>
  <w:style w:type="character" w:customStyle="1" w:styleId="affc">
    <w:name w:val="Символы концевой сноски"/>
    <w:rsid w:val="001F50B9"/>
    <w:rPr>
      <w:vertAlign w:val="superscript"/>
    </w:rPr>
  </w:style>
  <w:style w:type="character" w:customStyle="1" w:styleId="WW-">
    <w:name w:val="WW-Символы концевой сноски"/>
    <w:rsid w:val="001F50B9"/>
  </w:style>
  <w:style w:type="character" w:customStyle="1" w:styleId="affd">
    <w:name w:val="Символ нумерации"/>
    <w:rsid w:val="001F50B9"/>
  </w:style>
  <w:style w:type="character" w:styleId="affe">
    <w:name w:val="endnote reference"/>
    <w:rsid w:val="001F50B9"/>
    <w:rPr>
      <w:vertAlign w:val="superscript"/>
    </w:rPr>
  </w:style>
  <w:style w:type="paragraph" w:customStyle="1" w:styleId="afff">
    <w:name w:val="Заголовок"/>
    <w:basedOn w:val="a"/>
    <w:next w:val="aff0"/>
    <w:rsid w:val="001F50B9"/>
    <w:pPr>
      <w:keepNext/>
      <w:widowControl/>
      <w:suppressAutoHyphens/>
      <w:spacing w:before="240" w:after="120"/>
    </w:pPr>
    <w:rPr>
      <w:rFonts w:ascii="Liberation Sans" w:eastAsia="DejaVu Sans" w:hAnsi="Liberation Sans" w:cs="DejaVu Sans"/>
      <w:color w:val="auto"/>
      <w:sz w:val="28"/>
      <w:szCs w:val="28"/>
      <w:lang w:eastAsia="ar-SA" w:bidi="ar-SA"/>
    </w:rPr>
  </w:style>
  <w:style w:type="paragraph" w:styleId="afff0">
    <w:name w:val="List"/>
    <w:basedOn w:val="aff0"/>
    <w:rsid w:val="001F50B9"/>
    <w:pPr>
      <w:suppressAutoHyphens/>
      <w:spacing w:line="360" w:lineRule="auto"/>
      <w:jc w:val="center"/>
    </w:pPr>
    <w:rPr>
      <w:b/>
      <w:bCs/>
      <w:sz w:val="28"/>
      <w:szCs w:val="28"/>
      <w:lang w:eastAsia="ar-SA"/>
    </w:rPr>
  </w:style>
  <w:style w:type="paragraph" w:customStyle="1" w:styleId="18">
    <w:name w:val="Название1"/>
    <w:basedOn w:val="a"/>
    <w:rsid w:val="001F50B9"/>
    <w:pPr>
      <w:widowControl/>
      <w:suppressLineNumbers/>
      <w:suppressAutoHyphens/>
      <w:spacing w:before="120" w:after="120"/>
    </w:pPr>
    <w:rPr>
      <w:rFonts w:ascii="Times New Roman" w:eastAsia="Times New Roman" w:hAnsi="Times New Roman" w:cs="Times New Roman"/>
      <w:i/>
      <w:iCs/>
      <w:color w:val="auto"/>
      <w:lang w:eastAsia="ar-SA" w:bidi="ar-SA"/>
    </w:rPr>
  </w:style>
  <w:style w:type="paragraph" w:customStyle="1" w:styleId="19">
    <w:name w:val="Указатель1"/>
    <w:basedOn w:val="a"/>
    <w:rsid w:val="001F50B9"/>
    <w:pPr>
      <w:widowControl/>
      <w:suppressLineNumbers/>
      <w:suppressAutoHyphens/>
    </w:pPr>
    <w:rPr>
      <w:rFonts w:ascii="Times New Roman" w:eastAsia="Times New Roman" w:hAnsi="Times New Roman" w:cs="Times New Roman"/>
      <w:color w:val="auto"/>
      <w:sz w:val="20"/>
      <w:szCs w:val="20"/>
      <w:lang w:eastAsia="ar-SA" w:bidi="ar-SA"/>
    </w:rPr>
  </w:style>
  <w:style w:type="paragraph" w:customStyle="1" w:styleId="211">
    <w:name w:val="Основной текст с отступом 21"/>
    <w:basedOn w:val="a"/>
    <w:rsid w:val="001F50B9"/>
    <w:pPr>
      <w:widowControl/>
      <w:suppressAutoHyphens/>
      <w:ind w:firstLine="708"/>
      <w:jc w:val="both"/>
    </w:pPr>
    <w:rPr>
      <w:rFonts w:ascii="Times New Roman" w:eastAsia="Times New Roman" w:hAnsi="Times New Roman" w:cs="Times New Roman"/>
      <w:color w:val="auto"/>
      <w:sz w:val="28"/>
      <w:szCs w:val="28"/>
      <w:lang w:eastAsia="ar-SA" w:bidi="ar-SA"/>
    </w:rPr>
  </w:style>
  <w:style w:type="paragraph" w:customStyle="1" w:styleId="afff1">
    <w:name w:val="Знак Знак Знак Знак Знак"/>
    <w:basedOn w:val="a"/>
    <w:rsid w:val="001F50B9"/>
    <w:pPr>
      <w:widowControl/>
      <w:suppressAutoHyphens/>
      <w:spacing w:after="160" w:line="240" w:lineRule="exact"/>
    </w:pPr>
    <w:rPr>
      <w:rFonts w:ascii="Verdana" w:eastAsia="Times New Roman" w:hAnsi="Verdana" w:cs="Verdana"/>
      <w:color w:val="auto"/>
      <w:sz w:val="20"/>
      <w:szCs w:val="20"/>
      <w:lang w:val="en-US" w:eastAsia="ar-SA" w:bidi="ar-SA"/>
    </w:rPr>
  </w:style>
  <w:style w:type="paragraph" w:customStyle="1" w:styleId="310">
    <w:name w:val="Основной текст с отступом 31"/>
    <w:basedOn w:val="a"/>
    <w:rsid w:val="001F50B9"/>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ConsPlusCell">
    <w:name w:val="ConsPlusCell"/>
    <w:rsid w:val="001F50B9"/>
    <w:pPr>
      <w:suppressAutoHyphens/>
      <w:autoSpaceDE w:val="0"/>
    </w:pPr>
    <w:rPr>
      <w:rFonts w:ascii="Arial" w:eastAsia="Arial" w:hAnsi="Arial" w:cs="Arial"/>
      <w:sz w:val="20"/>
      <w:szCs w:val="20"/>
      <w:lang w:eastAsia="ar-SA" w:bidi="ar-SA"/>
    </w:rPr>
  </w:style>
  <w:style w:type="paragraph" w:customStyle="1" w:styleId="ConsPlusNonformat">
    <w:name w:val="ConsPlusNonformat"/>
    <w:rsid w:val="001F50B9"/>
    <w:pPr>
      <w:suppressAutoHyphens/>
      <w:autoSpaceDE w:val="0"/>
    </w:pPr>
    <w:rPr>
      <w:rFonts w:eastAsia="Arial"/>
      <w:sz w:val="20"/>
      <w:szCs w:val="20"/>
      <w:lang w:eastAsia="ar-SA" w:bidi="ar-SA"/>
    </w:rPr>
  </w:style>
  <w:style w:type="paragraph" w:styleId="afff2">
    <w:name w:val="Subtitle"/>
    <w:basedOn w:val="afff"/>
    <w:next w:val="aff0"/>
    <w:link w:val="afff3"/>
    <w:qFormat/>
    <w:rsid w:val="001F50B9"/>
    <w:pPr>
      <w:jc w:val="center"/>
    </w:pPr>
    <w:rPr>
      <w:i/>
      <w:iCs/>
    </w:rPr>
  </w:style>
  <w:style w:type="character" w:customStyle="1" w:styleId="afff3">
    <w:name w:val="Подзаголовок Знак"/>
    <w:basedOn w:val="a0"/>
    <w:link w:val="afff2"/>
    <w:rsid w:val="001F50B9"/>
    <w:rPr>
      <w:rFonts w:ascii="Liberation Sans" w:eastAsia="DejaVu Sans" w:hAnsi="Liberation Sans" w:cs="DejaVu Sans"/>
      <w:i/>
      <w:iCs/>
      <w:sz w:val="28"/>
      <w:szCs w:val="28"/>
      <w:lang w:eastAsia="ar-SA" w:bidi="ar-SA"/>
    </w:rPr>
  </w:style>
  <w:style w:type="paragraph" w:customStyle="1" w:styleId="afff4">
    <w:name w:val="Заголовок таблицы"/>
    <w:basedOn w:val="aff5"/>
    <w:rsid w:val="001F50B9"/>
    <w:pPr>
      <w:spacing w:after="0" w:line="240" w:lineRule="auto"/>
      <w:jc w:val="center"/>
    </w:pPr>
    <w:rPr>
      <w:rFonts w:ascii="Times New Roman" w:eastAsia="Times New Roman" w:hAnsi="Times New Roman" w:cs="Times New Roman"/>
      <w:b/>
      <w:bCs/>
      <w:sz w:val="20"/>
      <w:szCs w:val="20"/>
    </w:rPr>
  </w:style>
  <w:style w:type="numbering" w:customStyle="1" w:styleId="2c">
    <w:name w:val="Нет списка2"/>
    <w:next w:val="a2"/>
    <w:uiPriority w:val="99"/>
    <w:semiHidden/>
    <w:unhideWhenUsed/>
    <w:rsid w:val="001F50B9"/>
  </w:style>
  <w:style w:type="paragraph" w:customStyle="1" w:styleId="afff5">
    <w:name w:val="Базовый"/>
    <w:rsid w:val="001F50B9"/>
    <w:pPr>
      <w:widowControl/>
      <w:tabs>
        <w:tab w:val="left" w:pos="709"/>
      </w:tabs>
      <w:suppressAutoHyphens/>
      <w:spacing w:line="100" w:lineRule="atLeast"/>
    </w:pPr>
    <w:rPr>
      <w:rFonts w:ascii="Arial Unicode MS" w:eastAsia="Arial Unicode MS" w:hAnsi="Arial Unicode MS" w:cs="Arial Unicode MS"/>
      <w:color w:val="000000"/>
      <w:lang w:bidi="ar-SA"/>
    </w:rPr>
  </w:style>
  <w:style w:type="character" w:customStyle="1" w:styleId="1423">
    <w:name w:val="Основной текст (14)23"/>
    <w:basedOn w:val="a0"/>
    <w:rsid w:val="001F50B9"/>
  </w:style>
  <w:style w:type="character" w:customStyle="1" w:styleId="1416pt">
    <w:name w:val="Основной текст (14) + Интервал 16 pt"/>
    <w:basedOn w:val="a0"/>
    <w:rsid w:val="001F50B9"/>
  </w:style>
  <w:style w:type="character" w:customStyle="1" w:styleId="727">
    <w:name w:val="Основной текст (7)27"/>
    <w:basedOn w:val="a0"/>
    <w:rsid w:val="001F50B9"/>
  </w:style>
  <w:style w:type="character" w:customStyle="1" w:styleId="158">
    <w:name w:val="Основной текст (15)8"/>
    <w:basedOn w:val="a0"/>
    <w:rsid w:val="001F50B9"/>
  </w:style>
  <w:style w:type="paragraph" w:styleId="1a">
    <w:name w:val="index 1"/>
    <w:basedOn w:val="a"/>
    <w:next w:val="a"/>
    <w:autoRedefine/>
    <w:uiPriority w:val="99"/>
    <w:semiHidden/>
    <w:unhideWhenUsed/>
    <w:rsid w:val="001F50B9"/>
    <w:pPr>
      <w:widowControl/>
      <w:ind w:left="220" w:hanging="220"/>
    </w:pPr>
    <w:rPr>
      <w:rFonts w:asciiTheme="minorHAnsi" w:eastAsiaTheme="minorHAnsi" w:hAnsiTheme="minorHAnsi" w:cstheme="minorBidi"/>
      <w:color w:val="auto"/>
      <w:sz w:val="22"/>
      <w:szCs w:val="22"/>
      <w:lang w:eastAsia="en-US" w:bidi="ar-SA"/>
    </w:rPr>
  </w:style>
  <w:style w:type="paragraph" w:styleId="afff6">
    <w:name w:val="index heading"/>
    <w:basedOn w:val="afff5"/>
    <w:rsid w:val="001F50B9"/>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3B5B"/>
    <w:rPr>
      <w:color w:val="000000"/>
    </w:rPr>
  </w:style>
  <w:style w:type="paragraph" w:styleId="10">
    <w:name w:val="heading 1"/>
    <w:basedOn w:val="a"/>
    <w:next w:val="a"/>
    <w:link w:val="11"/>
    <w:uiPriority w:val="9"/>
    <w:qFormat/>
    <w:rsid w:val="001359BD"/>
    <w:pPr>
      <w:keepNext/>
      <w:widowControl/>
      <w:ind w:left="360" w:firstLine="1260"/>
      <w:jc w:val="center"/>
      <w:outlineLvl w:val="0"/>
    </w:pPr>
    <w:rPr>
      <w:rFonts w:ascii="Times New Roman" w:eastAsia="Times New Roman" w:hAnsi="Times New Roman" w:cs="Times New Roman"/>
      <w:b/>
      <w:bCs/>
      <w:color w:val="auto"/>
      <w:sz w:val="28"/>
      <w:lang w:val="en-US" w:bidi="ar-SA"/>
    </w:rPr>
  </w:style>
  <w:style w:type="paragraph" w:styleId="20">
    <w:name w:val="heading 2"/>
    <w:basedOn w:val="a"/>
    <w:next w:val="a"/>
    <w:link w:val="21"/>
    <w:qFormat/>
    <w:rsid w:val="001359BD"/>
    <w:pPr>
      <w:keepNext/>
      <w:widowControl/>
      <w:ind w:left="360" w:firstLine="1260"/>
      <w:jc w:val="both"/>
      <w:outlineLvl w:val="1"/>
    </w:pPr>
    <w:rPr>
      <w:rFonts w:ascii="Times New Roman" w:eastAsia="Times New Roman" w:hAnsi="Times New Roman" w:cs="Times New Roman"/>
      <w:color w:val="auto"/>
      <w:sz w:val="28"/>
      <w:u w:val="single"/>
      <w:lang w:bidi="ar-SA"/>
    </w:rPr>
  </w:style>
  <w:style w:type="paragraph" w:styleId="3">
    <w:name w:val="heading 3"/>
    <w:basedOn w:val="a"/>
    <w:next w:val="a"/>
    <w:link w:val="30"/>
    <w:qFormat/>
    <w:rsid w:val="001359BD"/>
    <w:pPr>
      <w:keepNext/>
      <w:widowControl/>
      <w:spacing w:line="360" w:lineRule="auto"/>
      <w:ind w:left="360"/>
      <w:jc w:val="center"/>
      <w:outlineLvl w:val="2"/>
    </w:pPr>
    <w:rPr>
      <w:rFonts w:ascii="Times New Roman" w:eastAsia="Times New Roman" w:hAnsi="Times New Roman" w:cs="Times New Roman"/>
      <w:b/>
      <w:bCs/>
      <w:color w:val="auto"/>
      <w:sz w:val="28"/>
      <w:lang w:bidi="ar-SA"/>
    </w:rPr>
  </w:style>
  <w:style w:type="paragraph" w:styleId="4">
    <w:name w:val="heading 4"/>
    <w:basedOn w:val="a"/>
    <w:next w:val="a"/>
    <w:link w:val="40"/>
    <w:qFormat/>
    <w:rsid w:val="001359BD"/>
    <w:pPr>
      <w:keepNext/>
      <w:widowControl/>
      <w:spacing w:line="360" w:lineRule="auto"/>
      <w:ind w:firstLine="1260"/>
      <w:jc w:val="both"/>
      <w:outlineLvl w:val="3"/>
    </w:pPr>
    <w:rPr>
      <w:rFonts w:ascii="Times New Roman" w:eastAsia="Times New Roman" w:hAnsi="Times New Roman" w:cs="Times New Roman"/>
      <w:color w:val="auto"/>
      <w:sz w:val="28"/>
      <w:lang w:bidi="ar-SA"/>
    </w:rPr>
  </w:style>
  <w:style w:type="paragraph" w:styleId="5">
    <w:name w:val="heading 5"/>
    <w:basedOn w:val="a"/>
    <w:next w:val="a"/>
    <w:link w:val="50"/>
    <w:qFormat/>
    <w:rsid w:val="001359BD"/>
    <w:pPr>
      <w:keepNext/>
      <w:widowControl/>
      <w:tabs>
        <w:tab w:val="left" w:pos="4260"/>
      </w:tabs>
      <w:spacing w:line="360" w:lineRule="auto"/>
      <w:ind w:firstLine="1260"/>
      <w:jc w:val="center"/>
      <w:outlineLvl w:val="4"/>
    </w:pPr>
    <w:rPr>
      <w:rFonts w:ascii="Times New Roman" w:eastAsia="Times New Roman" w:hAnsi="Times New Roman" w:cs="Times New Roman"/>
      <w:color w:val="auto"/>
      <w:sz w:val="28"/>
      <w:lang w:bidi="ar-SA"/>
    </w:rPr>
  </w:style>
  <w:style w:type="paragraph" w:styleId="6">
    <w:name w:val="heading 6"/>
    <w:basedOn w:val="a"/>
    <w:next w:val="a"/>
    <w:link w:val="60"/>
    <w:qFormat/>
    <w:rsid w:val="001359BD"/>
    <w:pPr>
      <w:keepNext/>
      <w:widowControl/>
      <w:spacing w:line="360" w:lineRule="auto"/>
      <w:ind w:left="540"/>
      <w:jc w:val="right"/>
      <w:outlineLvl w:val="5"/>
    </w:pPr>
    <w:rPr>
      <w:rFonts w:ascii="Times New Roman" w:eastAsia="Times New Roman" w:hAnsi="Times New Roman" w:cs="Times New Roman"/>
      <w:color w:val="auto"/>
      <w:sz w:val="32"/>
      <w:lang w:bidi="ar-SA"/>
    </w:rPr>
  </w:style>
  <w:style w:type="paragraph" w:styleId="7">
    <w:name w:val="heading 7"/>
    <w:basedOn w:val="a"/>
    <w:next w:val="a"/>
    <w:link w:val="70"/>
    <w:qFormat/>
    <w:rsid w:val="001359BD"/>
    <w:pPr>
      <w:keepNext/>
      <w:widowControl/>
      <w:spacing w:line="360" w:lineRule="auto"/>
      <w:ind w:left="540"/>
      <w:jc w:val="center"/>
      <w:outlineLvl w:val="6"/>
    </w:pPr>
    <w:rPr>
      <w:rFonts w:ascii="Times New Roman" w:eastAsia="Times New Roman" w:hAnsi="Times New Roman" w:cs="Times New Roman"/>
      <w:color w:val="auto"/>
      <w:sz w:val="32"/>
      <w:lang w:bidi="ar-SA"/>
    </w:rPr>
  </w:style>
  <w:style w:type="paragraph" w:styleId="8">
    <w:name w:val="heading 8"/>
    <w:basedOn w:val="a"/>
    <w:next w:val="a"/>
    <w:link w:val="80"/>
    <w:qFormat/>
    <w:rsid w:val="001359BD"/>
    <w:pPr>
      <w:keepNext/>
      <w:widowControl/>
      <w:spacing w:line="360" w:lineRule="auto"/>
      <w:ind w:left="900"/>
      <w:jc w:val="both"/>
      <w:outlineLvl w:val="7"/>
    </w:pPr>
    <w:rPr>
      <w:rFonts w:ascii="Times New Roman" w:eastAsia="Times New Roman" w:hAnsi="Times New Roman" w:cs="Times New Roman"/>
      <w:color w:val="auto"/>
      <w:sz w:val="32"/>
      <w:lang w:bidi="ar-SA"/>
    </w:rPr>
  </w:style>
  <w:style w:type="paragraph" w:styleId="9">
    <w:name w:val="heading 9"/>
    <w:basedOn w:val="a"/>
    <w:next w:val="a"/>
    <w:link w:val="90"/>
    <w:qFormat/>
    <w:rsid w:val="001359BD"/>
    <w:pPr>
      <w:keepNext/>
      <w:widowControl/>
      <w:spacing w:line="360" w:lineRule="auto"/>
      <w:ind w:left="900"/>
      <w:jc w:val="center"/>
      <w:outlineLvl w:val="8"/>
    </w:pPr>
    <w:rPr>
      <w:rFonts w:ascii="Times New Roman" w:eastAsia="Times New Roman" w:hAnsi="Times New Roman" w:cs="Times New Roman"/>
      <w:color w:val="auto"/>
      <w:sz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3B5B"/>
    <w:rPr>
      <w:color w:val="000080"/>
      <w:u w:val="single"/>
    </w:rPr>
  </w:style>
  <w:style w:type="character" w:customStyle="1" w:styleId="22">
    <w:name w:val="Основной текст (2)_"/>
    <w:basedOn w:val="a0"/>
    <w:link w:val="23"/>
    <w:rsid w:val="004C3B5B"/>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51"/>
    <w:rsid w:val="004C3B5B"/>
    <w:rPr>
      <w:rFonts w:ascii="Times New Roman" w:eastAsia="Times New Roman" w:hAnsi="Times New Roman" w:cs="Times New Roman"/>
      <w:b w:val="0"/>
      <w:bCs w:val="0"/>
      <w:i w:val="0"/>
      <w:iCs w:val="0"/>
      <w:smallCaps w:val="0"/>
      <w:strike w:val="0"/>
      <w:sz w:val="21"/>
      <w:szCs w:val="21"/>
      <w:u w:val="none"/>
    </w:rPr>
  </w:style>
  <w:style w:type="character" w:customStyle="1" w:styleId="12">
    <w:name w:val="Заголовок №1_"/>
    <w:basedOn w:val="a0"/>
    <w:link w:val="13"/>
    <w:rsid w:val="004C3B5B"/>
    <w:rPr>
      <w:rFonts w:ascii="Times New Roman" w:eastAsia="Times New Roman" w:hAnsi="Times New Roman" w:cs="Times New Roman"/>
      <w:b/>
      <w:bCs/>
      <w:i w:val="0"/>
      <w:iCs w:val="0"/>
      <w:smallCaps w:val="0"/>
      <w:strike w:val="0"/>
      <w:sz w:val="50"/>
      <w:szCs w:val="50"/>
      <w:u w:val="none"/>
    </w:rPr>
  </w:style>
  <w:style w:type="character" w:customStyle="1" w:styleId="24">
    <w:name w:val="Заголовок №2_"/>
    <w:basedOn w:val="a0"/>
    <w:link w:val="25"/>
    <w:rsid w:val="004C3B5B"/>
    <w:rPr>
      <w:rFonts w:ascii="Times New Roman" w:eastAsia="Times New Roman" w:hAnsi="Times New Roman" w:cs="Times New Roman"/>
      <w:b/>
      <w:bCs/>
      <w:i w:val="0"/>
      <w:iCs w:val="0"/>
      <w:smallCaps w:val="0"/>
      <w:strike w:val="0"/>
      <w:sz w:val="38"/>
      <w:szCs w:val="38"/>
      <w:u w:val="none"/>
    </w:rPr>
  </w:style>
  <w:style w:type="character" w:customStyle="1" w:styleId="31">
    <w:name w:val="Основной текст (3)_"/>
    <w:basedOn w:val="a0"/>
    <w:link w:val="32"/>
    <w:rsid w:val="004C3B5B"/>
    <w:rPr>
      <w:rFonts w:ascii="Times New Roman" w:eastAsia="Times New Roman" w:hAnsi="Times New Roman" w:cs="Times New Roman"/>
      <w:b/>
      <w:bCs/>
      <w:i w:val="0"/>
      <w:iCs w:val="0"/>
      <w:smallCaps w:val="0"/>
      <w:strike w:val="0"/>
      <w:sz w:val="21"/>
      <w:szCs w:val="21"/>
      <w:u w:val="none"/>
    </w:rPr>
  </w:style>
  <w:style w:type="character" w:customStyle="1" w:styleId="a5">
    <w:name w:val="Колонтитул_"/>
    <w:basedOn w:val="a0"/>
    <w:link w:val="a6"/>
    <w:rsid w:val="004C3B5B"/>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5"/>
    <w:rsid w:val="004C3B5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3">
    <w:name w:val="Оглавление 3 Знак"/>
    <w:basedOn w:val="a0"/>
    <w:link w:val="34"/>
    <w:rsid w:val="004C3B5B"/>
    <w:rPr>
      <w:rFonts w:ascii="Times New Roman" w:eastAsia="Times New Roman" w:hAnsi="Times New Roman" w:cs="Times New Roman"/>
      <w:b w:val="0"/>
      <w:bCs w:val="0"/>
      <w:i w:val="0"/>
      <w:iCs w:val="0"/>
      <w:smallCaps w:val="0"/>
      <w:strike w:val="0"/>
      <w:sz w:val="21"/>
      <w:szCs w:val="21"/>
      <w:u w:val="none"/>
    </w:rPr>
  </w:style>
  <w:style w:type="character" w:customStyle="1" w:styleId="14">
    <w:name w:val="Основной текст1"/>
    <w:basedOn w:val="a4"/>
    <w:rsid w:val="004C3B5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8">
    <w:name w:val="Подпись к таблице_"/>
    <w:basedOn w:val="a0"/>
    <w:link w:val="a9"/>
    <w:rsid w:val="004C3B5B"/>
    <w:rPr>
      <w:rFonts w:ascii="Times New Roman" w:eastAsia="Times New Roman" w:hAnsi="Times New Roman" w:cs="Times New Roman"/>
      <w:b/>
      <w:bCs/>
      <w:i w:val="0"/>
      <w:iCs w:val="0"/>
      <w:smallCaps w:val="0"/>
      <w:strike w:val="0"/>
      <w:sz w:val="21"/>
      <w:szCs w:val="21"/>
      <w:u w:val="none"/>
    </w:rPr>
  </w:style>
  <w:style w:type="character" w:customStyle="1" w:styleId="26">
    <w:name w:val="Основной текст2"/>
    <w:basedOn w:val="a4"/>
    <w:rsid w:val="004C3B5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5">
    <w:name w:val="Основной текст (3) + Не полужирный"/>
    <w:basedOn w:val="31"/>
    <w:rsid w:val="004C3B5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6">
    <w:name w:val="Заголовок №3_"/>
    <w:basedOn w:val="a0"/>
    <w:link w:val="37"/>
    <w:rsid w:val="004C3B5B"/>
    <w:rPr>
      <w:rFonts w:ascii="Times New Roman" w:eastAsia="Times New Roman" w:hAnsi="Times New Roman" w:cs="Times New Roman"/>
      <w:b/>
      <w:bCs/>
      <w:i w:val="0"/>
      <w:iCs w:val="0"/>
      <w:smallCaps w:val="0"/>
      <w:strike w:val="0"/>
      <w:sz w:val="26"/>
      <w:szCs w:val="26"/>
      <w:u w:val="none"/>
    </w:rPr>
  </w:style>
  <w:style w:type="character" w:customStyle="1" w:styleId="aa">
    <w:name w:val="Основной текст + Полужирный;Курсив"/>
    <w:basedOn w:val="a4"/>
    <w:rsid w:val="004C3B5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38">
    <w:name w:val="Основной текст3"/>
    <w:basedOn w:val="a4"/>
    <w:rsid w:val="004C3B5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1">
    <w:name w:val="Основной текст4"/>
    <w:basedOn w:val="a4"/>
    <w:rsid w:val="004C3B5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ab">
    <w:name w:val="Основной текст + Курсив"/>
    <w:basedOn w:val="a4"/>
    <w:rsid w:val="004C3B5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2">
    <w:name w:val="Основной текст (4)_"/>
    <w:basedOn w:val="a0"/>
    <w:link w:val="43"/>
    <w:rsid w:val="004C3B5B"/>
    <w:rPr>
      <w:rFonts w:ascii="Times New Roman" w:eastAsia="Times New Roman" w:hAnsi="Times New Roman" w:cs="Times New Roman"/>
      <w:b w:val="0"/>
      <w:bCs w:val="0"/>
      <w:i w:val="0"/>
      <w:iCs w:val="0"/>
      <w:smallCaps w:val="0"/>
      <w:strike w:val="0"/>
      <w:sz w:val="19"/>
      <w:szCs w:val="19"/>
      <w:u w:val="none"/>
    </w:rPr>
  </w:style>
  <w:style w:type="character" w:customStyle="1" w:styleId="ac">
    <w:name w:val="Основной текст + Полужирный"/>
    <w:basedOn w:val="a4"/>
    <w:rsid w:val="004C3B5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2">
    <w:name w:val="Основной текст (5)_"/>
    <w:basedOn w:val="a0"/>
    <w:link w:val="53"/>
    <w:rsid w:val="004C3B5B"/>
    <w:rPr>
      <w:rFonts w:ascii="Times New Roman" w:eastAsia="Times New Roman" w:hAnsi="Times New Roman" w:cs="Times New Roman"/>
      <w:b/>
      <w:bCs/>
      <w:i/>
      <w:iCs/>
      <w:smallCaps w:val="0"/>
      <w:strike w:val="0"/>
      <w:sz w:val="21"/>
      <w:szCs w:val="21"/>
      <w:u w:val="none"/>
    </w:rPr>
  </w:style>
  <w:style w:type="character" w:customStyle="1" w:styleId="61">
    <w:name w:val="Основной текст (6)_"/>
    <w:basedOn w:val="a0"/>
    <w:link w:val="62"/>
    <w:rsid w:val="004C3B5B"/>
    <w:rPr>
      <w:rFonts w:ascii="Times New Roman" w:eastAsia="Times New Roman" w:hAnsi="Times New Roman" w:cs="Times New Roman"/>
      <w:b w:val="0"/>
      <w:bCs w:val="0"/>
      <w:i/>
      <w:iCs/>
      <w:smallCaps w:val="0"/>
      <w:strike w:val="0"/>
      <w:sz w:val="21"/>
      <w:szCs w:val="21"/>
      <w:u w:val="none"/>
    </w:rPr>
  </w:style>
  <w:style w:type="character" w:customStyle="1" w:styleId="ad">
    <w:name w:val="Основной текст + Полужирный"/>
    <w:basedOn w:val="a4"/>
    <w:rsid w:val="004C3B5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9">
    <w:name w:val="Основной текст (3)"/>
    <w:basedOn w:val="31"/>
    <w:rsid w:val="004C3B5B"/>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paragraph" w:customStyle="1" w:styleId="23">
    <w:name w:val="Основной текст (2)"/>
    <w:basedOn w:val="a"/>
    <w:link w:val="22"/>
    <w:rsid w:val="004C3B5B"/>
    <w:pPr>
      <w:shd w:val="clear" w:color="auto" w:fill="FFFFFF"/>
      <w:spacing w:after="600" w:line="360" w:lineRule="exact"/>
      <w:jc w:val="center"/>
    </w:pPr>
    <w:rPr>
      <w:rFonts w:ascii="Times New Roman" w:eastAsia="Times New Roman" w:hAnsi="Times New Roman" w:cs="Times New Roman"/>
      <w:b/>
      <w:bCs/>
      <w:sz w:val="30"/>
      <w:szCs w:val="30"/>
    </w:rPr>
  </w:style>
  <w:style w:type="paragraph" w:customStyle="1" w:styleId="51">
    <w:name w:val="Основной текст5"/>
    <w:basedOn w:val="a"/>
    <w:link w:val="a4"/>
    <w:rsid w:val="004C3B5B"/>
    <w:pPr>
      <w:shd w:val="clear" w:color="auto" w:fill="FFFFFF"/>
      <w:spacing w:before="600" w:after="180" w:line="250" w:lineRule="exact"/>
    </w:pPr>
    <w:rPr>
      <w:rFonts w:ascii="Times New Roman" w:eastAsia="Times New Roman" w:hAnsi="Times New Roman" w:cs="Times New Roman"/>
      <w:sz w:val="21"/>
      <w:szCs w:val="21"/>
    </w:rPr>
  </w:style>
  <w:style w:type="paragraph" w:customStyle="1" w:styleId="13">
    <w:name w:val="Заголовок №1"/>
    <w:basedOn w:val="a"/>
    <w:link w:val="12"/>
    <w:rsid w:val="004C3B5B"/>
    <w:pPr>
      <w:shd w:val="clear" w:color="auto" w:fill="FFFFFF"/>
      <w:spacing w:before="1560" w:after="180" w:line="0" w:lineRule="atLeast"/>
      <w:outlineLvl w:val="0"/>
    </w:pPr>
    <w:rPr>
      <w:rFonts w:ascii="Times New Roman" w:eastAsia="Times New Roman" w:hAnsi="Times New Roman" w:cs="Times New Roman"/>
      <w:b/>
      <w:bCs/>
      <w:sz w:val="50"/>
      <w:szCs w:val="50"/>
    </w:rPr>
  </w:style>
  <w:style w:type="paragraph" w:customStyle="1" w:styleId="25">
    <w:name w:val="Заголовок №2"/>
    <w:basedOn w:val="a"/>
    <w:link w:val="24"/>
    <w:rsid w:val="004C3B5B"/>
    <w:pPr>
      <w:shd w:val="clear" w:color="auto" w:fill="FFFFFF"/>
      <w:spacing w:before="180" w:after="3540" w:line="461" w:lineRule="exact"/>
      <w:ind w:firstLine="1340"/>
      <w:outlineLvl w:val="1"/>
    </w:pPr>
    <w:rPr>
      <w:rFonts w:ascii="Times New Roman" w:eastAsia="Times New Roman" w:hAnsi="Times New Roman" w:cs="Times New Roman"/>
      <w:b/>
      <w:bCs/>
      <w:sz w:val="38"/>
      <w:szCs w:val="38"/>
    </w:rPr>
  </w:style>
  <w:style w:type="paragraph" w:customStyle="1" w:styleId="32">
    <w:name w:val="Основной текст (3)"/>
    <w:basedOn w:val="a"/>
    <w:link w:val="31"/>
    <w:rsid w:val="004C3B5B"/>
    <w:pPr>
      <w:shd w:val="clear" w:color="auto" w:fill="FFFFFF"/>
      <w:spacing w:after="720" w:line="0" w:lineRule="atLeast"/>
    </w:pPr>
    <w:rPr>
      <w:rFonts w:ascii="Times New Roman" w:eastAsia="Times New Roman" w:hAnsi="Times New Roman" w:cs="Times New Roman"/>
      <w:b/>
      <w:bCs/>
      <w:sz w:val="21"/>
      <w:szCs w:val="21"/>
    </w:rPr>
  </w:style>
  <w:style w:type="paragraph" w:customStyle="1" w:styleId="a6">
    <w:name w:val="Колонтитул"/>
    <w:basedOn w:val="a"/>
    <w:link w:val="a5"/>
    <w:rsid w:val="004C3B5B"/>
    <w:pPr>
      <w:shd w:val="clear" w:color="auto" w:fill="FFFFFF"/>
      <w:spacing w:line="0" w:lineRule="atLeast"/>
    </w:pPr>
    <w:rPr>
      <w:rFonts w:ascii="Times New Roman" w:eastAsia="Times New Roman" w:hAnsi="Times New Roman" w:cs="Times New Roman"/>
      <w:sz w:val="21"/>
      <w:szCs w:val="21"/>
    </w:rPr>
  </w:style>
  <w:style w:type="paragraph" w:styleId="34">
    <w:name w:val="toc 3"/>
    <w:basedOn w:val="a"/>
    <w:link w:val="33"/>
    <w:autoRedefine/>
    <w:rsid w:val="004C3B5B"/>
    <w:pPr>
      <w:shd w:val="clear" w:color="auto" w:fill="FFFFFF"/>
      <w:spacing w:before="720" w:line="250" w:lineRule="exact"/>
      <w:jc w:val="both"/>
    </w:pPr>
    <w:rPr>
      <w:rFonts w:ascii="Times New Roman" w:eastAsia="Times New Roman" w:hAnsi="Times New Roman" w:cs="Times New Roman"/>
      <w:sz w:val="21"/>
      <w:szCs w:val="21"/>
    </w:rPr>
  </w:style>
  <w:style w:type="paragraph" w:customStyle="1" w:styleId="a9">
    <w:name w:val="Подпись к таблице"/>
    <w:basedOn w:val="a"/>
    <w:link w:val="a8"/>
    <w:rsid w:val="004C3B5B"/>
    <w:pPr>
      <w:shd w:val="clear" w:color="auto" w:fill="FFFFFF"/>
      <w:spacing w:line="0" w:lineRule="atLeast"/>
    </w:pPr>
    <w:rPr>
      <w:rFonts w:ascii="Times New Roman" w:eastAsia="Times New Roman" w:hAnsi="Times New Roman" w:cs="Times New Roman"/>
      <w:b/>
      <w:bCs/>
      <w:sz w:val="21"/>
      <w:szCs w:val="21"/>
    </w:rPr>
  </w:style>
  <w:style w:type="paragraph" w:customStyle="1" w:styleId="37">
    <w:name w:val="Заголовок №3"/>
    <w:basedOn w:val="a"/>
    <w:link w:val="36"/>
    <w:rsid w:val="004C3B5B"/>
    <w:pPr>
      <w:shd w:val="clear" w:color="auto" w:fill="FFFFFF"/>
      <w:spacing w:before="240" w:after="120" w:line="326" w:lineRule="exact"/>
      <w:ind w:hanging="1140"/>
      <w:jc w:val="center"/>
      <w:outlineLvl w:val="2"/>
    </w:pPr>
    <w:rPr>
      <w:rFonts w:ascii="Times New Roman" w:eastAsia="Times New Roman" w:hAnsi="Times New Roman" w:cs="Times New Roman"/>
      <w:b/>
      <w:bCs/>
      <w:sz w:val="26"/>
      <w:szCs w:val="26"/>
    </w:rPr>
  </w:style>
  <w:style w:type="paragraph" w:customStyle="1" w:styleId="43">
    <w:name w:val="Основной текст (4)"/>
    <w:basedOn w:val="a"/>
    <w:link w:val="42"/>
    <w:rsid w:val="004C3B5B"/>
    <w:pPr>
      <w:shd w:val="clear" w:color="auto" w:fill="FFFFFF"/>
      <w:spacing w:line="259" w:lineRule="exact"/>
    </w:pPr>
    <w:rPr>
      <w:rFonts w:ascii="Times New Roman" w:eastAsia="Times New Roman" w:hAnsi="Times New Roman" w:cs="Times New Roman"/>
      <w:sz w:val="19"/>
      <w:szCs w:val="19"/>
    </w:rPr>
  </w:style>
  <w:style w:type="paragraph" w:customStyle="1" w:styleId="53">
    <w:name w:val="Основной текст (5)"/>
    <w:basedOn w:val="a"/>
    <w:link w:val="52"/>
    <w:rsid w:val="004C3B5B"/>
    <w:pPr>
      <w:shd w:val="clear" w:color="auto" w:fill="FFFFFF"/>
      <w:spacing w:line="259" w:lineRule="exact"/>
      <w:jc w:val="both"/>
    </w:pPr>
    <w:rPr>
      <w:rFonts w:ascii="Times New Roman" w:eastAsia="Times New Roman" w:hAnsi="Times New Roman" w:cs="Times New Roman"/>
      <w:b/>
      <w:bCs/>
      <w:i/>
      <w:iCs/>
      <w:sz w:val="21"/>
      <w:szCs w:val="21"/>
    </w:rPr>
  </w:style>
  <w:style w:type="paragraph" w:customStyle="1" w:styleId="62">
    <w:name w:val="Основной текст (6)"/>
    <w:basedOn w:val="a"/>
    <w:link w:val="61"/>
    <w:rsid w:val="004C3B5B"/>
    <w:pPr>
      <w:shd w:val="clear" w:color="auto" w:fill="FFFFFF"/>
      <w:spacing w:line="259" w:lineRule="exact"/>
      <w:ind w:firstLine="540"/>
      <w:jc w:val="both"/>
    </w:pPr>
    <w:rPr>
      <w:rFonts w:ascii="Times New Roman" w:eastAsia="Times New Roman" w:hAnsi="Times New Roman" w:cs="Times New Roman"/>
      <w:i/>
      <w:iCs/>
      <w:sz w:val="21"/>
      <w:szCs w:val="21"/>
    </w:rPr>
  </w:style>
  <w:style w:type="character" w:customStyle="1" w:styleId="11">
    <w:name w:val="Заголовок 1 Знак"/>
    <w:basedOn w:val="a0"/>
    <w:link w:val="10"/>
    <w:uiPriority w:val="9"/>
    <w:rsid w:val="001359BD"/>
    <w:rPr>
      <w:rFonts w:ascii="Times New Roman" w:eastAsia="Times New Roman" w:hAnsi="Times New Roman" w:cs="Times New Roman"/>
      <w:b/>
      <w:bCs/>
      <w:sz w:val="28"/>
      <w:lang w:val="en-US" w:bidi="ar-SA"/>
    </w:rPr>
  </w:style>
  <w:style w:type="character" w:customStyle="1" w:styleId="21">
    <w:name w:val="Заголовок 2 Знак"/>
    <w:basedOn w:val="a0"/>
    <w:link w:val="20"/>
    <w:rsid w:val="001359BD"/>
    <w:rPr>
      <w:rFonts w:ascii="Times New Roman" w:eastAsia="Times New Roman" w:hAnsi="Times New Roman" w:cs="Times New Roman"/>
      <w:sz w:val="28"/>
      <w:u w:val="single"/>
      <w:lang w:bidi="ar-SA"/>
    </w:rPr>
  </w:style>
  <w:style w:type="character" w:customStyle="1" w:styleId="30">
    <w:name w:val="Заголовок 3 Знак"/>
    <w:basedOn w:val="a0"/>
    <w:link w:val="3"/>
    <w:rsid w:val="001359BD"/>
    <w:rPr>
      <w:rFonts w:ascii="Times New Roman" w:eastAsia="Times New Roman" w:hAnsi="Times New Roman" w:cs="Times New Roman"/>
      <w:b/>
      <w:bCs/>
      <w:sz w:val="28"/>
      <w:lang w:bidi="ar-SA"/>
    </w:rPr>
  </w:style>
  <w:style w:type="character" w:customStyle="1" w:styleId="40">
    <w:name w:val="Заголовок 4 Знак"/>
    <w:basedOn w:val="a0"/>
    <w:link w:val="4"/>
    <w:rsid w:val="001359BD"/>
    <w:rPr>
      <w:rFonts w:ascii="Times New Roman" w:eastAsia="Times New Roman" w:hAnsi="Times New Roman" w:cs="Times New Roman"/>
      <w:sz w:val="28"/>
      <w:lang w:bidi="ar-SA"/>
    </w:rPr>
  </w:style>
  <w:style w:type="character" w:customStyle="1" w:styleId="50">
    <w:name w:val="Заголовок 5 Знак"/>
    <w:basedOn w:val="a0"/>
    <w:link w:val="5"/>
    <w:rsid w:val="001359BD"/>
    <w:rPr>
      <w:rFonts w:ascii="Times New Roman" w:eastAsia="Times New Roman" w:hAnsi="Times New Roman" w:cs="Times New Roman"/>
      <w:sz w:val="28"/>
      <w:lang w:bidi="ar-SA"/>
    </w:rPr>
  </w:style>
  <w:style w:type="character" w:customStyle="1" w:styleId="60">
    <w:name w:val="Заголовок 6 Знак"/>
    <w:basedOn w:val="a0"/>
    <w:link w:val="6"/>
    <w:rsid w:val="001359BD"/>
    <w:rPr>
      <w:rFonts w:ascii="Times New Roman" w:eastAsia="Times New Roman" w:hAnsi="Times New Roman" w:cs="Times New Roman"/>
      <w:sz w:val="32"/>
      <w:lang w:bidi="ar-SA"/>
    </w:rPr>
  </w:style>
  <w:style w:type="character" w:customStyle="1" w:styleId="70">
    <w:name w:val="Заголовок 7 Знак"/>
    <w:basedOn w:val="a0"/>
    <w:link w:val="7"/>
    <w:rsid w:val="001359BD"/>
    <w:rPr>
      <w:rFonts w:ascii="Times New Roman" w:eastAsia="Times New Roman" w:hAnsi="Times New Roman" w:cs="Times New Roman"/>
      <w:sz w:val="32"/>
      <w:lang w:bidi="ar-SA"/>
    </w:rPr>
  </w:style>
  <w:style w:type="character" w:customStyle="1" w:styleId="80">
    <w:name w:val="Заголовок 8 Знак"/>
    <w:basedOn w:val="a0"/>
    <w:link w:val="8"/>
    <w:rsid w:val="001359BD"/>
    <w:rPr>
      <w:rFonts w:ascii="Times New Roman" w:eastAsia="Times New Roman" w:hAnsi="Times New Roman" w:cs="Times New Roman"/>
      <w:sz w:val="32"/>
      <w:lang w:bidi="ar-SA"/>
    </w:rPr>
  </w:style>
  <w:style w:type="character" w:customStyle="1" w:styleId="90">
    <w:name w:val="Заголовок 9 Знак"/>
    <w:basedOn w:val="a0"/>
    <w:link w:val="9"/>
    <w:rsid w:val="001359BD"/>
    <w:rPr>
      <w:rFonts w:ascii="Times New Roman" w:eastAsia="Times New Roman" w:hAnsi="Times New Roman" w:cs="Times New Roman"/>
      <w:sz w:val="32"/>
      <w:lang w:bidi="ar-SA"/>
    </w:rPr>
  </w:style>
  <w:style w:type="paragraph" w:styleId="ae">
    <w:name w:val="caption"/>
    <w:basedOn w:val="a"/>
    <w:next w:val="a"/>
    <w:qFormat/>
    <w:rsid w:val="001359BD"/>
    <w:pPr>
      <w:widowControl/>
      <w:spacing w:before="120" w:after="120"/>
    </w:pPr>
    <w:rPr>
      <w:rFonts w:ascii="Times New Roman" w:eastAsia="Times New Roman" w:hAnsi="Times New Roman" w:cs="Times New Roman"/>
      <w:b/>
      <w:bCs/>
      <w:color w:val="auto"/>
      <w:sz w:val="20"/>
      <w:szCs w:val="20"/>
      <w:lang w:bidi="ar-SA"/>
    </w:rPr>
  </w:style>
  <w:style w:type="paragraph" w:styleId="af">
    <w:name w:val="Title"/>
    <w:basedOn w:val="a"/>
    <w:link w:val="af0"/>
    <w:qFormat/>
    <w:rsid w:val="001359BD"/>
    <w:pPr>
      <w:widowControl/>
      <w:ind w:firstLine="1080"/>
      <w:jc w:val="center"/>
    </w:pPr>
    <w:rPr>
      <w:rFonts w:ascii="Times New Roman" w:eastAsia="Times New Roman" w:hAnsi="Times New Roman" w:cs="Times New Roman"/>
      <w:b/>
      <w:bCs/>
      <w:color w:val="auto"/>
      <w:sz w:val="28"/>
      <w:lang w:bidi="ar-SA"/>
    </w:rPr>
  </w:style>
  <w:style w:type="character" w:customStyle="1" w:styleId="af0">
    <w:name w:val="Название Знак"/>
    <w:basedOn w:val="a0"/>
    <w:link w:val="af"/>
    <w:rsid w:val="001359BD"/>
    <w:rPr>
      <w:rFonts w:ascii="Times New Roman" w:eastAsia="Times New Roman" w:hAnsi="Times New Roman" w:cs="Times New Roman"/>
      <w:b/>
      <w:bCs/>
      <w:sz w:val="28"/>
      <w:lang w:bidi="ar-SA"/>
    </w:rPr>
  </w:style>
  <w:style w:type="paragraph" w:styleId="af1">
    <w:name w:val="No Spacing"/>
    <w:link w:val="af2"/>
    <w:uiPriority w:val="1"/>
    <w:qFormat/>
    <w:rsid w:val="001359BD"/>
    <w:pPr>
      <w:widowControl/>
    </w:pPr>
    <w:rPr>
      <w:rFonts w:ascii="Calibri" w:eastAsia="Times New Roman" w:hAnsi="Calibri" w:cs="Times New Roman"/>
      <w:sz w:val="22"/>
      <w:szCs w:val="22"/>
      <w:lang w:bidi="ar-SA"/>
    </w:rPr>
  </w:style>
  <w:style w:type="character" w:customStyle="1" w:styleId="af2">
    <w:name w:val="Без интервала Знак"/>
    <w:basedOn w:val="a0"/>
    <w:link w:val="af1"/>
    <w:uiPriority w:val="1"/>
    <w:rsid w:val="001359BD"/>
    <w:rPr>
      <w:rFonts w:ascii="Calibri" w:eastAsia="Times New Roman" w:hAnsi="Calibri" w:cs="Times New Roman"/>
      <w:sz w:val="22"/>
      <w:szCs w:val="22"/>
      <w:lang w:bidi="ar-SA"/>
    </w:rPr>
  </w:style>
  <w:style w:type="paragraph" w:styleId="af3">
    <w:name w:val="List Paragraph"/>
    <w:basedOn w:val="a"/>
    <w:uiPriority w:val="34"/>
    <w:qFormat/>
    <w:rsid w:val="001359BD"/>
    <w:pPr>
      <w:widowControl/>
      <w:ind w:left="720"/>
      <w:contextualSpacing/>
    </w:pPr>
    <w:rPr>
      <w:rFonts w:ascii="Times New Roman" w:eastAsia="Times New Roman" w:hAnsi="Times New Roman" w:cs="Times New Roman"/>
      <w:color w:val="auto"/>
      <w:lang w:bidi="ar-SA"/>
    </w:rPr>
  </w:style>
  <w:style w:type="paragraph" w:styleId="af4">
    <w:name w:val="List Bullet"/>
    <w:basedOn w:val="a"/>
    <w:autoRedefine/>
    <w:rsid w:val="001359BD"/>
    <w:pPr>
      <w:widowControl/>
    </w:pPr>
    <w:rPr>
      <w:rFonts w:ascii="Times New Roman" w:eastAsia="Times New Roman" w:hAnsi="Times New Roman" w:cs="Times New Roman"/>
      <w:color w:val="auto"/>
      <w:sz w:val="28"/>
      <w:lang w:bidi="ar-SA"/>
    </w:rPr>
  </w:style>
  <w:style w:type="paragraph" w:customStyle="1" w:styleId="c3">
    <w:name w:val="c3"/>
    <w:basedOn w:val="a"/>
    <w:rsid w:val="001359B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0">
    <w:name w:val="c10"/>
    <w:basedOn w:val="a0"/>
    <w:rsid w:val="001359BD"/>
  </w:style>
  <w:style w:type="character" w:customStyle="1" w:styleId="apple-converted-space">
    <w:name w:val="apple-converted-space"/>
    <w:basedOn w:val="a0"/>
    <w:rsid w:val="001359BD"/>
  </w:style>
  <w:style w:type="paragraph" w:styleId="af5">
    <w:name w:val="footer"/>
    <w:basedOn w:val="a"/>
    <w:link w:val="af6"/>
    <w:uiPriority w:val="99"/>
    <w:rsid w:val="001359BD"/>
    <w:pPr>
      <w:widowControl/>
      <w:tabs>
        <w:tab w:val="center" w:pos="4677"/>
        <w:tab w:val="right" w:pos="9355"/>
      </w:tabs>
    </w:pPr>
    <w:rPr>
      <w:rFonts w:ascii="Times New Roman" w:eastAsia="Times New Roman" w:hAnsi="Times New Roman" w:cs="Times New Roman"/>
      <w:color w:val="auto"/>
      <w:lang w:bidi="ar-SA"/>
    </w:rPr>
  </w:style>
  <w:style w:type="character" w:customStyle="1" w:styleId="af6">
    <w:name w:val="Нижний колонтитул Знак"/>
    <w:basedOn w:val="a0"/>
    <w:link w:val="af5"/>
    <w:uiPriority w:val="99"/>
    <w:rsid w:val="001359BD"/>
    <w:rPr>
      <w:rFonts w:ascii="Times New Roman" w:eastAsia="Times New Roman" w:hAnsi="Times New Roman" w:cs="Times New Roman"/>
      <w:lang w:bidi="ar-SA"/>
    </w:rPr>
  </w:style>
  <w:style w:type="character" w:styleId="af7">
    <w:name w:val="page number"/>
    <w:basedOn w:val="a0"/>
    <w:rsid w:val="001359BD"/>
  </w:style>
  <w:style w:type="paragraph" w:styleId="af8">
    <w:name w:val="Body Text Indent"/>
    <w:basedOn w:val="a"/>
    <w:link w:val="af9"/>
    <w:rsid w:val="001359BD"/>
    <w:pPr>
      <w:widowControl/>
      <w:ind w:left="360" w:firstLine="1260"/>
      <w:jc w:val="both"/>
    </w:pPr>
    <w:rPr>
      <w:rFonts w:ascii="Times New Roman" w:eastAsia="Times New Roman" w:hAnsi="Times New Roman" w:cs="Times New Roman"/>
      <w:color w:val="auto"/>
      <w:sz w:val="28"/>
      <w:lang w:bidi="ar-SA"/>
    </w:rPr>
  </w:style>
  <w:style w:type="character" w:customStyle="1" w:styleId="af9">
    <w:name w:val="Основной текст с отступом Знак"/>
    <w:basedOn w:val="a0"/>
    <w:link w:val="af8"/>
    <w:rsid w:val="001359BD"/>
    <w:rPr>
      <w:rFonts w:ascii="Times New Roman" w:eastAsia="Times New Roman" w:hAnsi="Times New Roman" w:cs="Times New Roman"/>
      <w:sz w:val="28"/>
      <w:lang w:bidi="ar-SA"/>
    </w:rPr>
  </w:style>
  <w:style w:type="paragraph" w:styleId="afa">
    <w:name w:val="header"/>
    <w:basedOn w:val="a"/>
    <w:link w:val="afb"/>
    <w:uiPriority w:val="99"/>
    <w:unhideWhenUsed/>
    <w:rsid w:val="001359BD"/>
    <w:pPr>
      <w:widowControl/>
      <w:tabs>
        <w:tab w:val="center" w:pos="4677"/>
        <w:tab w:val="right" w:pos="9355"/>
      </w:tabs>
    </w:pPr>
    <w:rPr>
      <w:rFonts w:ascii="Times New Roman" w:eastAsia="Times New Roman" w:hAnsi="Times New Roman" w:cs="Times New Roman"/>
      <w:color w:val="auto"/>
      <w:lang w:bidi="ar-SA"/>
    </w:rPr>
  </w:style>
  <w:style w:type="character" w:customStyle="1" w:styleId="afb">
    <w:name w:val="Верхний колонтитул Знак"/>
    <w:basedOn w:val="a0"/>
    <w:link w:val="afa"/>
    <w:uiPriority w:val="99"/>
    <w:rsid w:val="001359BD"/>
    <w:rPr>
      <w:rFonts w:ascii="Times New Roman" w:eastAsia="Times New Roman" w:hAnsi="Times New Roman" w:cs="Times New Roman"/>
      <w:lang w:bidi="ar-SA"/>
    </w:rPr>
  </w:style>
  <w:style w:type="paragraph" w:styleId="afc">
    <w:name w:val="Normal (Web)"/>
    <w:basedOn w:val="a"/>
    <w:uiPriority w:val="99"/>
    <w:rsid w:val="001359B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1359BD"/>
    <w:pPr>
      <w:autoSpaceDE w:val="0"/>
      <w:autoSpaceDN w:val="0"/>
      <w:adjustRightInd w:val="0"/>
      <w:ind w:firstLine="720"/>
    </w:pPr>
    <w:rPr>
      <w:rFonts w:ascii="Arial" w:eastAsia="Times New Roman" w:hAnsi="Arial" w:cs="Arial"/>
      <w:sz w:val="20"/>
      <w:szCs w:val="20"/>
      <w:lang w:bidi="ar-SA"/>
    </w:rPr>
  </w:style>
  <w:style w:type="paragraph" w:styleId="afd">
    <w:name w:val="Balloon Text"/>
    <w:basedOn w:val="a"/>
    <w:link w:val="afe"/>
    <w:uiPriority w:val="99"/>
    <w:unhideWhenUsed/>
    <w:rsid w:val="001359BD"/>
    <w:pPr>
      <w:widowControl/>
    </w:pPr>
    <w:rPr>
      <w:rFonts w:ascii="Tahoma" w:eastAsia="Times New Roman" w:hAnsi="Tahoma" w:cs="Tahoma"/>
      <w:color w:val="auto"/>
      <w:sz w:val="16"/>
      <w:szCs w:val="16"/>
      <w:lang w:bidi="ar-SA"/>
    </w:rPr>
  </w:style>
  <w:style w:type="character" w:customStyle="1" w:styleId="afe">
    <w:name w:val="Текст выноски Знак"/>
    <w:basedOn w:val="a0"/>
    <w:link w:val="afd"/>
    <w:uiPriority w:val="99"/>
    <w:rsid w:val="001359BD"/>
    <w:rPr>
      <w:rFonts w:ascii="Tahoma" w:eastAsia="Times New Roman" w:hAnsi="Tahoma" w:cs="Tahoma"/>
      <w:sz w:val="16"/>
      <w:szCs w:val="16"/>
      <w:lang w:bidi="ar-SA"/>
    </w:rPr>
  </w:style>
  <w:style w:type="table" w:styleId="aff">
    <w:name w:val="Table Grid"/>
    <w:basedOn w:val="a1"/>
    <w:rsid w:val="001359BD"/>
    <w:pPr>
      <w:widowControl/>
    </w:pPr>
    <w:rPr>
      <w:rFonts w:ascii="Times New Roman" w:eastAsia="Times New Roman" w:hAnsi="Times New Roman"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rsid w:val="001359BD"/>
    <w:pPr>
      <w:widowControl/>
      <w:ind w:left="360" w:firstLine="1260"/>
    </w:pPr>
    <w:rPr>
      <w:rFonts w:ascii="Times New Roman" w:eastAsia="Times New Roman" w:hAnsi="Times New Roman" w:cs="Times New Roman"/>
      <w:color w:val="auto"/>
      <w:sz w:val="28"/>
      <w:lang w:bidi="ar-SA"/>
    </w:rPr>
  </w:style>
  <w:style w:type="character" w:customStyle="1" w:styleId="28">
    <w:name w:val="Основной текст с отступом 2 Знак"/>
    <w:basedOn w:val="a0"/>
    <w:link w:val="27"/>
    <w:rsid w:val="001359BD"/>
    <w:rPr>
      <w:rFonts w:ascii="Times New Roman" w:eastAsia="Times New Roman" w:hAnsi="Times New Roman" w:cs="Times New Roman"/>
      <w:sz w:val="28"/>
      <w:lang w:bidi="ar-SA"/>
    </w:rPr>
  </w:style>
  <w:style w:type="paragraph" w:styleId="3a">
    <w:name w:val="Body Text Indent 3"/>
    <w:basedOn w:val="a"/>
    <w:link w:val="3b"/>
    <w:rsid w:val="001359BD"/>
    <w:pPr>
      <w:widowControl/>
      <w:spacing w:line="360" w:lineRule="auto"/>
      <w:ind w:firstLine="1260"/>
      <w:jc w:val="both"/>
    </w:pPr>
    <w:rPr>
      <w:rFonts w:ascii="Times New Roman" w:eastAsia="Times New Roman" w:hAnsi="Times New Roman" w:cs="Times New Roman"/>
      <w:color w:val="auto"/>
      <w:sz w:val="28"/>
      <w:lang w:bidi="ar-SA"/>
    </w:rPr>
  </w:style>
  <w:style w:type="character" w:customStyle="1" w:styleId="3b">
    <w:name w:val="Основной текст с отступом 3 Знак"/>
    <w:basedOn w:val="a0"/>
    <w:link w:val="3a"/>
    <w:rsid w:val="001359BD"/>
    <w:rPr>
      <w:rFonts w:ascii="Times New Roman" w:eastAsia="Times New Roman" w:hAnsi="Times New Roman" w:cs="Times New Roman"/>
      <w:sz w:val="28"/>
      <w:lang w:bidi="ar-SA"/>
    </w:rPr>
  </w:style>
  <w:style w:type="paragraph" w:styleId="aff0">
    <w:name w:val="Body Text"/>
    <w:basedOn w:val="a"/>
    <w:link w:val="aff1"/>
    <w:uiPriority w:val="99"/>
    <w:rsid w:val="001359BD"/>
    <w:pPr>
      <w:widowControl/>
      <w:jc w:val="both"/>
    </w:pPr>
    <w:rPr>
      <w:rFonts w:ascii="Times New Roman" w:eastAsia="Times New Roman" w:hAnsi="Times New Roman" w:cs="Times New Roman"/>
      <w:color w:val="auto"/>
      <w:sz w:val="20"/>
      <w:lang w:bidi="ar-SA"/>
    </w:rPr>
  </w:style>
  <w:style w:type="character" w:customStyle="1" w:styleId="aff1">
    <w:name w:val="Основной текст Знак"/>
    <w:basedOn w:val="a0"/>
    <w:link w:val="aff0"/>
    <w:uiPriority w:val="99"/>
    <w:rsid w:val="001359BD"/>
    <w:rPr>
      <w:rFonts w:ascii="Times New Roman" w:eastAsia="Times New Roman" w:hAnsi="Times New Roman" w:cs="Times New Roman"/>
      <w:sz w:val="20"/>
      <w:lang w:bidi="ar-SA"/>
    </w:rPr>
  </w:style>
  <w:style w:type="paragraph" w:styleId="29">
    <w:name w:val="Body Text 2"/>
    <w:basedOn w:val="a"/>
    <w:link w:val="2a"/>
    <w:rsid w:val="001359BD"/>
    <w:pPr>
      <w:widowControl/>
      <w:jc w:val="center"/>
    </w:pPr>
    <w:rPr>
      <w:rFonts w:ascii="Times New Roman" w:eastAsia="Times New Roman" w:hAnsi="Times New Roman" w:cs="Times New Roman"/>
      <w:color w:val="auto"/>
      <w:sz w:val="28"/>
      <w:lang w:bidi="ar-SA"/>
    </w:rPr>
  </w:style>
  <w:style w:type="character" w:customStyle="1" w:styleId="2a">
    <w:name w:val="Основной текст 2 Знак"/>
    <w:basedOn w:val="a0"/>
    <w:link w:val="29"/>
    <w:rsid w:val="001359BD"/>
    <w:rPr>
      <w:rFonts w:ascii="Times New Roman" w:eastAsia="Times New Roman" w:hAnsi="Times New Roman" w:cs="Times New Roman"/>
      <w:sz w:val="28"/>
      <w:lang w:bidi="ar-SA"/>
    </w:rPr>
  </w:style>
  <w:style w:type="numbering" w:customStyle="1" w:styleId="1">
    <w:name w:val="Стиль1"/>
    <w:rsid w:val="001359BD"/>
    <w:pPr>
      <w:numPr>
        <w:numId w:val="8"/>
      </w:numPr>
    </w:pPr>
  </w:style>
  <w:style w:type="character" w:styleId="aff2">
    <w:name w:val="Strong"/>
    <w:basedOn w:val="a0"/>
    <w:uiPriority w:val="22"/>
    <w:qFormat/>
    <w:rsid w:val="001359BD"/>
    <w:rPr>
      <w:b/>
      <w:bCs/>
    </w:rPr>
  </w:style>
  <w:style w:type="character" w:styleId="aff3">
    <w:name w:val="Emphasis"/>
    <w:basedOn w:val="a0"/>
    <w:uiPriority w:val="20"/>
    <w:qFormat/>
    <w:rsid w:val="001359BD"/>
    <w:rPr>
      <w:i/>
      <w:iCs/>
    </w:rPr>
  </w:style>
  <w:style w:type="paragraph" w:customStyle="1" w:styleId="aff4">
    <w:name w:val="a"/>
    <w:basedOn w:val="a"/>
    <w:rsid w:val="001359B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1359BD"/>
    <w:pPr>
      <w:widowControl/>
      <w:autoSpaceDE w:val="0"/>
      <w:autoSpaceDN w:val="0"/>
      <w:adjustRightInd w:val="0"/>
    </w:pPr>
    <w:rPr>
      <w:rFonts w:ascii="Times New Roman" w:eastAsia="Times New Roman" w:hAnsi="Times New Roman" w:cs="Times New Roman"/>
      <w:color w:val="000000"/>
      <w:lang w:bidi="ar-SA"/>
    </w:rPr>
  </w:style>
  <w:style w:type="paragraph" w:customStyle="1" w:styleId="aff5">
    <w:name w:val="Содержимое таблицы"/>
    <w:basedOn w:val="a"/>
    <w:rsid w:val="001359BD"/>
    <w:pPr>
      <w:widowControl/>
      <w:suppressLineNumbers/>
      <w:suppressAutoHyphens/>
      <w:spacing w:after="200" w:line="276" w:lineRule="auto"/>
    </w:pPr>
    <w:rPr>
      <w:rFonts w:ascii="Calibri" w:eastAsia="SimSun" w:hAnsi="Calibri" w:cs="Calibri"/>
      <w:color w:val="auto"/>
      <w:sz w:val="22"/>
      <w:szCs w:val="22"/>
      <w:lang w:eastAsia="ar-SA" w:bidi="ar-SA"/>
    </w:rPr>
  </w:style>
  <w:style w:type="paragraph" w:customStyle="1" w:styleId="210">
    <w:name w:val="Основной текст 21"/>
    <w:basedOn w:val="a"/>
    <w:rsid w:val="001F50B9"/>
    <w:pPr>
      <w:widowControl/>
      <w:tabs>
        <w:tab w:val="left" w:pos="8222"/>
      </w:tabs>
      <w:ind w:right="-1759"/>
    </w:pPr>
    <w:rPr>
      <w:rFonts w:ascii="Times New Roman" w:eastAsia="Times New Roman" w:hAnsi="Times New Roman" w:cs="Times New Roman"/>
      <w:color w:val="auto"/>
      <w:sz w:val="28"/>
      <w:szCs w:val="20"/>
      <w:lang w:bidi="ar-SA"/>
    </w:rPr>
  </w:style>
  <w:style w:type="character" w:styleId="aff6">
    <w:name w:val="footnote reference"/>
    <w:basedOn w:val="a0"/>
    <w:rsid w:val="001F50B9"/>
    <w:rPr>
      <w:vertAlign w:val="superscript"/>
    </w:rPr>
  </w:style>
  <w:style w:type="paragraph" w:styleId="aff7">
    <w:name w:val="footnote text"/>
    <w:basedOn w:val="a"/>
    <w:link w:val="aff8"/>
    <w:rsid w:val="001F50B9"/>
    <w:pPr>
      <w:widowControl/>
      <w:overflowPunct w:val="0"/>
      <w:autoSpaceDE w:val="0"/>
      <w:autoSpaceDN w:val="0"/>
      <w:adjustRightInd w:val="0"/>
      <w:ind w:left="284"/>
    </w:pPr>
    <w:rPr>
      <w:rFonts w:ascii="Times New Roman" w:eastAsia="Times New Roman" w:hAnsi="Times New Roman" w:cs="Times New Roman"/>
      <w:color w:val="auto"/>
      <w:sz w:val="20"/>
      <w:szCs w:val="20"/>
      <w:lang w:val="en-US" w:bidi="ar-SA"/>
    </w:rPr>
  </w:style>
  <w:style w:type="character" w:customStyle="1" w:styleId="aff8">
    <w:name w:val="Текст сноски Знак"/>
    <w:basedOn w:val="a0"/>
    <w:link w:val="aff7"/>
    <w:rsid w:val="001F50B9"/>
    <w:rPr>
      <w:rFonts w:ascii="Times New Roman" w:eastAsia="Times New Roman" w:hAnsi="Times New Roman" w:cs="Times New Roman"/>
      <w:sz w:val="20"/>
      <w:szCs w:val="20"/>
      <w:lang w:val="en-US" w:bidi="ar-SA"/>
    </w:rPr>
  </w:style>
  <w:style w:type="paragraph" w:customStyle="1" w:styleId="15">
    <w:name w:val="Обычный1"/>
    <w:rsid w:val="001F50B9"/>
    <w:rPr>
      <w:rFonts w:ascii="Times New Roman" w:eastAsia="Times New Roman" w:hAnsi="Times New Roman" w:cs="Times New Roman"/>
      <w:snapToGrid w:val="0"/>
      <w:sz w:val="20"/>
      <w:szCs w:val="20"/>
      <w:lang w:bidi="ar-SA"/>
    </w:rPr>
  </w:style>
  <w:style w:type="paragraph" w:styleId="aff9">
    <w:name w:val="Plain Text"/>
    <w:basedOn w:val="a"/>
    <w:link w:val="affa"/>
    <w:semiHidden/>
    <w:rsid w:val="001F50B9"/>
    <w:pPr>
      <w:widowControl/>
    </w:pPr>
    <w:rPr>
      <w:rFonts w:eastAsia="Times New Roman" w:cs="Times New Roman"/>
      <w:color w:val="auto"/>
      <w:sz w:val="20"/>
      <w:szCs w:val="20"/>
      <w:lang w:bidi="ar-SA"/>
    </w:rPr>
  </w:style>
  <w:style w:type="character" w:customStyle="1" w:styleId="affa">
    <w:name w:val="Текст Знак"/>
    <w:basedOn w:val="a0"/>
    <w:link w:val="aff9"/>
    <w:semiHidden/>
    <w:rsid w:val="001F50B9"/>
    <w:rPr>
      <w:rFonts w:eastAsia="Times New Roman" w:cs="Times New Roman"/>
      <w:sz w:val="20"/>
      <w:szCs w:val="20"/>
      <w:lang w:bidi="ar-SA"/>
    </w:rPr>
  </w:style>
  <w:style w:type="paragraph" w:customStyle="1" w:styleId="2b">
    <w:name w:val="Обычный2"/>
    <w:rsid w:val="001F50B9"/>
    <w:rPr>
      <w:rFonts w:ascii="Times New Roman" w:eastAsia="Times New Roman" w:hAnsi="Times New Roman" w:cs="Times New Roman"/>
      <w:snapToGrid w:val="0"/>
      <w:sz w:val="20"/>
      <w:szCs w:val="20"/>
      <w:lang w:bidi="ar-SA"/>
    </w:rPr>
  </w:style>
  <w:style w:type="paragraph" w:styleId="2">
    <w:name w:val="List Bullet 2"/>
    <w:basedOn w:val="a"/>
    <w:semiHidden/>
    <w:rsid w:val="001F50B9"/>
    <w:pPr>
      <w:widowControl/>
      <w:numPr>
        <w:numId w:val="25"/>
      </w:numPr>
    </w:pPr>
    <w:rPr>
      <w:rFonts w:ascii="Times New Roman" w:eastAsia="Times New Roman" w:hAnsi="Times New Roman" w:cs="Times New Roman"/>
      <w:color w:val="auto"/>
      <w:sz w:val="22"/>
      <w:szCs w:val="20"/>
      <w:lang w:bidi="ar-SA"/>
    </w:rPr>
  </w:style>
  <w:style w:type="numbering" w:customStyle="1" w:styleId="16">
    <w:name w:val="Нет списка1"/>
    <w:next w:val="a2"/>
    <w:uiPriority w:val="99"/>
    <w:semiHidden/>
    <w:unhideWhenUsed/>
    <w:rsid w:val="001F50B9"/>
  </w:style>
  <w:style w:type="character" w:customStyle="1" w:styleId="Absatz-Standardschriftart">
    <w:name w:val="Absatz-Standardschriftart"/>
    <w:rsid w:val="001F50B9"/>
  </w:style>
  <w:style w:type="character" w:customStyle="1" w:styleId="WW-Absatz-Standardschriftart">
    <w:name w:val="WW-Absatz-Standardschriftart"/>
    <w:rsid w:val="001F50B9"/>
  </w:style>
  <w:style w:type="character" w:customStyle="1" w:styleId="WW-Absatz-Standardschriftart1">
    <w:name w:val="WW-Absatz-Standardschriftart1"/>
    <w:rsid w:val="001F50B9"/>
  </w:style>
  <w:style w:type="character" w:customStyle="1" w:styleId="WW-Absatz-Standardschriftart11">
    <w:name w:val="WW-Absatz-Standardschriftart11"/>
    <w:rsid w:val="001F50B9"/>
  </w:style>
  <w:style w:type="character" w:customStyle="1" w:styleId="WW-Absatz-Standardschriftart111">
    <w:name w:val="WW-Absatz-Standardschriftart111"/>
    <w:rsid w:val="001F50B9"/>
  </w:style>
  <w:style w:type="character" w:customStyle="1" w:styleId="WW-Absatz-Standardschriftart1111">
    <w:name w:val="WW-Absatz-Standardschriftart1111"/>
    <w:rsid w:val="001F50B9"/>
  </w:style>
  <w:style w:type="character" w:customStyle="1" w:styleId="WW8Num1z0">
    <w:name w:val="WW8Num1z0"/>
    <w:rsid w:val="001F50B9"/>
    <w:rPr>
      <w:rFonts w:ascii="Symbol" w:hAnsi="Symbol" w:cs="Times New Roman"/>
    </w:rPr>
  </w:style>
  <w:style w:type="character" w:customStyle="1" w:styleId="WW8Num1z1">
    <w:name w:val="WW8Num1z1"/>
    <w:rsid w:val="001F50B9"/>
    <w:rPr>
      <w:rFonts w:ascii="Courier New" w:hAnsi="Courier New" w:cs="Courier New"/>
    </w:rPr>
  </w:style>
  <w:style w:type="character" w:customStyle="1" w:styleId="WW8Num1z2">
    <w:name w:val="WW8Num1z2"/>
    <w:rsid w:val="001F50B9"/>
    <w:rPr>
      <w:rFonts w:ascii="Wingdings" w:hAnsi="Wingdings" w:cs="Times New Roman"/>
    </w:rPr>
  </w:style>
  <w:style w:type="character" w:customStyle="1" w:styleId="17">
    <w:name w:val="Основной шрифт абзаца1"/>
    <w:rsid w:val="001F50B9"/>
  </w:style>
  <w:style w:type="character" w:customStyle="1" w:styleId="affb">
    <w:name w:val="Символ сноски"/>
    <w:basedOn w:val="17"/>
    <w:rsid w:val="001F50B9"/>
    <w:rPr>
      <w:vertAlign w:val="superscript"/>
    </w:rPr>
  </w:style>
  <w:style w:type="character" w:customStyle="1" w:styleId="affc">
    <w:name w:val="Символы концевой сноски"/>
    <w:rsid w:val="001F50B9"/>
    <w:rPr>
      <w:vertAlign w:val="superscript"/>
    </w:rPr>
  </w:style>
  <w:style w:type="character" w:customStyle="1" w:styleId="WW-">
    <w:name w:val="WW-Символы концевой сноски"/>
    <w:rsid w:val="001F50B9"/>
  </w:style>
  <w:style w:type="character" w:customStyle="1" w:styleId="affd">
    <w:name w:val="Символ нумерации"/>
    <w:rsid w:val="001F50B9"/>
  </w:style>
  <w:style w:type="character" w:styleId="affe">
    <w:name w:val="endnote reference"/>
    <w:rsid w:val="001F50B9"/>
    <w:rPr>
      <w:vertAlign w:val="superscript"/>
    </w:rPr>
  </w:style>
  <w:style w:type="paragraph" w:customStyle="1" w:styleId="afff">
    <w:name w:val="Заголовок"/>
    <w:basedOn w:val="a"/>
    <w:next w:val="aff0"/>
    <w:rsid w:val="001F50B9"/>
    <w:pPr>
      <w:keepNext/>
      <w:widowControl/>
      <w:suppressAutoHyphens/>
      <w:spacing w:before="240" w:after="120"/>
    </w:pPr>
    <w:rPr>
      <w:rFonts w:ascii="Liberation Sans" w:eastAsia="DejaVu Sans" w:hAnsi="Liberation Sans" w:cs="DejaVu Sans"/>
      <w:color w:val="auto"/>
      <w:sz w:val="28"/>
      <w:szCs w:val="28"/>
      <w:lang w:eastAsia="ar-SA" w:bidi="ar-SA"/>
    </w:rPr>
  </w:style>
  <w:style w:type="paragraph" w:styleId="afff0">
    <w:name w:val="List"/>
    <w:basedOn w:val="aff0"/>
    <w:rsid w:val="001F50B9"/>
    <w:pPr>
      <w:suppressAutoHyphens/>
      <w:spacing w:line="360" w:lineRule="auto"/>
      <w:jc w:val="center"/>
    </w:pPr>
    <w:rPr>
      <w:b/>
      <w:bCs/>
      <w:sz w:val="28"/>
      <w:szCs w:val="28"/>
      <w:lang w:eastAsia="ar-SA"/>
    </w:rPr>
  </w:style>
  <w:style w:type="paragraph" w:customStyle="1" w:styleId="18">
    <w:name w:val="Название1"/>
    <w:basedOn w:val="a"/>
    <w:rsid w:val="001F50B9"/>
    <w:pPr>
      <w:widowControl/>
      <w:suppressLineNumbers/>
      <w:suppressAutoHyphens/>
      <w:spacing w:before="120" w:after="120"/>
    </w:pPr>
    <w:rPr>
      <w:rFonts w:ascii="Times New Roman" w:eastAsia="Times New Roman" w:hAnsi="Times New Roman" w:cs="Times New Roman"/>
      <w:i/>
      <w:iCs/>
      <w:color w:val="auto"/>
      <w:lang w:eastAsia="ar-SA" w:bidi="ar-SA"/>
    </w:rPr>
  </w:style>
  <w:style w:type="paragraph" w:customStyle="1" w:styleId="19">
    <w:name w:val="Указатель1"/>
    <w:basedOn w:val="a"/>
    <w:rsid w:val="001F50B9"/>
    <w:pPr>
      <w:widowControl/>
      <w:suppressLineNumbers/>
      <w:suppressAutoHyphens/>
    </w:pPr>
    <w:rPr>
      <w:rFonts w:ascii="Times New Roman" w:eastAsia="Times New Roman" w:hAnsi="Times New Roman" w:cs="Times New Roman"/>
      <w:color w:val="auto"/>
      <w:sz w:val="20"/>
      <w:szCs w:val="20"/>
      <w:lang w:eastAsia="ar-SA" w:bidi="ar-SA"/>
    </w:rPr>
  </w:style>
  <w:style w:type="paragraph" w:customStyle="1" w:styleId="211">
    <w:name w:val="Основной текст с отступом 21"/>
    <w:basedOn w:val="a"/>
    <w:rsid w:val="001F50B9"/>
    <w:pPr>
      <w:widowControl/>
      <w:suppressAutoHyphens/>
      <w:ind w:firstLine="708"/>
      <w:jc w:val="both"/>
    </w:pPr>
    <w:rPr>
      <w:rFonts w:ascii="Times New Roman" w:eastAsia="Times New Roman" w:hAnsi="Times New Roman" w:cs="Times New Roman"/>
      <w:color w:val="auto"/>
      <w:sz w:val="28"/>
      <w:szCs w:val="28"/>
      <w:lang w:eastAsia="ar-SA" w:bidi="ar-SA"/>
    </w:rPr>
  </w:style>
  <w:style w:type="paragraph" w:customStyle="1" w:styleId="afff1">
    <w:name w:val="Знак Знак Знак Знак Знак"/>
    <w:basedOn w:val="a"/>
    <w:rsid w:val="001F50B9"/>
    <w:pPr>
      <w:widowControl/>
      <w:suppressAutoHyphens/>
      <w:spacing w:after="160" w:line="240" w:lineRule="exact"/>
    </w:pPr>
    <w:rPr>
      <w:rFonts w:ascii="Verdana" w:eastAsia="Times New Roman" w:hAnsi="Verdana" w:cs="Verdana"/>
      <w:color w:val="auto"/>
      <w:sz w:val="20"/>
      <w:szCs w:val="20"/>
      <w:lang w:val="en-US" w:eastAsia="ar-SA" w:bidi="ar-SA"/>
    </w:rPr>
  </w:style>
  <w:style w:type="paragraph" w:customStyle="1" w:styleId="310">
    <w:name w:val="Основной текст с отступом 31"/>
    <w:basedOn w:val="a"/>
    <w:rsid w:val="001F50B9"/>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ConsPlusCell">
    <w:name w:val="ConsPlusCell"/>
    <w:rsid w:val="001F50B9"/>
    <w:pPr>
      <w:suppressAutoHyphens/>
      <w:autoSpaceDE w:val="0"/>
    </w:pPr>
    <w:rPr>
      <w:rFonts w:ascii="Arial" w:eastAsia="Arial" w:hAnsi="Arial" w:cs="Arial"/>
      <w:sz w:val="20"/>
      <w:szCs w:val="20"/>
      <w:lang w:eastAsia="ar-SA" w:bidi="ar-SA"/>
    </w:rPr>
  </w:style>
  <w:style w:type="paragraph" w:customStyle="1" w:styleId="ConsPlusNonformat">
    <w:name w:val="ConsPlusNonformat"/>
    <w:rsid w:val="001F50B9"/>
    <w:pPr>
      <w:suppressAutoHyphens/>
      <w:autoSpaceDE w:val="0"/>
    </w:pPr>
    <w:rPr>
      <w:rFonts w:eastAsia="Arial"/>
      <w:sz w:val="20"/>
      <w:szCs w:val="20"/>
      <w:lang w:eastAsia="ar-SA" w:bidi="ar-SA"/>
    </w:rPr>
  </w:style>
  <w:style w:type="paragraph" w:styleId="afff2">
    <w:name w:val="Subtitle"/>
    <w:basedOn w:val="afff"/>
    <w:next w:val="aff0"/>
    <w:link w:val="afff3"/>
    <w:qFormat/>
    <w:rsid w:val="001F50B9"/>
    <w:pPr>
      <w:jc w:val="center"/>
    </w:pPr>
    <w:rPr>
      <w:i/>
      <w:iCs/>
    </w:rPr>
  </w:style>
  <w:style w:type="character" w:customStyle="1" w:styleId="afff3">
    <w:name w:val="Подзаголовок Знак"/>
    <w:basedOn w:val="a0"/>
    <w:link w:val="afff2"/>
    <w:rsid w:val="001F50B9"/>
    <w:rPr>
      <w:rFonts w:ascii="Liberation Sans" w:eastAsia="DejaVu Sans" w:hAnsi="Liberation Sans" w:cs="DejaVu Sans"/>
      <w:i/>
      <w:iCs/>
      <w:sz w:val="28"/>
      <w:szCs w:val="28"/>
      <w:lang w:eastAsia="ar-SA" w:bidi="ar-SA"/>
    </w:rPr>
  </w:style>
  <w:style w:type="paragraph" w:customStyle="1" w:styleId="afff4">
    <w:name w:val="Заголовок таблицы"/>
    <w:basedOn w:val="aff5"/>
    <w:rsid w:val="001F50B9"/>
    <w:pPr>
      <w:spacing w:after="0" w:line="240" w:lineRule="auto"/>
      <w:jc w:val="center"/>
    </w:pPr>
    <w:rPr>
      <w:rFonts w:ascii="Times New Roman" w:eastAsia="Times New Roman" w:hAnsi="Times New Roman" w:cs="Times New Roman"/>
      <w:b/>
      <w:bCs/>
      <w:sz w:val="20"/>
      <w:szCs w:val="20"/>
    </w:rPr>
  </w:style>
  <w:style w:type="numbering" w:customStyle="1" w:styleId="2c">
    <w:name w:val="Нет списка2"/>
    <w:next w:val="a2"/>
    <w:uiPriority w:val="99"/>
    <w:semiHidden/>
    <w:unhideWhenUsed/>
    <w:rsid w:val="001F50B9"/>
  </w:style>
  <w:style w:type="paragraph" w:customStyle="1" w:styleId="afff5">
    <w:name w:val="Базовый"/>
    <w:rsid w:val="001F50B9"/>
    <w:pPr>
      <w:widowControl/>
      <w:tabs>
        <w:tab w:val="left" w:pos="709"/>
      </w:tabs>
      <w:suppressAutoHyphens/>
      <w:spacing w:line="100" w:lineRule="atLeast"/>
    </w:pPr>
    <w:rPr>
      <w:rFonts w:ascii="Arial Unicode MS" w:eastAsia="Arial Unicode MS" w:hAnsi="Arial Unicode MS" w:cs="Arial Unicode MS"/>
      <w:color w:val="000000"/>
      <w:lang w:bidi="ar-SA"/>
    </w:rPr>
  </w:style>
  <w:style w:type="character" w:customStyle="1" w:styleId="1423">
    <w:name w:val="Основной текст (14)23"/>
    <w:basedOn w:val="a0"/>
    <w:rsid w:val="001F50B9"/>
  </w:style>
  <w:style w:type="character" w:customStyle="1" w:styleId="1416pt">
    <w:name w:val="Основной текст (14) + Интервал 16 pt"/>
    <w:basedOn w:val="a0"/>
    <w:rsid w:val="001F50B9"/>
  </w:style>
  <w:style w:type="character" w:customStyle="1" w:styleId="727">
    <w:name w:val="Основной текст (7)27"/>
    <w:basedOn w:val="a0"/>
    <w:rsid w:val="001F50B9"/>
  </w:style>
  <w:style w:type="character" w:customStyle="1" w:styleId="158">
    <w:name w:val="Основной текст (15)8"/>
    <w:basedOn w:val="a0"/>
    <w:rsid w:val="001F50B9"/>
  </w:style>
  <w:style w:type="paragraph" w:styleId="1a">
    <w:name w:val="index 1"/>
    <w:basedOn w:val="a"/>
    <w:next w:val="a"/>
    <w:autoRedefine/>
    <w:uiPriority w:val="99"/>
    <w:semiHidden/>
    <w:unhideWhenUsed/>
    <w:rsid w:val="001F50B9"/>
    <w:pPr>
      <w:widowControl/>
      <w:ind w:left="220" w:hanging="220"/>
    </w:pPr>
    <w:rPr>
      <w:rFonts w:asciiTheme="minorHAnsi" w:eastAsiaTheme="minorHAnsi" w:hAnsiTheme="minorHAnsi" w:cstheme="minorBidi"/>
      <w:color w:val="auto"/>
      <w:sz w:val="22"/>
      <w:szCs w:val="22"/>
      <w:lang w:eastAsia="en-US" w:bidi="ar-SA"/>
    </w:rPr>
  </w:style>
  <w:style w:type="paragraph" w:styleId="afff6">
    <w:name w:val="index heading"/>
    <w:basedOn w:val="afff5"/>
    <w:rsid w:val="001F50B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24565</Words>
  <Characters>140022</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школы</vt:lpstr>
    </vt:vector>
  </TitlesOfParts>
  <Company>Microsoft</Company>
  <LinksUpToDate>false</LinksUpToDate>
  <CharactersWithSpaces>164259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школы</dc:title>
  <dc:creator>Alex</dc:creator>
  <cp:lastModifiedBy>Windows User</cp:lastModifiedBy>
  <cp:revision>2</cp:revision>
  <cp:lastPrinted>2014-02-19T15:09:00Z</cp:lastPrinted>
  <dcterms:created xsi:type="dcterms:W3CDTF">2014-03-26T04:46:00Z</dcterms:created>
  <dcterms:modified xsi:type="dcterms:W3CDTF">2014-03-26T04:46:00Z</dcterms:modified>
</cp:coreProperties>
</file>